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Sylfaen" w:hAnsi="Sylfaen" w:eastAsia="Sylfaen" w:ascii="Sylfaen"/>
          <w:sz w:val="24"/>
          <w:szCs w:val="24"/>
        </w:rPr>
        <w:jc w:val="center"/>
        <w:spacing w:before="33"/>
        <w:ind w:left="3422" w:right="3309"/>
      </w:pPr>
      <w:r>
        <w:rPr>
          <w:rFonts w:cs="Sylfaen" w:hAnsi="Sylfaen" w:eastAsia="Sylfaen" w:ascii="Sylfaen"/>
          <w:spacing w:val="0"/>
          <w:w w:val="100"/>
          <w:sz w:val="24"/>
          <w:szCs w:val="24"/>
        </w:rPr>
        <w:t>საგარეჯოს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მუნიციპალიტეტის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საკრებულოს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Sylfaen" w:hAnsi="Sylfaen" w:eastAsia="Sylfaen" w:ascii="Sylfaen"/>
          <w:sz w:val="24"/>
          <w:szCs w:val="24"/>
        </w:rPr>
        <w:jc w:val="center"/>
        <w:ind w:left="4817" w:right="4699"/>
      </w:pPr>
      <w:r>
        <w:rPr>
          <w:rFonts w:cs="Sylfaen" w:hAnsi="Sylfaen" w:eastAsia="Sylfaen" w:ascii="Sylfaen"/>
          <w:spacing w:val="0"/>
          <w:w w:val="100"/>
          <w:sz w:val="24"/>
          <w:szCs w:val="24"/>
        </w:rPr>
        <w:t>დადგენილება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№47</w:t>
      </w:r>
    </w:p>
    <w:p>
      <w:pPr>
        <w:rPr>
          <w:rFonts w:cs="Sylfaen" w:hAnsi="Sylfaen" w:eastAsia="Sylfaen" w:ascii="Sylfaen"/>
          <w:sz w:val="21"/>
          <w:szCs w:val="21"/>
        </w:rPr>
        <w:jc w:val="center"/>
        <w:spacing w:before="14" w:lineRule="auto" w:line="455"/>
        <w:ind w:left="4699" w:right="4578"/>
      </w:pPr>
      <w:r>
        <w:rPr>
          <w:rFonts w:cs="Sylfaen" w:hAnsi="Sylfaen" w:eastAsia="Sylfaen" w:ascii="Sylfaen"/>
          <w:spacing w:val="0"/>
          <w:w w:val="100"/>
          <w:sz w:val="21"/>
          <w:szCs w:val="21"/>
        </w:rPr>
        <w:t>2015</w:t>
      </w:r>
      <w:r>
        <w:rPr>
          <w:rFonts w:cs="Sylfaen" w:hAnsi="Sylfaen" w:eastAsia="Sylfaen" w:ascii="Sylfaen"/>
          <w:spacing w:val="0"/>
          <w:w w:val="100"/>
          <w:sz w:val="21"/>
          <w:szCs w:val="21"/>
        </w:rPr>
        <w:t> </w:t>
      </w:r>
      <w:r>
        <w:rPr>
          <w:rFonts w:cs="Sylfaen" w:hAnsi="Sylfaen" w:eastAsia="Sylfaen" w:ascii="Sylfaen"/>
          <w:spacing w:val="0"/>
          <w:w w:val="100"/>
          <w:sz w:val="21"/>
          <w:szCs w:val="21"/>
        </w:rPr>
        <w:t>წლის</w:t>
      </w:r>
      <w:r>
        <w:rPr>
          <w:rFonts w:cs="Sylfaen" w:hAnsi="Sylfaen" w:eastAsia="Sylfaen" w:ascii="Sylfaen"/>
          <w:spacing w:val="0"/>
          <w:w w:val="100"/>
          <w:sz w:val="21"/>
          <w:szCs w:val="21"/>
        </w:rPr>
        <w:t> </w:t>
      </w:r>
      <w:r>
        <w:rPr>
          <w:rFonts w:cs="Sylfaen" w:hAnsi="Sylfaen" w:eastAsia="Sylfaen" w:ascii="Sylfaen"/>
          <w:spacing w:val="0"/>
          <w:w w:val="100"/>
          <w:sz w:val="21"/>
          <w:szCs w:val="21"/>
        </w:rPr>
        <w:t>25</w:t>
      </w:r>
      <w:r>
        <w:rPr>
          <w:rFonts w:cs="Sylfaen" w:hAnsi="Sylfaen" w:eastAsia="Sylfaen" w:ascii="Sylfaen"/>
          <w:spacing w:val="0"/>
          <w:w w:val="100"/>
          <w:sz w:val="21"/>
          <w:szCs w:val="21"/>
        </w:rPr>
        <w:t> </w:t>
      </w:r>
      <w:r>
        <w:rPr>
          <w:rFonts w:cs="Sylfaen" w:hAnsi="Sylfaen" w:eastAsia="Sylfaen" w:ascii="Sylfaen"/>
          <w:spacing w:val="0"/>
          <w:w w:val="100"/>
          <w:sz w:val="21"/>
          <w:szCs w:val="21"/>
        </w:rPr>
        <w:t>დეკემბერი</w:t>
      </w:r>
      <w:r>
        <w:rPr>
          <w:rFonts w:cs="Sylfaen" w:hAnsi="Sylfaen" w:eastAsia="Sylfaen" w:ascii="Sylfaen"/>
          <w:spacing w:val="0"/>
          <w:w w:val="100"/>
          <w:sz w:val="21"/>
          <w:szCs w:val="21"/>
        </w:rPr>
        <w:t> </w:t>
      </w:r>
      <w:r>
        <w:rPr>
          <w:rFonts w:cs="Sylfaen" w:hAnsi="Sylfaen" w:eastAsia="Sylfaen" w:ascii="Sylfaen"/>
          <w:spacing w:val="0"/>
          <w:w w:val="100"/>
          <w:sz w:val="21"/>
          <w:szCs w:val="21"/>
        </w:rPr>
        <w:t>ქ.</w:t>
      </w:r>
      <w:r>
        <w:rPr>
          <w:rFonts w:cs="Sylfaen" w:hAnsi="Sylfaen" w:eastAsia="Sylfaen" w:ascii="Sylfaen"/>
          <w:spacing w:val="0"/>
          <w:w w:val="100"/>
          <w:sz w:val="21"/>
          <w:szCs w:val="21"/>
        </w:rPr>
        <w:t> </w:t>
      </w:r>
      <w:r>
        <w:rPr>
          <w:rFonts w:cs="Sylfaen" w:hAnsi="Sylfaen" w:eastAsia="Sylfaen" w:ascii="Sylfaen"/>
          <w:spacing w:val="0"/>
          <w:w w:val="100"/>
          <w:sz w:val="21"/>
          <w:szCs w:val="21"/>
        </w:rPr>
        <w:t>საგარეჯო</w:t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Sylfaen" w:hAnsi="Sylfaen" w:eastAsia="Sylfaen" w:ascii="Sylfaen"/>
          <w:sz w:val="27"/>
          <w:szCs w:val="27"/>
        </w:rPr>
        <w:jc w:val="center"/>
        <w:ind w:left="1230" w:right="1122"/>
      </w:pPr>
      <w:r>
        <w:rPr>
          <w:rFonts w:cs="Sylfaen" w:hAnsi="Sylfaen" w:eastAsia="Sylfaen" w:ascii="Sylfaen"/>
          <w:spacing w:val="0"/>
          <w:w w:val="100"/>
          <w:sz w:val="27"/>
          <w:szCs w:val="27"/>
        </w:rPr>
        <w:t>საგარეჯოს</w:t>
      </w:r>
      <w:r>
        <w:rPr>
          <w:rFonts w:cs="Sylfaen" w:hAnsi="Sylfaen" w:eastAsia="Sylfaen" w:ascii="Sylfaen"/>
          <w:spacing w:val="0"/>
          <w:w w:val="100"/>
          <w:sz w:val="27"/>
          <w:szCs w:val="27"/>
        </w:rPr>
        <w:t> </w:t>
      </w:r>
      <w:r>
        <w:rPr>
          <w:rFonts w:cs="Sylfaen" w:hAnsi="Sylfaen" w:eastAsia="Sylfaen" w:ascii="Sylfaen"/>
          <w:spacing w:val="0"/>
          <w:w w:val="100"/>
          <w:sz w:val="27"/>
          <w:szCs w:val="27"/>
        </w:rPr>
        <w:t>მუნიციპალიტეტის</w:t>
      </w:r>
      <w:r>
        <w:rPr>
          <w:rFonts w:cs="Sylfaen" w:hAnsi="Sylfaen" w:eastAsia="Sylfaen" w:ascii="Sylfaen"/>
          <w:spacing w:val="0"/>
          <w:w w:val="100"/>
          <w:sz w:val="27"/>
          <w:szCs w:val="27"/>
        </w:rPr>
        <w:t> </w:t>
      </w:r>
      <w:r>
        <w:rPr>
          <w:rFonts w:cs="Sylfaen" w:hAnsi="Sylfaen" w:eastAsia="Sylfaen" w:ascii="Sylfaen"/>
          <w:spacing w:val="0"/>
          <w:w w:val="100"/>
          <w:sz w:val="27"/>
          <w:szCs w:val="27"/>
        </w:rPr>
        <w:t>2016</w:t>
      </w:r>
      <w:r>
        <w:rPr>
          <w:rFonts w:cs="Sylfaen" w:hAnsi="Sylfaen" w:eastAsia="Sylfaen" w:ascii="Sylfaen"/>
          <w:spacing w:val="0"/>
          <w:w w:val="100"/>
          <w:sz w:val="27"/>
          <w:szCs w:val="27"/>
        </w:rPr>
        <w:t> </w:t>
      </w:r>
      <w:r>
        <w:rPr>
          <w:rFonts w:cs="Sylfaen" w:hAnsi="Sylfaen" w:eastAsia="Sylfaen" w:ascii="Sylfaen"/>
          <w:spacing w:val="0"/>
          <w:w w:val="100"/>
          <w:sz w:val="27"/>
          <w:szCs w:val="27"/>
        </w:rPr>
        <w:t>წლის</w:t>
      </w:r>
      <w:r>
        <w:rPr>
          <w:rFonts w:cs="Sylfaen" w:hAnsi="Sylfaen" w:eastAsia="Sylfaen" w:ascii="Sylfaen"/>
          <w:spacing w:val="0"/>
          <w:w w:val="100"/>
          <w:sz w:val="27"/>
          <w:szCs w:val="27"/>
        </w:rPr>
        <w:t> </w:t>
      </w:r>
      <w:r>
        <w:rPr>
          <w:rFonts w:cs="Sylfaen" w:hAnsi="Sylfaen" w:eastAsia="Sylfaen" w:ascii="Sylfaen"/>
          <w:spacing w:val="0"/>
          <w:w w:val="100"/>
          <w:sz w:val="27"/>
          <w:szCs w:val="27"/>
        </w:rPr>
        <w:t>ბიუჯეტის</w:t>
      </w:r>
      <w:r>
        <w:rPr>
          <w:rFonts w:cs="Sylfaen" w:hAnsi="Sylfaen" w:eastAsia="Sylfaen" w:ascii="Sylfaen"/>
          <w:spacing w:val="0"/>
          <w:w w:val="100"/>
          <w:sz w:val="27"/>
          <w:szCs w:val="27"/>
        </w:rPr>
        <w:t> </w:t>
      </w:r>
      <w:r>
        <w:rPr>
          <w:rFonts w:cs="Sylfaen" w:hAnsi="Sylfaen" w:eastAsia="Sylfaen" w:ascii="Sylfaen"/>
          <w:spacing w:val="0"/>
          <w:w w:val="100"/>
          <w:sz w:val="27"/>
          <w:szCs w:val="27"/>
        </w:rPr>
        <w:t>დამტკიცების</w:t>
      </w:r>
      <w:r>
        <w:rPr>
          <w:rFonts w:cs="Sylfaen" w:hAnsi="Sylfaen" w:eastAsia="Sylfaen" w:ascii="Sylfaen"/>
          <w:spacing w:val="0"/>
          <w:w w:val="100"/>
          <w:sz w:val="27"/>
          <w:szCs w:val="27"/>
        </w:rPr>
        <w:t> </w:t>
      </w:r>
      <w:r>
        <w:rPr>
          <w:rFonts w:cs="Sylfaen" w:hAnsi="Sylfaen" w:eastAsia="Sylfaen" w:ascii="Sylfaen"/>
          <w:spacing w:val="0"/>
          <w:w w:val="100"/>
          <w:sz w:val="27"/>
          <w:szCs w:val="27"/>
        </w:rPr>
        <w:t>შესახებ</w:t>
      </w:r>
    </w:p>
    <w:p>
      <w:pPr>
        <w:rPr>
          <w:rFonts w:cs="Sylfaen" w:hAnsi="Sylfaen" w:eastAsia="Sylfaen" w:ascii="Sylfaen"/>
          <w:sz w:val="22"/>
          <w:szCs w:val="22"/>
        </w:rPr>
        <w:jc w:val="both"/>
        <w:spacing w:lineRule="exact" w:line="260"/>
        <w:ind w:left="250" w:right="72"/>
      </w:pPr>
      <w:r>
        <w:rPr>
          <w:rFonts w:cs="Sylfaen" w:hAnsi="Sylfaen" w:eastAsia="Sylfaen" w:ascii="Sylfaen"/>
          <w:spacing w:val="0"/>
          <w:w w:val="100"/>
          <w:sz w:val="22"/>
          <w:szCs w:val="22"/>
        </w:rPr>
        <w:t>„ადგილობრივი</w:t>
      </w:r>
      <w:r>
        <w:rPr>
          <w:rFonts w:cs="Sylfaen" w:hAnsi="Sylfaen" w:eastAsia="Sylfaen" w:ascii="Sylfaen"/>
          <w:spacing w:val="33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თვითმმართველობის</w:t>
      </w:r>
      <w:r>
        <w:rPr>
          <w:rFonts w:cs="Sylfaen" w:hAnsi="Sylfaen" w:eastAsia="Sylfaen" w:ascii="Sylfaen"/>
          <w:spacing w:val="42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კოდექსი“</w:t>
      </w:r>
      <w:r>
        <w:rPr>
          <w:rFonts w:cs="Sylfaen" w:hAnsi="Sylfaen" w:eastAsia="Sylfaen" w:ascii="Sylfaen"/>
          <w:spacing w:val="28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საქართველოს</w:t>
      </w:r>
      <w:r>
        <w:rPr>
          <w:rFonts w:cs="Sylfaen" w:hAnsi="Sylfaen" w:eastAsia="Sylfaen" w:ascii="Sylfaen"/>
          <w:spacing w:val="38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ორგანული</w:t>
      </w:r>
      <w:r>
        <w:rPr>
          <w:rFonts w:cs="Sylfaen" w:hAnsi="Sylfaen" w:eastAsia="Sylfaen" w:ascii="Sylfaen"/>
          <w:spacing w:val="32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კანონის</w:t>
      </w:r>
      <w:r>
        <w:rPr>
          <w:rFonts w:cs="Sylfaen" w:hAnsi="Sylfaen" w:eastAsia="Sylfaen" w:ascii="Sylfaen"/>
          <w:spacing w:val="12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24-ე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მუხლის</w:t>
      </w:r>
      <w:r>
        <w:rPr>
          <w:rFonts w:cs="Sylfaen" w:hAnsi="Sylfaen" w:eastAsia="Sylfaen" w:ascii="Sylfaen"/>
          <w:spacing w:val="8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2"/>
          <w:sz w:val="22"/>
          <w:szCs w:val="22"/>
        </w:rPr>
        <w:t>„დ.ა“</w:t>
      </w:r>
      <w:r>
        <w:rPr>
          <w:rFonts w:cs="Sylfaen" w:hAnsi="Sylfaen" w:eastAsia="Sylfaen" w:ascii="Sylfaen"/>
          <w:spacing w:val="0"/>
          <w:w w:val="102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ქვეპუნქტისა</w:t>
      </w:r>
      <w:r>
        <w:rPr>
          <w:rFonts w:cs="Sylfaen" w:hAnsi="Sylfaen" w:eastAsia="Sylfaen" w:ascii="Sylfaen"/>
          <w:spacing w:val="27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და</w:t>
      </w:r>
      <w:r>
        <w:rPr>
          <w:rFonts w:cs="Sylfaen" w:hAnsi="Sylfaen" w:eastAsia="Sylfaen" w:ascii="Sylfaen"/>
          <w:spacing w:val="11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,,ნორმატიული</w:t>
      </w:r>
      <w:r>
        <w:rPr>
          <w:rFonts w:cs="Sylfaen" w:hAnsi="Sylfaen" w:eastAsia="Sylfaen" w:ascii="Sylfaen"/>
          <w:spacing w:val="34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აქტების</w:t>
      </w:r>
      <w:r>
        <w:rPr>
          <w:rFonts w:cs="Sylfaen" w:hAnsi="Sylfaen" w:eastAsia="Sylfaen" w:ascii="Sylfaen"/>
          <w:spacing w:val="23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შესახებ“</w:t>
      </w:r>
      <w:r>
        <w:rPr>
          <w:rFonts w:cs="Sylfaen" w:hAnsi="Sylfaen" w:eastAsia="Sylfaen" w:ascii="Sylfaen"/>
          <w:spacing w:val="22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საქართველოს</w:t>
      </w:r>
      <w:r>
        <w:rPr>
          <w:rFonts w:cs="Sylfaen" w:hAnsi="Sylfaen" w:eastAsia="Sylfaen" w:ascii="Sylfaen"/>
          <w:spacing w:val="26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კანონის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25-ე</w:t>
      </w:r>
      <w:r>
        <w:rPr>
          <w:rFonts w:cs="Sylfaen" w:hAnsi="Sylfaen" w:eastAsia="Sylfaen" w:ascii="Sylfaen"/>
          <w:spacing w:val="3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მუხლის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2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პირველი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9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პუნქტის</w:t>
      </w:r>
      <w:r>
        <w:rPr>
          <w:rFonts w:cs="Sylfaen" w:hAnsi="Sylfaen" w:eastAsia="Sylfaen" w:ascii="Sylfaen"/>
          <w:spacing w:val="3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2"/>
          <w:sz w:val="22"/>
          <w:szCs w:val="22"/>
        </w:rPr>
        <w:t>„ბ“</w:t>
      </w:r>
      <w:r>
        <w:rPr>
          <w:rFonts w:cs="Sylfaen" w:hAnsi="Sylfaen" w:eastAsia="Sylfaen" w:ascii="Sylfaen"/>
          <w:spacing w:val="0"/>
          <w:w w:val="102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ქვეპუნქტის</w:t>
      </w:r>
      <w:r>
        <w:rPr>
          <w:rFonts w:cs="Sylfaen" w:hAnsi="Sylfaen" w:eastAsia="Sylfaen" w:ascii="Sylfaen"/>
          <w:spacing w:val="25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საფუძველზე,</w:t>
      </w:r>
      <w:r>
        <w:rPr>
          <w:rFonts w:cs="Sylfaen" w:hAnsi="Sylfaen" w:eastAsia="Sylfaen" w:ascii="Sylfaen"/>
          <w:spacing w:val="28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საგარეჯოს</w:t>
      </w:r>
      <w:r>
        <w:rPr>
          <w:rFonts w:cs="Sylfaen" w:hAnsi="Sylfaen" w:eastAsia="Sylfaen" w:ascii="Sylfaen"/>
          <w:spacing w:val="23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მუნიციპალიტეტის</w:t>
      </w:r>
      <w:r>
        <w:rPr>
          <w:rFonts w:cs="Sylfaen" w:hAnsi="Sylfaen" w:eastAsia="Sylfaen" w:ascii="Sylfaen"/>
          <w:spacing w:val="4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საკრებულო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24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2"/>
          <w:sz w:val="22"/>
          <w:szCs w:val="22"/>
        </w:rPr>
        <w:t>ადგენს: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</w:r>
    </w:p>
    <w:p>
      <w:pPr>
        <w:rPr>
          <w:rFonts w:cs="Sylfaen" w:hAnsi="Sylfaen" w:eastAsia="Sylfaen" w:ascii="Sylfaen"/>
          <w:sz w:val="22"/>
          <w:szCs w:val="22"/>
        </w:rPr>
        <w:jc w:val="both"/>
        <w:spacing w:before="9"/>
        <w:ind w:left="250" w:right="10487"/>
      </w:pPr>
      <w:r>
        <w:rPr>
          <w:rFonts w:cs="Sylfaen" w:hAnsi="Sylfaen" w:eastAsia="Sylfaen" w:ascii="Sylfaen"/>
          <w:spacing w:val="0"/>
          <w:w w:val="100"/>
          <w:sz w:val="22"/>
          <w:szCs w:val="22"/>
        </w:rPr>
        <w:t>მუხლი</w:t>
      </w:r>
      <w:r>
        <w:rPr>
          <w:rFonts w:cs="Sylfaen" w:hAnsi="Sylfaen" w:eastAsia="Sylfaen" w:ascii="Sylfaen"/>
          <w:spacing w:val="15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2"/>
          <w:sz w:val="22"/>
          <w:szCs w:val="22"/>
        </w:rPr>
        <w:t>1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</w:r>
    </w:p>
    <w:p>
      <w:pPr>
        <w:rPr>
          <w:rFonts w:cs="Sylfaen" w:hAnsi="Sylfaen" w:eastAsia="Sylfaen" w:ascii="Sylfaen"/>
          <w:sz w:val="22"/>
          <w:szCs w:val="22"/>
        </w:rPr>
        <w:jc w:val="both"/>
        <w:spacing w:lineRule="exact" w:line="260"/>
        <w:ind w:left="250" w:right="88"/>
      </w:pPr>
      <w:r>
        <w:rPr>
          <w:rFonts w:cs="Sylfaen" w:hAnsi="Sylfaen" w:eastAsia="Sylfaen" w:ascii="Sylfaen"/>
          <w:spacing w:val="0"/>
          <w:w w:val="100"/>
          <w:position w:val="1"/>
          <w:sz w:val="22"/>
          <w:szCs w:val="22"/>
        </w:rPr>
        <w:t>დამტკიცდეს</w:t>
      </w:r>
      <w:r>
        <w:rPr>
          <w:rFonts w:cs="Sylfaen" w:hAnsi="Sylfaen" w:eastAsia="Sylfaen" w:ascii="Sylfaen"/>
          <w:spacing w:val="0"/>
          <w:w w:val="100"/>
          <w:position w:val="1"/>
          <w:sz w:val="22"/>
          <w:szCs w:val="22"/>
        </w:rPr>
        <w:t>  </w:t>
      </w:r>
      <w:r>
        <w:rPr>
          <w:rFonts w:cs="Sylfaen" w:hAnsi="Sylfaen" w:eastAsia="Sylfaen" w:ascii="Sylfaen"/>
          <w:spacing w:val="44"/>
          <w:w w:val="100"/>
          <w:position w:val="1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position w:val="1"/>
          <w:sz w:val="22"/>
          <w:szCs w:val="22"/>
        </w:rPr>
        <w:t>“საგარეჯოს</w:t>
      </w:r>
      <w:r>
        <w:rPr>
          <w:rFonts w:cs="Sylfaen" w:hAnsi="Sylfaen" w:eastAsia="Sylfaen" w:ascii="Sylfaen"/>
          <w:spacing w:val="0"/>
          <w:w w:val="100"/>
          <w:position w:val="1"/>
          <w:sz w:val="22"/>
          <w:szCs w:val="22"/>
        </w:rPr>
        <w:t>   </w:t>
      </w:r>
      <w:r>
        <w:rPr>
          <w:rFonts w:cs="Sylfaen" w:hAnsi="Sylfaen" w:eastAsia="Sylfaen" w:ascii="Sylfaen"/>
          <w:spacing w:val="39"/>
          <w:w w:val="100"/>
          <w:position w:val="1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position w:val="1"/>
          <w:sz w:val="22"/>
          <w:szCs w:val="22"/>
        </w:rPr>
        <w:t>მუნიციპალიტეტის</w:t>
      </w:r>
      <w:r>
        <w:rPr>
          <w:rFonts w:cs="Sylfaen" w:hAnsi="Sylfaen" w:eastAsia="Sylfaen" w:ascii="Sylfaen"/>
          <w:spacing w:val="0"/>
          <w:w w:val="100"/>
          <w:position w:val="1"/>
          <w:sz w:val="22"/>
          <w:szCs w:val="22"/>
        </w:rPr>
        <w:t>    </w:t>
      </w:r>
      <w:r>
        <w:rPr>
          <w:rFonts w:cs="Sylfaen" w:hAnsi="Sylfaen" w:eastAsia="Sylfaen" w:ascii="Sylfaen"/>
          <w:spacing w:val="3"/>
          <w:w w:val="100"/>
          <w:position w:val="1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position w:val="1"/>
          <w:sz w:val="22"/>
          <w:szCs w:val="22"/>
        </w:rPr>
        <w:t>2016</w:t>
      </w:r>
      <w:r>
        <w:rPr>
          <w:rFonts w:cs="Sylfaen" w:hAnsi="Sylfaen" w:eastAsia="Sylfaen" w:ascii="Sylfaen"/>
          <w:spacing w:val="0"/>
          <w:w w:val="100"/>
          <w:position w:val="1"/>
          <w:sz w:val="22"/>
          <w:szCs w:val="22"/>
        </w:rPr>
        <w:t>   </w:t>
      </w:r>
      <w:r>
        <w:rPr>
          <w:rFonts w:cs="Sylfaen" w:hAnsi="Sylfaen" w:eastAsia="Sylfaen" w:ascii="Sylfaen"/>
          <w:spacing w:val="29"/>
          <w:w w:val="100"/>
          <w:position w:val="1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position w:val="1"/>
          <w:sz w:val="22"/>
          <w:szCs w:val="22"/>
        </w:rPr>
        <w:t>წლის</w:t>
      </w:r>
      <w:r>
        <w:rPr>
          <w:rFonts w:cs="Sylfaen" w:hAnsi="Sylfaen" w:eastAsia="Sylfaen" w:ascii="Sylfaen"/>
          <w:spacing w:val="0"/>
          <w:w w:val="100"/>
          <w:position w:val="1"/>
          <w:sz w:val="22"/>
          <w:szCs w:val="22"/>
        </w:rPr>
        <w:t>  </w:t>
      </w:r>
      <w:r>
        <w:rPr>
          <w:rFonts w:cs="Sylfaen" w:hAnsi="Sylfaen" w:eastAsia="Sylfaen" w:ascii="Sylfaen"/>
          <w:spacing w:val="31"/>
          <w:w w:val="100"/>
          <w:position w:val="1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position w:val="1"/>
          <w:sz w:val="22"/>
          <w:szCs w:val="22"/>
        </w:rPr>
        <w:t>ბიუჯეტის</w:t>
      </w:r>
      <w:r>
        <w:rPr>
          <w:rFonts w:cs="Sylfaen" w:hAnsi="Sylfaen" w:eastAsia="Sylfaen" w:ascii="Sylfaen"/>
          <w:spacing w:val="0"/>
          <w:w w:val="100"/>
          <w:position w:val="1"/>
          <w:sz w:val="22"/>
          <w:szCs w:val="22"/>
        </w:rPr>
        <w:t>  </w:t>
      </w:r>
      <w:r>
        <w:rPr>
          <w:rFonts w:cs="Sylfaen" w:hAnsi="Sylfaen" w:eastAsia="Sylfaen" w:ascii="Sylfaen"/>
          <w:spacing w:val="29"/>
          <w:w w:val="100"/>
          <w:position w:val="1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position w:val="1"/>
          <w:sz w:val="22"/>
          <w:szCs w:val="22"/>
        </w:rPr>
        <w:t>მოცულობა</w:t>
      </w:r>
      <w:r>
        <w:rPr>
          <w:rFonts w:cs="Sylfaen" w:hAnsi="Sylfaen" w:eastAsia="Sylfaen" w:ascii="Sylfaen"/>
          <w:spacing w:val="0"/>
          <w:w w:val="100"/>
          <w:position w:val="1"/>
          <w:sz w:val="22"/>
          <w:szCs w:val="22"/>
        </w:rPr>
        <w:t>  </w:t>
      </w:r>
      <w:r>
        <w:rPr>
          <w:rFonts w:cs="Sylfaen" w:hAnsi="Sylfaen" w:eastAsia="Sylfaen" w:ascii="Sylfaen"/>
          <w:spacing w:val="23"/>
          <w:w w:val="100"/>
          <w:position w:val="1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position w:val="1"/>
          <w:sz w:val="22"/>
          <w:szCs w:val="22"/>
        </w:rPr>
        <w:t>7500</w:t>
      </w:r>
      <w:r>
        <w:rPr>
          <w:rFonts w:cs="Sylfaen" w:hAnsi="Sylfaen" w:eastAsia="Sylfaen" w:ascii="Sylfaen"/>
          <w:spacing w:val="0"/>
          <w:w w:val="100"/>
          <w:position w:val="1"/>
          <w:sz w:val="22"/>
          <w:szCs w:val="22"/>
        </w:rPr>
        <w:t>  </w:t>
      </w:r>
      <w:r>
        <w:rPr>
          <w:rFonts w:cs="Sylfaen" w:hAnsi="Sylfaen" w:eastAsia="Sylfaen" w:ascii="Sylfaen"/>
          <w:spacing w:val="9"/>
          <w:w w:val="100"/>
          <w:position w:val="1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position w:val="1"/>
          <w:sz w:val="22"/>
          <w:szCs w:val="22"/>
        </w:rPr>
        <w:t>ათასი</w:t>
      </w:r>
      <w:r>
        <w:rPr>
          <w:rFonts w:cs="Sylfaen" w:hAnsi="Sylfaen" w:eastAsia="Sylfaen" w:ascii="Sylfaen"/>
          <w:spacing w:val="0"/>
          <w:w w:val="100"/>
          <w:position w:val="1"/>
          <w:sz w:val="22"/>
          <w:szCs w:val="22"/>
        </w:rPr>
        <w:t>  </w:t>
      </w:r>
      <w:r>
        <w:rPr>
          <w:rFonts w:cs="Sylfaen" w:hAnsi="Sylfaen" w:eastAsia="Sylfaen" w:ascii="Sylfaen"/>
          <w:spacing w:val="14"/>
          <w:w w:val="100"/>
          <w:position w:val="1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2"/>
          <w:position w:val="1"/>
          <w:sz w:val="22"/>
          <w:szCs w:val="22"/>
        </w:rPr>
        <w:t>ლარის</w:t>
      </w:r>
      <w:r>
        <w:rPr>
          <w:rFonts w:cs="Sylfaen" w:hAnsi="Sylfaen" w:eastAsia="Sylfaen" w:ascii="Sylfaen"/>
          <w:spacing w:val="0"/>
          <w:w w:val="100"/>
          <w:position w:val="0"/>
          <w:sz w:val="22"/>
          <w:szCs w:val="22"/>
        </w:rPr>
      </w:r>
    </w:p>
    <w:p>
      <w:pPr>
        <w:rPr>
          <w:rFonts w:cs="Sylfaen" w:hAnsi="Sylfaen" w:eastAsia="Sylfaen" w:ascii="Sylfaen"/>
          <w:sz w:val="22"/>
          <w:szCs w:val="22"/>
        </w:rPr>
        <w:jc w:val="both"/>
        <w:spacing w:lineRule="exact" w:line="260"/>
        <w:ind w:left="250" w:right="83"/>
      </w:pPr>
      <w:r>
        <w:rPr>
          <w:rFonts w:cs="Sylfaen" w:hAnsi="Sylfaen" w:eastAsia="Sylfaen" w:ascii="Sylfaen"/>
          <w:spacing w:val="0"/>
          <w:w w:val="100"/>
          <w:position w:val="1"/>
          <w:sz w:val="22"/>
          <w:szCs w:val="22"/>
        </w:rPr>
        <w:t>ოდენობით,</w:t>
      </w:r>
      <w:r>
        <w:rPr>
          <w:rFonts w:cs="Sylfaen" w:hAnsi="Sylfaen" w:eastAsia="Sylfaen" w:ascii="Sylfaen"/>
          <w:spacing w:val="0"/>
          <w:w w:val="100"/>
          <w:position w:val="1"/>
          <w:sz w:val="22"/>
          <w:szCs w:val="22"/>
        </w:rPr>
        <w:t> </w:t>
      </w:r>
      <w:r>
        <w:rPr>
          <w:rFonts w:cs="Sylfaen" w:hAnsi="Sylfaen" w:eastAsia="Sylfaen" w:ascii="Sylfaen"/>
          <w:spacing w:val="41"/>
          <w:w w:val="100"/>
          <w:position w:val="1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position w:val="1"/>
          <w:sz w:val="22"/>
          <w:szCs w:val="22"/>
        </w:rPr>
        <w:t>მათ</w:t>
      </w:r>
      <w:r>
        <w:rPr>
          <w:rFonts w:cs="Sylfaen" w:hAnsi="Sylfaen" w:eastAsia="Sylfaen" w:ascii="Sylfaen"/>
          <w:spacing w:val="0"/>
          <w:w w:val="100"/>
          <w:position w:val="1"/>
          <w:sz w:val="22"/>
          <w:szCs w:val="22"/>
        </w:rPr>
        <w:t> </w:t>
      </w:r>
      <w:r>
        <w:rPr>
          <w:rFonts w:cs="Sylfaen" w:hAnsi="Sylfaen" w:eastAsia="Sylfaen" w:ascii="Sylfaen"/>
          <w:spacing w:val="16"/>
          <w:w w:val="100"/>
          <w:position w:val="1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position w:val="1"/>
          <w:sz w:val="22"/>
          <w:szCs w:val="22"/>
        </w:rPr>
        <w:t>შორის</w:t>
      </w:r>
      <w:r>
        <w:rPr>
          <w:rFonts w:cs="Sylfaen" w:hAnsi="Sylfaen" w:eastAsia="Sylfaen" w:ascii="Sylfaen"/>
          <w:spacing w:val="0"/>
          <w:w w:val="100"/>
          <w:position w:val="1"/>
          <w:sz w:val="22"/>
          <w:szCs w:val="22"/>
        </w:rPr>
        <w:t> </w:t>
      </w:r>
      <w:r>
        <w:rPr>
          <w:rFonts w:cs="Sylfaen" w:hAnsi="Sylfaen" w:eastAsia="Sylfaen" w:ascii="Sylfaen"/>
          <w:spacing w:val="17"/>
          <w:w w:val="100"/>
          <w:position w:val="1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position w:val="1"/>
          <w:sz w:val="22"/>
          <w:szCs w:val="22"/>
        </w:rPr>
        <w:t>სხვა</w:t>
      </w:r>
      <w:r>
        <w:rPr>
          <w:rFonts w:cs="Sylfaen" w:hAnsi="Sylfaen" w:eastAsia="Sylfaen" w:ascii="Sylfaen"/>
          <w:spacing w:val="0"/>
          <w:w w:val="100"/>
          <w:position w:val="1"/>
          <w:sz w:val="22"/>
          <w:szCs w:val="22"/>
        </w:rPr>
        <w:t> </w:t>
      </w:r>
      <w:r>
        <w:rPr>
          <w:rFonts w:cs="Sylfaen" w:hAnsi="Sylfaen" w:eastAsia="Sylfaen" w:ascii="Sylfaen"/>
          <w:spacing w:val="17"/>
          <w:w w:val="100"/>
          <w:position w:val="1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position w:val="1"/>
          <w:sz w:val="22"/>
          <w:szCs w:val="22"/>
        </w:rPr>
        <w:t>დონის</w:t>
      </w:r>
      <w:r>
        <w:rPr>
          <w:rFonts w:cs="Sylfaen" w:hAnsi="Sylfaen" w:eastAsia="Sylfaen" w:ascii="Sylfaen"/>
          <w:spacing w:val="0"/>
          <w:w w:val="100"/>
          <w:position w:val="1"/>
          <w:sz w:val="22"/>
          <w:szCs w:val="22"/>
        </w:rPr>
        <w:t> </w:t>
      </w:r>
      <w:r>
        <w:rPr>
          <w:rFonts w:cs="Sylfaen" w:hAnsi="Sylfaen" w:eastAsia="Sylfaen" w:ascii="Sylfaen"/>
          <w:spacing w:val="17"/>
          <w:w w:val="100"/>
          <w:position w:val="1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position w:val="1"/>
          <w:sz w:val="22"/>
          <w:szCs w:val="22"/>
        </w:rPr>
        <w:t>სახელმწიფო</w:t>
      </w:r>
      <w:r>
        <w:rPr>
          <w:rFonts w:cs="Sylfaen" w:hAnsi="Sylfaen" w:eastAsia="Sylfaen" w:ascii="Sylfaen"/>
          <w:spacing w:val="0"/>
          <w:w w:val="100"/>
          <w:position w:val="1"/>
          <w:sz w:val="22"/>
          <w:szCs w:val="22"/>
        </w:rPr>
        <w:t> </w:t>
      </w:r>
      <w:r>
        <w:rPr>
          <w:rFonts w:cs="Sylfaen" w:hAnsi="Sylfaen" w:eastAsia="Sylfaen" w:ascii="Sylfaen"/>
          <w:spacing w:val="43"/>
          <w:w w:val="100"/>
          <w:position w:val="1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position w:val="1"/>
          <w:sz w:val="22"/>
          <w:szCs w:val="22"/>
        </w:rPr>
        <w:t>ერთეულებიდან</w:t>
      </w:r>
      <w:r>
        <w:rPr>
          <w:rFonts w:cs="Sylfaen" w:hAnsi="Sylfaen" w:eastAsia="Sylfaen" w:ascii="Sylfaen"/>
          <w:spacing w:val="0"/>
          <w:w w:val="100"/>
          <w:position w:val="1"/>
          <w:sz w:val="22"/>
          <w:szCs w:val="22"/>
        </w:rPr>
        <w:t> </w:t>
      </w:r>
      <w:r>
        <w:rPr>
          <w:rFonts w:cs="Sylfaen" w:hAnsi="Sylfaen" w:eastAsia="Sylfaen" w:ascii="Sylfaen"/>
          <w:spacing w:val="41"/>
          <w:w w:val="100"/>
          <w:position w:val="1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position w:val="1"/>
          <w:sz w:val="22"/>
          <w:szCs w:val="22"/>
        </w:rPr>
        <w:t>აღებული</w:t>
      </w:r>
      <w:r>
        <w:rPr>
          <w:rFonts w:cs="Sylfaen" w:hAnsi="Sylfaen" w:eastAsia="Sylfaen" w:ascii="Sylfaen"/>
          <w:spacing w:val="0"/>
          <w:w w:val="100"/>
          <w:position w:val="1"/>
          <w:sz w:val="22"/>
          <w:szCs w:val="22"/>
        </w:rPr>
        <w:t> </w:t>
      </w:r>
      <w:r>
        <w:rPr>
          <w:rFonts w:cs="Sylfaen" w:hAnsi="Sylfaen" w:eastAsia="Sylfaen" w:ascii="Sylfaen"/>
          <w:spacing w:val="23"/>
          <w:w w:val="100"/>
          <w:position w:val="1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position w:val="1"/>
          <w:sz w:val="22"/>
          <w:szCs w:val="22"/>
        </w:rPr>
        <w:t>გრანტი</w:t>
      </w:r>
      <w:r>
        <w:rPr>
          <w:rFonts w:cs="Sylfaen" w:hAnsi="Sylfaen" w:eastAsia="Sylfaen" w:ascii="Sylfaen"/>
          <w:spacing w:val="0"/>
          <w:w w:val="100"/>
          <w:position w:val="1"/>
          <w:sz w:val="22"/>
          <w:szCs w:val="22"/>
        </w:rPr>
        <w:t> </w:t>
      </w:r>
      <w:r>
        <w:rPr>
          <w:rFonts w:cs="Sylfaen" w:hAnsi="Sylfaen" w:eastAsia="Sylfaen" w:ascii="Sylfaen"/>
          <w:spacing w:val="32"/>
          <w:w w:val="100"/>
          <w:position w:val="1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position w:val="1"/>
          <w:sz w:val="22"/>
          <w:szCs w:val="22"/>
        </w:rPr>
        <w:t>3270,5</w:t>
      </w:r>
      <w:r>
        <w:rPr>
          <w:rFonts w:cs="Sylfaen" w:hAnsi="Sylfaen" w:eastAsia="Sylfaen" w:ascii="Sylfaen"/>
          <w:spacing w:val="0"/>
          <w:w w:val="100"/>
          <w:position w:val="1"/>
          <w:sz w:val="22"/>
          <w:szCs w:val="22"/>
        </w:rPr>
        <w:t> </w:t>
      </w:r>
      <w:r>
        <w:rPr>
          <w:rFonts w:cs="Sylfaen" w:hAnsi="Sylfaen" w:eastAsia="Sylfaen" w:ascii="Sylfaen"/>
          <w:spacing w:val="3"/>
          <w:w w:val="100"/>
          <w:position w:val="1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position w:val="1"/>
          <w:sz w:val="22"/>
          <w:szCs w:val="22"/>
        </w:rPr>
        <w:t>ათასი</w:t>
      </w:r>
      <w:r>
        <w:rPr>
          <w:rFonts w:cs="Sylfaen" w:hAnsi="Sylfaen" w:eastAsia="Sylfaen" w:ascii="Sylfaen"/>
          <w:spacing w:val="0"/>
          <w:w w:val="100"/>
          <w:position w:val="1"/>
          <w:sz w:val="22"/>
          <w:szCs w:val="22"/>
        </w:rPr>
        <w:t> </w:t>
      </w:r>
      <w:r>
        <w:rPr>
          <w:rFonts w:cs="Sylfaen" w:hAnsi="Sylfaen" w:eastAsia="Sylfaen" w:ascii="Sylfaen"/>
          <w:spacing w:val="9"/>
          <w:w w:val="100"/>
          <w:position w:val="1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2"/>
          <w:position w:val="1"/>
          <w:sz w:val="22"/>
          <w:szCs w:val="22"/>
        </w:rPr>
        <w:t>ლარი,</w:t>
      </w:r>
      <w:r>
        <w:rPr>
          <w:rFonts w:cs="Sylfaen" w:hAnsi="Sylfaen" w:eastAsia="Sylfaen" w:ascii="Sylfaen"/>
          <w:spacing w:val="0"/>
          <w:w w:val="100"/>
          <w:position w:val="0"/>
          <w:sz w:val="22"/>
          <w:szCs w:val="22"/>
        </w:rPr>
      </w:r>
    </w:p>
    <w:p>
      <w:pPr>
        <w:rPr>
          <w:rFonts w:cs="Sylfaen" w:hAnsi="Sylfaen" w:eastAsia="Sylfaen" w:ascii="Sylfaen"/>
          <w:sz w:val="22"/>
          <w:szCs w:val="22"/>
        </w:rPr>
        <w:jc w:val="both"/>
        <w:spacing w:lineRule="exact" w:line="260"/>
        <w:ind w:left="250" w:right="93"/>
      </w:pPr>
      <w:r>
        <w:rPr>
          <w:rFonts w:cs="Sylfaen" w:hAnsi="Sylfaen" w:eastAsia="Sylfaen" w:ascii="Sylfaen"/>
          <w:spacing w:val="0"/>
          <w:w w:val="100"/>
          <w:position w:val="1"/>
          <w:sz w:val="22"/>
          <w:szCs w:val="22"/>
        </w:rPr>
        <w:t>აქედან</w:t>
      </w:r>
      <w:r>
        <w:rPr>
          <w:rFonts w:cs="Sylfaen" w:hAnsi="Sylfaen" w:eastAsia="Sylfaen" w:ascii="Sylfaen"/>
          <w:spacing w:val="0"/>
          <w:w w:val="100"/>
          <w:position w:val="1"/>
          <w:sz w:val="22"/>
          <w:szCs w:val="22"/>
        </w:rPr>
        <w:t>   </w:t>
      </w:r>
      <w:r>
        <w:rPr>
          <w:rFonts w:cs="Sylfaen" w:hAnsi="Sylfaen" w:eastAsia="Sylfaen" w:ascii="Sylfaen"/>
          <w:spacing w:val="8"/>
          <w:w w:val="100"/>
          <w:position w:val="1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position w:val="1"/>
          <w:sz w:val="22"/>
          <w:szCs w:val="22"/>
        </w:rPr>
        <w:t>გათანაბრებითი</w:t>
      </w:r>
      <w:r>
        <w:rPr>
          <w:rFonts w:cs="Sylfaen" w:hAnsi="Sylfaen" w:eastAsia="Sylfaen" w:ascii="Sylfaen"/>
          <w:spacing w:val="0"/>
          <w:w w:val="100"/>
          <w:position w:val="1"/>
          <w:sz w:val="22"/>
          <w:szCs w:val="22"/>
        </w:rPr>
        <w:t>   </w:t>
      </w:r>
      <w:r>
        <w:rPr>
          <w:rFonts w:cs="Sylfaen" w:hAnsi="Sylfaen" w:eastAsia="Sylfaen" w:ascii="Sylfaen"/>
          <w:spacing w:val="26"/>
          <w:w w:val="100"/>
          <w:position w:val="1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position w:val="1"/>
          <w:sz w:val="22"/>
          <w:szCs w:val="22"/>
        </w:rPr>
        <w:t>ტრანსფერი</w:t>
      </w:r>
      <w:r>
        <w:rPr>
          <w:rFonts w:cs="Sylfaen" w:hAnsi="Sylfaen" w:eastAsia="Sylfaen" w:ascii="Sylfaen"/>
          <w:spacing w:val="0"/>
          <w:w w:val="100"/>
          <w:position w:val="1"/>
          <w:sz w:val="22"/>
          <w:szCs w:val="22"/>
        </w:rPr>
        <w:t>   </w:t>
      </w:r>
      <w:r>
        <w:rPr>
          <w:rFonts w:cs="Sylfaen" w:hAnsi="Sylfaen" w:eastAsia="Sylfaen" w:ascii="Sylfaen"/>
          <w:spacing w:val="13"/>
          <w:w w:val="100"/>
          <w:position w:val="1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position w:val="1"/>
          <w:sz w:val="22"/>
          <w:szCs w:val="22"/>
        </w:rPr>
        <w:t>3060,5</w:t>
      </w:r>
      <w:r>
        <w:rPr>
          <w:rFonts w:cs="Sylfaen" w:hAnsi="Sylfaen" w:eastAsia="Sylfaen" w:ascii="Sylfaen"/>
          <w:spacing w:val="0"/>
          <w:w w:val="100"/>
          <w:position w:val="1"/>
          <w:sz w:val="22"/>
          <w:szCs w:val="22"/>
        </w:rPr>
        <w:t>  </w:t>
      </w:r>
      <w:r>
        <w:rPr>
          <w:rFonts w:cs="Sylfaen" w:hAnsi="Sylfaen" w:eastAsia="Sylfaen" w:ascii="Sylfaen"/>
          <w:spacing w:val="53"/>
          <w:w w:val="100"/>
          <w:position w:val="1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position w:val="1"/>
          <w:sz w:val="22"/>
          <w:szCs w:val="22"/>
        </w:rPr>
        <w:t>ათასი</w:t>
      </w:r>
      <w:r>
        <w:rPr>
          <w:rFonts w:cs="Sylfaen" w:hAnsi="Sylfaen" w:eastAsia="Sylfaen" w:ascii="Sylfaen"/>
          <w:spacing w:val="0"/>
          <w:w w:val="100"/>
          <w:position w:val="1"/>
          <w:sz w:val="22"/>
          <w:szCs w:val="22"/>
        </w:rPr>
        <w:t>   </w:t>
      </w:r>
      <w:r>
        <w:rPr>
          <w:rFonts w:cs="Sylfaen" w:hAnsi="Sylfaen" w:eastAsia="Sylfaen" w:ascii="Sylfaen"/>
          <w:spacing w:val="4"/>
          <w:w w:val="100"/>
          <w:position w:val="1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position w:val="1"/>
          <w:sz w:val="22"/>
          <w:szCs w:val="22"/>
        </w:rPr>
        <w:t>ლარი,</w:t>
      </w:r>
      <w:r>
        <w:rPr>
          <w:rFonts w:cs="Sylfaen" w:hAnsi="Sylfaen" w:eastAsia="Sylfaen" w:ascii="Sylfaen"/>
          <w:spacing w:val="0"/>
          <w:w w:val="100"/>
          <w:position w:val="1"/>
          <w:sz w:val="22"/>
          <w:szCs w:val="22"/>
        </w:rPr>
        <w:t>  </w:t>
      </w:r>
      <w:r>
        <w:rPr>
          <w:rFonts w:cs="Sylfaen" w:hAnsi="Sylfaen" w:eastAsia="Sylfaen" w:ascii="Sylfaen"/>
          <w:spacing w:val="55"/>
          <w:w w:val="100"/>
          <w:position w:val="1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position w:val="1"/>
          <w:sz w:val="22"/>
          <w:szCs w:val="22"/>
        </w:rPr>
        <w:t>მიზნობრივი</w:t>
      </w:r>
      <w:r>
        <w:rPr>
          <w:rFonts w:cs="Sylfaen" w:hAnsi="Sylfaen" w:eastAsia="Sylfaen" w:ascii="Sylfaen"/>
          <w:spacing w:val="0"/>
          <w:w w:val="100"/>
          <w:position w:val="1"/>
          <w:sz w:val="22"/>
          <w:szCs w:val="22"/>
        </w:rPr>
        <w:t>   </w:t>
      </w:r>
      <w:r>
        <w:rPr>
          <w:rFonts w:cs="Sylfaen" w:hAnsi="Sylfaen" w:eastAsia="Sylfaen" w:ascii="Sylfaen"/>
          <w:spacing w:val="15"/>
          <w:w w:val="100"/>
          <w:position w:val="1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position w:val="1"/>
          <w:sz w:val="22"/>
          <w:szCs w:val="22"/>
        </w:rPr>
        <w:t>ტრანსფერი</w:t>
      </w:r>
      <w:r>
        <w:rPr>
          <w:rFonts w:cs="Sylfaen" w:hAnsi="Sylfaen" w:eastAsia="Sylfaen" w:ascii="Sylfaen"/>
          <w:spacing w:val="0"/>
          <w:w w:val="100"/>
          <w:position w:val="1"/>
          <w:sz w:val="22"/>
          <w:szCs w:val="22"/>
        </w:rPr>
        <w:t>  </w:t>
      </w:r>
      <w:r>
        <w:rPr>
          <w:rFonts w:cs="Sylfaen" w:hAnsi="Sylfaen" w:eastAsia="Sylfaen" w:ascii="Sylfaen"/>
          <w:spacing w:val="53"/>
          <w:w w:val="100"/>
          <w:position w:val="1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2"/>
          <w:position w:val="1"/>
          <w:sz w:val="22"/>
          <w:szCs w:val="22"/>
        </w:rPr>
        <w:t>დელეგირებული</w:t>
      </w:r>
      <w:r>
        <w:rPr>
          <w:rFonts w:cs="Sylfaen" w:hAnsi="Sylfaen" w:eastAsia="Sylfaen" w:ascii="Sylfaen"/>
          <w:spacing w:val="0"/>
          <w:w w:val="100"/>
          <w:position w:val="0"/>
          <w:sz w:val="22"/>
          <w:szCs w:val="22"/>
        </w:rPr>
      </w:r>
    </w:p>
    <w:p>
      <w:pPr>
        <w:rPr>
          <w:rFonts w:cs="Sylfaen" w:hAnsi="Sylfaen" w:eastAsia="Sylfaen" w:ascii="Sylfaen"/>
          <w:sz w:val="22"/>
          <w:szCs w:val="22"/>
        </w:rPr>
        <w:jc w:val="both"/>
        <w:spacing w:lineRule="exact" w:line="260"/>
        <w:ind w:left="250" w:right="88"/>
      </w:pPr>
      <w:r>
        <w:rPr>
          <w:rFonts w:cs="Sylfaen" w:hAnsi="Sylfaen" w:eastAsia="Sylfaen" w:ascii="Sylfaen"/>
          <w:spacing w:val="0"/>
          <w:w w:val="100"/>
          <w:position w:val="1"/>
          <w:sz w:val="22"/>
          <w:szCs w:val="22"/>
        </w:rPr>
        <w:t>უფლებამოსილების</w:t>
      </w:r>
      <w:r>
        <w:rPr>
          <w:rFonts w:cs="Sylfaen" w:hAnsi="Sylfaen" w:eastAsia="Sylfaen" w:ascii="Sylfaen"/>
          <w:spacing w:val="0"/>
          <w:w w:val="100"/>
          <w:position w:val="1"/>
          <w:sz w:val="22"/>
          <w:szCs w:val="22"/>
        </w:rPr>
        <w:t> </w:t>
      </w:r>
      <w:r>
        <w:rPr>
          <w:rFonts w:cs="Sylfaen" w:hAnsi="Sylfaen" w:eastAsia="Sylfaen" w:ascii="Sylfaen"/>
          <w:spacing w:val="22"/>
          <w:w w:val="100"/>
          <w:position w:val="1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position w:val="1"/>
          <w:sz w:val="22"/>
          <w:szCs w:val="22"/>
        </w:rPr>
        <w:t>განსახორციელებლად</w:t>
      </w:r>
      <w:r>
        <w:rPr>
          <w:rFonts w:cs="Sylfaen" w:hAnsi="Sylfaen" w:eastAsia="Sylfaen" w:ascii="Sylfaen"/>
          <w:spacing w:val="0"/>
          <w:w w:val="100"/>
          <w:position w:val="1"/>
          <w:sz w:val="22"/>
          <w:szCs w:val="22"/>
        </w:rPr>
        <w:t> </w:t>
      </w:r>
      <w:r>
        <w:rPr>
          <w:rFonts w:cs="Sylfaen" w:hAnsi="Sylfaen" w:eastAsia="Sylfaen" w:ascii="Sylfaen"/>
          <w:spacing w:val="22"/>
          <w:w w:val="100"/>
          <w:position w:val="1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position w:val="1"/>
          <w:sz w:val="22"/>
          <w:szCs w:val="22"/>
        </w:rPr>
        <w:t>210,0</w:t>
      </w:r>
      <w:r>
        <w:rPr>
          <w:rFonts w:cs="Sylfaen" w:hAnsi="Sylfaen" w:eastAsia="Sylfaen" w:ascii="Sylfaen"/>
          <w:spacing w:val="49"/>
          <w:w w:val="100"/>
          <w:position w:val="1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position w:val="1"/>
          <w:sz w:val="22"/>
          <w:szCs w:val="22"/>
        </w:rPr>
        <w:t>ათასი</w:t>
      </w:r>
      <w:r>
        <w:rPr>
          <w:rFonts w:cs="Sylfaen" w:hAnsi="Sylfaen" w:eastAsia="Sylfaen" w:ascii="Sylfaen"/>
          <w:spacing w:val="49"/>
          <w:w w:val="100"/>
          <w:position w:val="1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position w:val="1"/>
          <w:sz w:val="22"/>
          <w:szCs w:val="22"/>
        </w:rPr>
        <w:t>ლარი.</w:t>
      </w:r>
      <w:r>
        <w:rPr>
          <w:rFonts w:cs="Sylfaen" w:hAnsi="Sylfaen" w:eastAsia="Sylfaen" w:ascii="Sylfaen"/>
          <w:spacing w:val="0"/>
          <w:w w:val="100"/>
          <w:position w:val="1"/>
          <w:sz w:val="22"/>
          <w:szCs w:val="22"/>
        </w:rPr>
        <w:t>   </w:t>
      </w:r>
      <w:r>
        <w:rPr>
          <w:rFonts w:cs="Sylfaen" w:hAnsi="Sylfaen" w:eastAsia="Sylfaen" w:ascii="Sylfaen"/>
          <w:spacing w:val="49"/>
          <w:w w:val="100"/>
          <w:position w:val="1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position w:val="1"/>
          <w:sz w:val="22"/>
          <w:szCs w:val="22"/>
        </w:rPr>
        <w:t>გადასახდელების</w:t>
      </w:r>
      <w:r>
        <w:rPr>
          <w:rFonts w:cs="Sylfaen" w:hAnsi="Sylfaen" w:eastAsia="Sylfaen" w:ascii="Sylfaen"/>
          <w:spacing w:val="0"/>
          <w:w w:val="100"/>
          <w:position w:val="1"/>
          <w:sz w:val="22"/>
          <w:szCs w:val="22"/>
        </w:rPr>
        <w:t> </w:t>
      </w:r>
      <w:r>
        <w:rPr>
          <w:rFonts w:cs="Sylfaen" w:hAnsi="Sylfaen" w:eastAsia="Sylfaen" w:ascii="Sylfaen"/>
          <w:spacing w:val="1"/>
          <w:w w:val="100"/>
          <w:position w:val="1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position w:val="1"/>
          <w:sz w:val="22"/>
          <w:szCs w:val="22"/>
        </w:rPr>
        <w:t>მოცულობა</w:t>
      </w:r>
      <w:r>
        <w:rPr>
          <w:rFonts w:cs="Sylfaen" w:hAnsi="Sylfaen" w:eastAsia="Sylfaen" w:ascii="Sylfaen"/>
          <w:spacing w:val="43"/>
          <w:w w:val="100"/>
          <w:position w:val="1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2"/>
          <w:position w:val="1"/>
          <w:sz w:val="22"/>
          <w:szCs w:val="22"/>
        </w:rPr>
        <w:t>განისაზღვროს</w:t>
      </w:r>
      <w:r>
        <w:rPr>
          <w:rFonts w:cs="Sylfaen" w:hAnsi="Sylfaen" w:eastAsia="Sylfaen" w:ascii="Sylfaen"/>
          <w:spacing w:val="0"/>
          <w:w w:val="100"/>
          <w:position w:val="0"/>
          <w:sz w:val="22"/>
          <w:szCs w:val="22"/>
        </w:rPr>
      </w:r>
    </w:p>
    <w:p>
      <w:pPr>
        <w:rPr>
          <w:rFonts w:cs="Sylfaen" w:hAnsi="Sylfaen" w:eastAsia="Sylfaen" w:ascii="Sylfaen"/>
          <w:sz w:val="22"/>
          <w:szCs w:val="22"/>
        </w:rPr>
        <w:jc w:val="both"/>
        <w:spacing w:lineRule="exact" w:line="260"/>
        <w:ind w:left="250" w:right="6926"/>
      </w:pPr>
      <w:r>
        <w:rPr>
          <w:rFonts w:cs="Sylfaen" w:hAnsi="Sylfaen" w:eastAsia="Sylfaen" w:ascii="Sylfaen"/>
          <w:spacing w:val="0"/>
          <w:w w:val="100"/>
          <w:position w:val="1"/>
          <w:sz w:val="22"/>
          <w:szCs w:val="22"/>
        </w:rPr>
        <w:t>7500</w:t>
      </w:r>
      <w:r>
        <w:rPr>
          <w:rFonts w:cs="Sylfaen" w:hAnsi="Sylfaen" w:eastAsia="Sylfaen" w:ascii="Sylfaen"/>
          <w:spacing w:val="10"/>
          <w:w w:val="100"/>
          <w:position w:val="1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position w:val="1"/>
          <w:sz w:val="22"/>
          <w:szCs w:val="22"/>
        </w:rPr>
        <w:t>ათასი</w:t>
      </w:r>
      <w:r>
        <w:rPr>
          <w:rFonts w:cs="Sylfaen" w:hAnsi="Sylfaen" w:eastAsia="Sylfaen" w:ascii="Sylfaen"/>
          <w:spacing w:val="13"/>
          <w:w w:val="100"/>
          <w:position w:val="1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position w:val="1"/>
          <w:sz w:val="22"/>
          <w:szCs w:val="22"/>
        </w:rPr>
        <w:t>ლარით</w:t>
      </w:r>
      <w:r>
        <w:rPr>
          <w:rFonts w:cs="Sylfaen" w:hAnsi="Sylfaen" w:eastAsia="Sylfaen" w:ascii="Sylfaen"/>
          <w:spacing w:val="16"/>
          <w:w w:val="100"/>
          <w:position w:val="1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position w:val="1"/>
          <w:sz w:val="22"/>
          <w:szCs w:val="22"/>
        </w:rPr>
        <w:t>(დანართი</w:t>
      </w:r>
      <w:r>
        <w:rPr>
          <w:rFonts w:cs="Sylfaen" w:hAnsi="Sylfaen" w:eastAsia="Sylfaen" w:ascii="Sylfaen"/>
          <w:spacing w:val="21"/>
          <w:w w:val="100"/>
          <w:position w:val="1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position w:val="1"/>
          <w:sz w:val="22"/>
          <w:szCs w:val="22"/>
        </w:rPr>
        <w:t>თან</w:t>
      </w:r>
      <w:r>
        <w:rPr>
          <w:rFonts w:cs="Sylfaen" w:hAnsi="Sylfaen" w:eastAsia="Sylfaen" w:ascii="Sylfaen"/>
          <w:spacing w:val="9"/>
          <w:w w:val="100"/>
          <w:position w:val="1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2"/>
          <w:position w:val="1"/>
          <w:sz w:val="22"/>
          <w:szCs w:val="22"/>
        </w:rPr>
        <w:t>ერთვის).</w:t>
      </w:r>
      <w:r>
        <w:rPr>
          <w:rFonts w:cs="Sylfaen" w:hAnsi="Sylfaen" w:eastAsia="Sylfaen" w:ascii="Sylfaen"/>
          <w:spacing w:val="0"/>
          <w:w w:val="100"/>
          <w:position w:val="0"/>
          <w:sz w:val="22"/>
          <w:szCs w:val="22"/>
        </w:rPr>
      </w:r>
    </w:p>
    <w:p>
      <w:pPr>
        <w:rPr>
          <w:rFonts w:cs="Sylfaen" w:hAnsi="Sylfaen" w:eastAsia="Sylfaen" w:ascii="Sylfaen"/>
          <w:sz w:val="22"/>
          <w:szCs w:val="22"/>
        </w:rPr>
        <w:jc w:val="both"/>
        <w:spacing w:lineRule="exact" w:line="280"/>
        <w:ind w:left="250" w:right="10487"/>
      </w:pPr>
      <w:r>
        <w:rPr>
          <w:rFonts w:cs="Sylfaen" w:hAnsi="Sylfaen" w:eastAsia="Sylfaen" w:ascii="Sylfaen"/>
          <w:spacing w:val="0"/>
          <w:w w:val="100"/>
          <w:position w:val="1"/>
          <w:sz w:val="22"/>
          <w:szCs w:val="22"/>
        </w:rPr>
        <w:t>მუხლი</w:t>
      </w:r>
      <w:r>
        <w:rPr>
          <w:rFonts w:cs="Sylfaen" w:hAnsi="Sylfaen" w:eastAsia="Sylfaen" w:ascii="Sylfaen"/>
          <w:spacing w:val="15"/>
          <w:w w:val="100"/>
          <w:position w:val="1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2"/>
          <w:position w:val="1"/>
          <w:sz w:val="22"/>
          <w:szCs w:val="22"/>
        </w:rPr>
        <w:t>2</w:t>
      </w:r>
      <w:r>
        <w:rPr>
          <w:rFonts w:cs="Sylfaen" w:hAnsi="Sylfaen" w:eastAsia="Sylfaen" w:ascii="Sylfaen"/>
          <w:spacing w:val="0"/>
          <w:w w:val="100"/>
          <w:position w:val="0"/>
          <w:sz w:val="22"/>
          <w:szCs w:val="22"/>
        </w:rPr>
      </w:r>
    </w:p>
    <w:p>
      <w:pPr>
        <w:rPr>
          <w:rFonts w:cs="Sylfaen" w:hAnsi="Sylfaen" w:eastAsia="Sylfaen" w:ascii="Sylfaen"/>
          <w:sz w:val="22"/>
          <w:szCs w:val="22"/>
        </w:rPr>
        <w:jc w:val="both"/>
        <w:spacing w:lineRule="exact" w:line="260"/>
        <w:ind w:left="250" w:right="82"/>
      </w:pPr>
      <w:r>
        <w:rPr>
          <w:rFonts w:cs="Sylfaen" w:hAnsi="Sylfaen" w:eastAsia="Sylfaen" w:ascii="Sylfaen"/>
          <w:spacing w:val="0"/>
          <w:w w:val="100"/>
          <w:position w:val="1"/>
          <w:sz w:val="22"/>
          <w:szCs w:val="22"/>
        </w:rPr>
        <w:t>განისაზღვროს</w:t>
      </w:r>
      <w:r>
        <w:rPr>
          <w:rFonts w:cs="Sylfaen" w:hAnsi="Sylfaen" w:eastAsia="Sylfaen" w:ascii="Sylfaen"/>
          <w:spacing w:val="0"/>
          <w:w w:val="100"/>
          <w:position w:val="1"/>
          <w:sz w:val="22"/>
          <w:szCs w:val="22"/>
        </w:rPr>
        <w:t>  </w:t>
      </w:r>
      <w:r>
        <w:rPr>
          <w:rFonts w:cs="Sylfaen" w:hAnsi="Sylfaen" w:eastAsia="Sylfaen" w:ascii="Sylfaen"/>
          <w:spacing w:val="2"/>
          <w:w w:val="100"/>
          <w:position w:val="1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position w:val="1"/>
          <w:sz w:val="22"/>
          <w:szCs w:val="22"/>
        </w:rPr>
        <w:t>2009</w:t>
      </w:r>
      <w:r>
        <w:rPr>
          <w:rFonts w:cs="Sylfaen" w:hAnsi="Sylfaen" w:eastAsia="Sylfaen" w:ascii="Sylfaen"/>
          <w:spacing w:val="0"/>
          <w:w w:val="100"/>
          <w:position w:val="1"/>
          <w:sz w:val="22"/>
          <w:szCs w:val="22"/>
        </w:rPr>
        <w:t> </w:t>
      </w:r>
      <w:r>
        <w:rPr>
          <w:rFonts w:cs="Sylfaen" w:hAnsi="Sylfaen" w:eastAsia="Sylfaen" w:ascii="Sylfaen"/>
          <w:spacing w:val="19"/>
          <w:w w:val="100"/>
          <w:position w:val="1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position w:val="1"/>
          <w:sz w:val="22"/>
          <w:szCs w:val="22"/>
        </w:rPr>
        <w:t>წელს</w:t>
      </w:r>
      <w:r>
        <w:rPr>
          <w:rFonts w:cs="Sylfaen" w:hAnsi="Sylfaen" w:eastAsia="Sylfaen" w:ascii="Sylfaen"/>
          <w:spacing w:val="0"/>
          <w:w w:val="100"/>
          <w:position w:val="1"/>
          <w:sz w:val="22"/>
          <w:szCs w:val="22"/>
        </w:rPr>
        <w:t> </w:t>
      </w:r>
      <w:r>
        <w:rPr>
          <w:rFonts w:cs="Sylfaen" w:hAnsi="Sylfaen" w:eastAsia="Sylfaen" w:ascii="Sylfaen"/>
          <w:spacing w:val="15"/>
          <w:w w:val="100"/>
          <w:position w:val="1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position w:val="1"/>
          <w:sz w:val="22"/>
          <w:szCs w:val="22"/>
        </w:rPr>
        <w:t>სასოფლო-სამეურნეო</w:t>
      </w:r>
      <w:r>
        <w:rPr>
          <w:rFonts w:cs="Sylfaen" w:hAnsi="Sylfaen" w:eastAsia="Sylfaen" w:ascii="Sylfaen"/>
          <w:spacing w:val="0"/>
          <w:w w:val="100"/>
          <w:position w:val="1"/>
          <w:sz w:val="22"/>
          <w:szCs w:val="22"/>
        </w:rPr>
        <w:t>  </w:t>
      </w:r>
      <w:r>
        <w:rPr>
          <w:rFonts w:cs="Sylfaen" w:hAnsi="Sylfaen" w:eastAsia="Sylfaen" w:ascii="Sylfaen"/>
          <w:spacing w:val="1"/>
          <w:w w:val="100"/>
          <w:position w:val="1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position w:val="1"/>
          <w:sz w:val="22"/>
          <w:szCs w:val="22"/>
        </w:rPr>
        <w:t>ტექნიკის</w:t>
      </w:r>
      <w:r>
        <w:rPr>
          <w:rFonts w:cs="Sylfaen" w:hAnsi="Sylfaen" w:eastAsia="Sylfaen" w:ascii="Sylfaen"/>
          <w:spacing w:val="0"/>
          <w:w w:val="100"/>
          <w:position w:val="1"/>
          <w:sz w:val="22"/>
          <w:szCs w:val="22"/>
        </w:rPr>
        <w:t> </w:t>
      </w:r>
      <w:r>
        <w:rPr>
          <w:rFonts w:cs="Sylfaen" w:hAnsi="Sylfaen" w:eastAsia="Sylfaen" w:ascii="Sylfaen"/>
          <w:spacing w:val="36"/>
          <w:w w:val="100"/>
          <w:position w:val="1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position w:val="1"/>
          <w:sz w:val="22"/>
          <w:szCs w:val="22"/>
        </w:rPr>
        <w:t>შესაძენად</w:t>
      </w:r>
      <w:r>
        <w:rPr>
          <w:rFonts w:cs="Sylfaen" w:hAnsi="Sylfaen" w:eastAsia="Sylfaen" w:ascii="Sylfaen"/>
          <w:spacing w:val="0"/>
          <w:w w:val="100"/>
          <w:position w:val="1"/>
          <w:sz w:val="22"/>
          <w:szCs w:val="22"/>
        </w:rPr>
        <w:t> </w:t>
      </w:r>
      <w:r>
        <w:rPr>
          <w:rFonts w:cs="Sylfaen" w:hAnsi="Sylfaen" w:eastAsia="Sylfaen" w:ascii="Sylfaen"/>
          <w:spacing w:val="23"/>
          <w:w w:val="100"/>
          <w:position w:val="1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position w:val="1"/>
          <w:sz w:val="22"/>
          <w:szCs w:val="22"/>
        </w:rPr>
        <w:t>საგარეჯოს</w:t>
      </w:r>
      <w:r>
        <w:rPr>
          <w:rFonts w:cs="Sylfaen" w:hAnsi="Sylfaen" w:eastAsia="Sylfaen" w:ascii="Sylfaen"/>
          <w:spacing w:val="0"/>
          <w:w w:val="100"/>
          <w:position w:val="1"/>
          <w:sz w:val="22"/>
          <w:szCs w:val="22"/>
        </w:rPr>
        <w:t> </w:t>
      </w:r>
      <w:r>
        <w:rPr>
          <w:rFonts w:cs="Sylfaen" w:hAnsi="Sylfaen" w:eastAsia="Sylfaen" w:ascii="Sylfaen"/>
          <w:spacing w:val="38"/>
          <w:w w:val="100"/>
          <w:position w:val="1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position w:val="1"/>
          <w:sz w:val="22"/>
          <w:szCs w:val="22"/>
        </w:rPr>
        <w:t>მუნიციპალიტეტის</w:t>
      </w:r>
      <w:r>
        <w:rPr>
          <w:rFonts w:cs="Sylfaen" w:hAnsi="Sylfaen" w:eastAsia="Sylfaen" w:ascii="Sylfaen"/>
          <w:spacing w:val="0"/>
          <w:w w:val="100"/>
          <w:position w:val="1"/>
          <w:sz w:val="22"/>
          <w:szCs w:val="22"/>
        </w:rPr>
        <w:t> </w:t>
      </w:r>
      <w:r>
        <w:rPr>
          <w:rFonts w:cs="Sylfaen" w:hAnsi="Sylfaen" w:eastAsia="Sylfaen" w:ascii="Sylfaen"/>
          <w:spacing w:val="48"/>
          <w:w w:val="100"/>
          <w:position w:val="1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2"/>
          <w:position w:val="1"/>
          <w:sz w:val="22"/>
          <w:szCs w:val="22"/>
        </w:rPr>
        <w:t>მიერ</w:t>
      </w:r>
      <w:r>
        <w:rPr>
          <w:rFonts w:cs="Sylfaen" w:hAnsi="Sylfaen" w:eastAsia="Sylfaen" w:ascii="Sylfaen"/>
          <w:spacing w:val="0"/>
          <w:w w:val="100"/>
          <w:position w:val="0"/>
          <w:sz w:val="22"/>
          <w:szCs w:val="22"/>
        </w:rPr>
      </w:r>
    </w:p>
    <w:p>
      <w:pPr>
        <w:rPr>
          <w:rFonts w:cs="Sylfaen" w:hAnsi="Sylfaen" w:eastAsia="Sylfaen" w:ascii="Sylfaen"/>
          <w:sz w:val="22"/>
          <w:szCs w:val="22"/>
        </w:rPr>
        <w:jc w:val="both"/>
        <w:spacing w:lineRule="exact" w:line="260"/>
        <w:ind w:left="250" w:right="92"/>
      </w:pPr>
      <w:r>
        <w:rPr>
          <w:rFonts w:cs="Sylfaen" w:hAnsi="Sylfaen" w:eastAsia="Sylfaen" w:ascii="Sylfaen"/>
          <w:spacing w:val="0"/>
          <w:w w:val="100"/>
          <w:position w:val="1"/>
          <w:sz w:val="22"/>
          <w:szCs w:val="22"/>
        </w:rPr>
        <w:t>მუნიციპალური</w:t>
      </w:r>
      <w:r>
        <w:rPr>
          <w:rFonts w:cs="Sylfaen" w:hAnsi="Sylfaen" w:eastAsia="Sylfaen" w:ascii="Sylfaen"/>
          <w:spacing w:val="45"/>
          <w:w w:val="100"/>
          <w:position w:val="1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position w:val="1"/>
          <w:sz w:val="22"/>
          <w:szCs w:val="22"/>
        </w:rPr>
        <w:t>განვითარების</w:t>
      </w:r>
      <w:r>
        <w:rPr>
          <w:rFonts w:cs="Sylfaen" w:hAnsi="Sylfaen" w:eastAsia="Sylfaen" w:ascii="Sylfaen"/>
          <w:spacing w:val="47"/>
          <w:w w:val="100"/>
          <w:position w:val="1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position w:val="1"/>
          <w:sz w:val="22"/>
          <w:szCs w:val="22"/>
        </w:rPr>
        <w:t>ფონდიდან</w:t>
      </w:r>
      <w:r>
        <w:rPr>
          <w:rFonts w:cs="Sylfaen" w:hAnsi="Sylfaen" w:eastAsia="Sylfaen" w:ascii="Sylfaen"/>
          <w:spacing w:val="28"/>
          <w:w w:val="100"/>
          <w:position w:val="1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position w:val="1"/>
          <w:sz w:val="22"/>
          <w:szCs w:val="22"/>
        </w:rPr>
        <w:t>აღებული</w:t>
      </w:r>
      <w:r>
        <w:rPr>
          <w:rFonts w:cs="Sylfaen" w:hAnsi="Sylfaen" w:eastAsia="Sylfaen" w:ascii="Sylfaen"/>
          <w:spacing w:val="18"/>
          <w:w w:val="100"/>
          <w:position w:val="1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position w:val="1"/>
          <w:sz w:val="22"/>
          <w:szCs w:val="22"/>
        </w:rPr>
        <w:t>ვალდებულებების</w:t>
      </w:r>
      <w:r>
        <w:rPr>
          <w:rFonts w:cs="Sylfaen" w:hAnsi="Sylfaen" w:eastAsia="Sylfaen" w:ascii="Sylfaen"/>
          <w:spacing w:val="49"/>
          <w:w w:val="100"/>
          <w:position w:val="1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position w:val="1"/>
          <w:sz w:val="22"/>
          <w:szCs w:val="22"/>
        </w:rPr>
        <w:t>დაფარვის</w:t>
      </w:r>
      <w:r>
        <w:rPr>
          <w:rFonts w:cs="Sylfaen" w:hAnsi="Sylfaen" w:eastAsia="Sylfaen" w:ascii="Sylfaen"/>
          <w:spacing w:val="20"/>
          <w:w w:val="100"/>
          <w:position w:val="1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position w:val="1"/>
          <w:sz w:val="22"/>
          <w:szCs w:val="22"/>
        </w:rPr>
        <w:t>და</w:t>
      </w:r>
      <w:r>
        <w:rPr>
          <w:rFonts w:cs="Sylfaen" w:hAnsi="Sylfaen" w:eastAsia="Sylfaen" w:ascii="Sylfaen"/>
          <w:spacing w:val="10"/>
          <w:w w:val="100"/>
          <w:position w:val="1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position w:val="1"/>
          <w:sz w:val="22"/>
          <w:szCs w:val="22"/>
        </w:rPr>
        <w:t>მომსახურების</w:t>
      </w:r>
      <w:r>
        <w:rPr>
          <w:rFonts w:cs="Sylfaen" w:hAnsi="Sylfaen" w:eastAsia="Sylfaen" w:ascii="Sylfaen"/>
          <w:spacing w:val="28"/>
          <w:w w:val="100"/>
          <w:position w:val="1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2"/>
          <w:position w:val="1"/>
          <w:sz w:val="22"/>
          <w:szCs w:val="22"/>
        </w:rPr>
        <w:t>ასიგნება</w:t>
      </w:r>
      <w:r>
        <w:rPr>
          <w:rFonts w:cs="Sylfaen" w:hAnsi="Sylfaen" w:eastAsia="Sylfaen" w:ascii="Sylfaen"/>
          <w:spacing w:val="0"/>
          <w:w w:val="100"/>
          <w:position w:val="0"/>
          <w:sz w:val="22"/>
          <w:szCs w:val="22"/>
        </w:rPr>
      </w:r>
    </w:p>
    <w:p>
      <w:pPr>
        <w:rPr>
          <w:rFonts w:cs="Sylfaen" w:hAnsi="Sylfaen" w:eastAsia="Sylfaen" w:ascii="Sylfaen"/>
          <w:sz w:val="22"/>
          <w:szCs w:val="22"/>
        </w:rPr>
        <w:jc w:val="both"/>
        <w:spacing w:lineRule="exact" w:line="260"/>
        <w:ind w:left="250" w:right="9218"/>
      </w:pPr>
      <w:r>
        <w:rPr>
          <w:rFonts w:cs="Sylfaen" w:hAnsi="Sylfaen" w:eastAsia="Sylfaen" w:ascii="Sylfaen"/>
          <w:spacing w:val="0"/>
          <w:w w:val="100"/>
          <w:position w:val="1"/>
          <w:sz w:val="22"/>
          <w:szCs w:val="22"/>
        </w:rPr>
        <w:t>16,440</w:t>
      </w:r>
      <w:r>
        <w:rPr>
          <w:rFonts w:cs="Sylfaen" w:hAnsi="Sylfaen" w:eastAsia="Sylfaen" w:ascii="Sylfaen"/>
          <w:spacing w:val="13"/>
          <w:w w:val="100"/>
          <w:position w:val="1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position w:val="1"/>
          <w:sz w:val="22"/>
          <w:szCs w:val="22"/>
        </w:rPr>
        <w:t>ათასი</w:t>
      </w:r>
      <w:r>
        <w:rPr>
          <w:rFonts w:cs="Sylfaen" w:hAnsi="Sylfaen" w:eastAsia="Sylfaen" w:ascii="Sylfaen"/>
          <w:spacing w:val="13"/>
          <w:w w:val="100"/>
          <w:position w:val="1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2"/>
          <w:position w:val="1"/>
          <w:sz w:val="22"/>
          <w:szCs w:val="22"/>
        </w:rPr>
        <w:t>ლარით.</w:t>
      </w:r>
      <w:r>
        <w:rPr>
          <w:rFonts w:cs="Sylfaen" w:hAnsi="Sylfaen" w:eastAsia="Sylfaen" w:ascii="Sylfaen"/>
          <w:spacing w:val="0"/>
          <w:w w:val="100"/>
          <w:position w:val="0"/>
          <w:sz w:val="22"/>
          <w:szCs w:val="22"/>
        </w:rPr>
      </w:r>
    </w:p>
    <w:p>
      <w:pPr>
        <w:rPr>
          <w:rFonts w:cs="Sylfaen" w:hAnsi="Sylfaen" w:eastAsia="Sylfaen" w:ascii="Sylfaen"/>
          <w:sz w:val="22"/>
          <w:szCs w:val="22"/>
        </w:rPr>
        <w:jc w:val="both"/>
        <w:spacing w:lineRule="exact" w:line="280"/>
        <w:ind w:left="250" w:right="10487"/>
      </w:pPr>
      <w:r>
        <w:rPr>
          <w:rFonts w:cs="Sylfaen" w:hAnsi="Sylfaen" w:eastAsia="Sylfaen" w:ascii="Sylfaen"/>
          <w:spacing w:val="0"/>
          <w:w w:val="100"/>
          <w:position w:val="1"/>
          <w:sz w:val="22"/>
          <w:szCs w:val="22"/>
        </w:rPr>
        <w:t>მუხლი</w:t>
      </w:r>
      <w:r>
        <w:rPr>
          <w:rFonts w:cs="Sylfaen" w:hAnsi="Sylfaen" w:eastAsia="Sylfaen" w:ascii="Sylfaen"/>
          <w:spacing w:val="15"/>
          <w:w w:val="100"/>
          <w:position w:val="1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2"/>
          <w:position w:val="1"/>
          <w:sz w:val="22"/>
          <w:szCs w:val="22"/>
        </w:rPr>
        <w:t>3</w:t>
      </w:r>
      <w:r>
        <w:rPr>
          <w:rFonts w:cs="Sylfaen" w:hAnsi="Sylfaen" w:eastAsia="Sylfaen" w:ascii="Sylfaen"/>
          <w:spacing w:val="0"/>
          <w:w w:val="100"/>
          <w:position w:val="0"/>
          <w:sz w:val="22"/>
          <w:szCs w:val="22"/>
        </w:rPr>
      </w:r>
    </w:p>
    <w:p>
      <w:pPr>
        <w:rPr>
          <w:rFonts w:cs="Sylfaen" w:hAnsi="Sylfaen" w:eastAsia="Sylfaen" w:ascii="Sylfaen"/>
          <w:sz w:val="22"/>
          <w:szCs w:val="22"/>
        </w:rPr>
        <w:jc w:val="both"/>
        <w:spacing w:lineRule="exact" w:line="260"/>
        <w:ind w:left="250" w:right="83"/>
      </w:pPr>
      <w:r>
        <w:rPr>
          <w:rFonts w:cs="Sylfaen" w:hAnsi="Sylfaen" w:eastAsia="Sylfaen" w:ascii="Sylfaen"/>
          <w:spacing w:val="0"/>
          <w:w w:val="100"/>
          <w:position w:val="1"/>
          <w:sz w:val="22"/>
          <w:szCs w:val="22"/>
        </w:rPr>
        <w:t>ძალადაკარგულად</w:t>
      </w:r>
      <w:r>
        <w:rPr>
          <w:rFonts w:cs="Sylfaen" w:hAnsi="Sylfaen" w:eastAsia="Sylfaen" w:ascii="Sylfaen"/>
          <w:spacing w:val="0"/>
          <w:w w:val="100"/>
          <w:position w:val="1"/>
          <w:sz w:val="22"/>
          <w:szCs w:val="22"/>
        </w:rPr>
        <w:t>   </w:t>
      </w:r>
      <w:r>
        <w:rPr>
          <w:rFonts w:cs="Sylfaen" w:hAnsi="Sylfaen" w:eastAsia="Sylfaen" w:ascii="Sylfaen"/>
          <w:spacing w:val="3"/>
          <w:w w:val="100"/>
          <w:position w:val="1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position w:val="1"/>
          <w:sz w:val="22"/>
          <w:szCs w:val="22"/>
        </w:rPr>
        <w:t>გამოცხადდეს</w:t>
      </w:r>
      <w:r>
        <w:rPr>
          <w:rFonts w:cs="Sylfaen" w:hAnsi="Sylfaen" w:eastAsia="Sylfaen" w:ascii="Sylfaen"/>
          <w:spacing w:val="0"/>
          <w:w w:val="100"/>
          <w:position w:val="1"/>
          <w:sz w:val="22"/>
          <w:szCs w:val="22"/>
        </w:rPr>
        <w:t>  </w:t>
      </w:r>
      <w:r>
        <w:rPr>
          <w:rFonts w:cs="Sylfaen" w:hAnsi="Sylfaen" w:eastAsia="Sylfaen" w:ascii="Sylfaen"/>
          <w:spacing w:val="41"/>
          <w:w w:val="100"/>
          <w:position w:val="1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position w:val="1"/>
          <w:sz w:val="22"/>
          <w:szCs w:val="22"/>
        </w:rPr>
        <w:t>„საგარეჯოს</w:t>
      </w:r>
      <w:r>
        <w:rPr>
          <w:rFonts w:cs="Sylfaen" w:hAnsi="Sylfaen" w:eastAsia="Sylfaen" w:ascii="Sylfaen"/>
          <w:spacing w:val="0"/>
          <w:w w:val="100"/>
          <w:position w:val="1"/>
          <w:sz w:val="22"/>
          <w:szCs w:val="22"/>
        </w:rPr>
        <w:t>  </w:t>
      </w:r>
      <w:r>
        <w:rPr>
          <w:rFonts w:cs="Sylfaen" w:hAnsi="Sylfaen" w:eastAsia="Sylfaen" w:ascii="Sylfaen"/>
          <w:spacing w:val="34"/>
          <w:w w:val="100"/>
          <w:position w:val="1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position w:val="1"/>
          <w:sz w:val="22"/>
          <w:szCs w:val="22"/>
        </w:rPr>
        <w:t>მუნიციპალიტეტის</w:t>
      </w:r>
      <w:r>
        <w:rPr>
          <w:rFonts w:cs="Sylfaen" w:hAnsi="Sylfaen" w:eastAsia="Sylfaen" w:ascii="Sylfaen"/>
          <w:spacing w:val="0"/>
          <w:w w:val="100"/>
          <w:position w:val="1"/>
          <w:sz w:val="22"/>
          <w:szCs w:val="22"/>
        </w:rPr>
        <w:t>  </w:t>
      </w:r>
      <w:r>
        <w:rPr>
          <w:rFonts w:cs="Sylfaen" w:hAnsi="Sylfaen" w:eastAsia="Sylfaen" w:ascii="Sylfaen"/>
          <w:spacing w:val="53"/>
          <w:w w:val="100"/>
          <w:position w:val="1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position w:val="1"/>
          <w:sz w:val="22"/>
          <w:szCs w:val="22"/>
        </w:rPr>
        <w:t>2015</w:t>
      </w:r>
      <w:r>
        <w:rPr>
          <w:rFonts w:cs="Sylfaen" w:hAnsi="Sylfaen" w:eastAsia="Sylfaen" w:ascii="Sylfaen"/>
          <w:spacing w:val="0"/>
          <w:w w:val="100"/>
          <w:position w:val="1"/>
          <w:sz w:val="22"/>
          <w:szCs w:val="22"/>
        </w:rPr>
        <w:t>  </w:t>
      </w:r>
      <w:r>
        <w:rPr>
          <w:rFonts w:cs="Sylfaen" w:hAnsi="Sylfaen" w:eastAsia="Sylfaen" w:ascii="Sylfaen"/>
          <w:spacing w:val="24"/>
          <w:w w:val="100"/>
          <w:position w:val="1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position w:val="1"/>
          <w:sz w:val="22"/>
          <w:szCs w:val="22"/>
        </w:rPr>
        <w:t>წლის</w:t>
      </w:r>
      <w:r>
        <w:rPr>
          <w:rFonts w:cs="Sylfaen" w:hAnsi="Sylfaen" w:eastAsia="Sylfaen" w:ascii="Sylfaen"/>
          <w:spacing w:val="0"/>
          <w:w w:val="100"/>
          <w:position w:val="1"/>
          <w:sz w:val="22"/>
          <w:szCs w:val="22"/>
        </w:rPr>
        <w:t>  </w:t>
      </w:r>
      <w:r>
        <w:rPr>
          <w:rFonts w:cs="Sylfaen" w:hAnsi="Sylfaen" w:eastAsia="Sylfaen" w:ascii="Sylfaen"/>
          <w:spacing w:val="31"/>
          <w:w w:val="100"/>
          <w:position w:val="1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position w:val="1"/>
          <w:sz w:val="22"/>
          <w:szCs w:val="22"/>
        </w:rPr>
        <w:t>ბიუჯეტის</w:t>
      </w:r>
      <w:r>
        <w:rPr>
          <w:rFonts w:cs="Sylfaen" w:hAnsi="Sylfaen" w:eastAsia="Sylfaen" w:ascii="Sylfaen"/>
          <w:spacing w:val="0"/>
          <w:w w:val="100"/>
          <w:position w:val="1"/>
          <w:sz w:val="22"/>
          <w:szCs w:val="22"/>
        </w:rPr>
        <w:t>  </w:t>
      </w:r>
      <w:r>
        <w:rPr>
          <w:rFonts w:cs="Sylfaen" w:hAnsi="Sylfaen" w:eastAsia="Sylfaen" w:ascii="Sylfaen"/>
          <w:spacing w:val="29"/>
          <w:w w:val="100"/>
          <w:position w:val="1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2"/>
          <w:position w:val="1"/>
          <w:sz w:val="22"/>
          <w:szCs w:val="22"/>
        </w:rPr>
        <w:t>დამტკიცების</w:t>
      </w:r>
      <w:r>
        <w:rPr>
          <w:rFonts w:cs="Sylfaen" w:hAnsi="Sylfaen" w:eastAsia="Sylfaen" w:ascii="Sylfaen"/>
          <w:spacing w:val="0"/>
          <w:w w:val="100"/>
          <w:position w:val="0"/>
          <w:sz w:val="22"/>
          <w:szCs w:val="22"/>
        </w:rPr>
      </w:r>
    </w:p>
    <w:p>
      <w:pPr>
        <w:rPr>
          <w:rFonts w:cs="Sylfaen" w:hAnsi="Sylfaen" w:eastAsia="Sylfaen" w:ascii="Sylfaen"/>
          <w:sz w:val="22"/>
          <w:szCs w:val="22"/>
        </w:rPr>
        <w:jc w:val="both"/>
        <w:spacing w:lineRule="exact" w:line="260"/>
        <w:ind w:left="250" w:right="1250"/>
      </w:pPr>
      <w:r>
        <w:rPr>
          <w:rFonts w:cs="Sylfaen" w:hAnsi="Sylfaen" w:eastAsia="Sylfaen" w:ascii="Sylfaen"/>
          <w:spacing w:val="0"/>
          <w:w w:val="100"/>
          <w:position w:val="1"/>
          <w:sz w:val="22"/>
          <w:szCs w:val="22"/>
        </w:rPr>
        <w:t>შესახებ“</w:t>
      </w:r>
      <w:r>
        <w:rPr>
          <w:rFonts w:cs="Sylfaen" w:hAnsi="Sylfaen" w:eastAsia="Sylfaen" w:ascii="Sylfaen"/>
          <w:spacing w:val="18"/>
          <w:w w:val="100"/>
          <w:position w:val="1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position w:val="1"/>
          <w:sz w:val="22"/>
          <w:szCs w:val="22"/>
        </w:rPr>
        <w:t>საგარეჯოს</w:t>
      </w:r>
      <w:r>
        <w:rPr>
          <w:rFonts w:cs="Sylfaen" w:hAnsi="Sylfaen" w:eastAsia="Sylfaen" w:ascii="Sylfaen"/>
          <w:spacing w:val="23"/>
          <w:w w:val="100"/>
          <w:position w:val="1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position w:val="1"/>
          <w:sz w:val="22"/>
          <w:szCs w:val="22"/>
        </w:rPr>
        <w:t>მუნიციპალიტეტის</w:t>
      </w:r>
      <w:r>
        <w:rPr>
          <w:rFonts w:cs="Sylfaen" w:hAnsi="Sylfaen" w:eastAsia="Sylfaen" w:ascii="Sylfaen"/>
          <w:spacing w:val="40"/>
          <w:w w:val="100"/>
          <w:position w:val="1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position w:val="1"/>
          <w:sz w:val="22"/>
          <w:szCs w:val="22"/>
        </w:rPr>
        <w:t>საკრებულოს</w:t>
      </w:r>
      <w:r>
        <w:rPr>
          <w:rFonts w:cs="Sylfaen" w:hAnsi="Sylfaen" w:eastAsia="Sylfaen" w:ascii="Sylfaen"/>
          <w:spacing w:val="27"/>
          <w:w w:val="100"/>
          <w:position w:val="1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position w:val="1"/>
          <w:sz w:val="22"/>
          <w:szCs w:val="22"/>
        </w:rPr>
        <w:t>2014</w:t>
      </w:r>
      <w:r>
        <w:rPr>
          <w:rFonts w:cs="Sylfaen" w:hAnsi="Sylfaen" w:eastAsia="Sylfaen" w:ascii="Sylfaen"/>
          <w:spacing w:val="10"/>
          <w:w w:val="100"/>
          <w:position w:val="1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position w:val="1"/>
          <w:sz w:val="22"/>
          <w:szCs w:val="22"/>
        </w:rPr>
        <w:t>წლის</w:t>
      </w:r>
      <w:r>
        <w:rPr>
          <w:rFonts w:cs="Sylfaen" w:hAnsi="Sylfaen" w:eastAsia="Sylfaen" w:ascii="Sylfaen"/>
          <w:spacing w:val="12"/>
          <w:w w:val="100"/>
          <w:position w:val="1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position w:val="1"/>
          <w:sz w:val="22"/>
          <w:szCs w:val="22"/>
        </w:rPr>
        <w:t>26</w:t>
      </w:r>
      <w:r>
        <w:rPr>
          <w:rFonts w:cs="Sylfaen" w:hAnsi="Sylfaen" w:eastAsia="Sylfaen" w:ascii="Sylfaen"/>
          <w:spacing w:val="5"/>
          <w:w w:val="100"/>
          <w:position w:val="1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position w:val="1"/>
          <w:sz w:val="22"/>
          <w:szCs w:val="22"/>
        </w:rPr>
        <w:t>დეკემბრის</w:t>
      </w:r>
      <w:r>
        <w:rPr>
          <w:rFonts w:cs="Sylfaen" w:hAnsi="Sylfaen" w:eastAsia="Sylfaen" w:ascii="Sylfaen"/>
          <w:spacing w:val="26"/>
          <w:w w:val="100"/>
          <w:position w:val="1"/>
          <w:sz w:val="22"/>
          <w:szCs w:val="22"/>
        </w:rPr>
        <w:t> </w:t>
      </w:r>
      <w:r>
        <w:rPr>
          <w:rFonts w:cs="Sylfaen" w:hAnsi="Sylfaen" w:eastAsia="Sylfaen" w:ascii="Sylfaen"/>
          <w:spacing w:val="3"/>
          <w:w w:val="100"/>
          <w:position w:val="1"/>
          <w:sz w:val="22"/>
          <w:szCs w:val="22"/>
        </w:rPr>
        <w:t>№</w:t>
      </w:r>
      <w:r>
        <w:rPr>
          <w:rFonts w:cs="Sylfaen" w:hAnsi="Sylfaen" w:eastAsia="Sylfaen" w:ascii="Sylfaen"/>
          <w:spacing w:val="0"/>
          <w:w w:val="100"/>
          <w:position w:val="1"/>
          <w:sz w:val="22"/>
          <w:szCs w:val="22"/>
        </w:rPr>
        <w:t>76</w:t>
      </w:r>
      <w:r>
        <w:rPr>
          <w:rFonts w:cs="Sylfaen" w:hAnsi="Sylfaen" w:eastAsia="Sylfaen" w:ascii="Sylfaen"/>
          <w:spacing w:val="9"/>
          <w:w w:val="100"/>
          <w:position w:val="1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2"/>
          <w:position w:val="1"/>
          <w:sz w:val="22"/>
          <w:szCs w:val="22"/>
        </w:rPr>
        <w:t>დადგენილება.</w:t>
      </w:r>
      <w:r>
        <w:rPr>
          <w:rFonts w:cs="Sylfaen" w:hAnsi="Sylfaen" w:eastAsia="Sylfaen" w:ascii="Sylfaen"/>
          <w:spacing w:val="0"/>
          <w:w w:val="100"/>
          <w:position w:val="0"/>
          <w:sz w:val="22"/>
          <w:szCs w:val="22"/>
        </w:rPr>
      </w:r>
    </w:p>
    <w:p>
      <w:pPr>
        <w:rPr>
          <w:rFonts w:cs="Sylfaen" w:hAnsi="Sylfaen" w:eastAsia="Sylfaen" w:ascii="Sylfaen"/>
          <w:sz w:val="22"/>
          <w:szCs w:val="22"/>
        </w:rPr>
        <w:jc w:val="both"/>
        <w:spacing w:lineRule="exact" w:line="280"/>
        <w:ind w:left="250" w:right="10487"/>
      </w:pPr>
      <w:r>
        <w:rPr>
          <w:rFonts w:cs="Sylfaen" w:hAnsi="Sylfaen" w:eastAsia="Sylfaen" w:ascii="Sylfaen"/>
          <w:spacing w:val="0"/>
          <w:w w:val="100"/>
          <w:position w:val="1"/>
          <w:sz w:val="22"/>
          <w:szCs w:val="22"/>
        </w:rPr>
        <w:t>მუხლი</w:t>
      </w:r>
      <w:r>
        <w:rPr>
          <w:rFonts w:cs="Sylfaen" w:hAnsi="Sylfaen" w:eastAsia="Sylfaen" w:ascii="Sylfaen"/>
          <w:spacing w:val="15"/>
          <w:w w:val="100"/>
          <w:position w:val="1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2"/>
          <w:position w:val="1"/>
          <w:sz w:val="22"/>
          <w:szCs w:val="22"/>
        </w:rPr>
        <w:t>4</w:t>
      </w:r>
      <w:r>
        <w:rPr>
          <w:rFonts w:cs="Sylfaen" w:hAnsi="Sylfaen" w:eastAsia="Sylfaen" w:ascii="Sylfaen"/>
          <w:spacing w:val="0"/>
          <w:w w:val="100"/>
          <w:position w:val="0"/>
          <w:sz w:val="22"/>
          <w:szCs w:val="22"/>
        </w:rPr>
      </w:r>
    </w:p>
    <w:p>
      <w:pPr>
        <w:rPr>
          <w:rFonts w:cs="Sylfaen" w:hAnsi="Sylfaen" w:eastAsia="Sylfaen" w:ascii="Sylfaen"/>
          <w:sz w:val="22"/>
          <w:szCs w:val="22"/>
        </w:rPr>
        <w:jc w:val="both"/>
        <w:spacing w:lineRule="exact" w:line="260"/>
        <w:ind w:left="250" w:right="6487"/>
      </w:pPr>
      <w:r>
        <w:rPr>
          <w:rFonts w:cs="Sylfaen" w:hAnsi="Sylfaen" w:eastAsia="Sylfaen" w:ascii="Sylfaen"/>
          <w:spacing w:val="0"/>
          <w:w w:val="100"/>
          <w:position w:val="1"/>
          <w:sz w:val="22"/>
          <w:szCs w:val="22"/>
        </w:rPr>
        <w:t>დადგენილება</w:t>
      </w:r>
      <w:r>
        <w:rPr>
          <w:rFonts w:cs="Sylfaen" w:hAnsi="Sylfaen" w:eastAsia="Sylfaen" w:ascii="Sylfaen"/>
          <w:spacing w:val="30"/>
          <w:w w:val="100"/>
          <w:position w:val="1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position w:val="1"/>
          <w:sz w:val="22"/>
          <w:szCs w:val="22"/>
        </w:rPr>
        <w:t>ძალაშია</w:t>
      </w:r>
      <w:r>
        <w:rPr>
          <w:rFonts w:cs="Sylfaen" w:hAnsi="Sylfaen" w:eastAsia="Sylfaen" w:ascii="Sylfaen"/>
          <w:spacing w:val="18"/>
          <w:w w:val="100"/>
          <w:position w:val="1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position w:val="1"/>
          <w:sz w:val="22"/>
          <w:szCs w:val="22"/>
        </w:rPr>
        <w:t>2016</w:t>
      </w:r>
      <w:r>
        <w:rPr>
          <w:rFonts w:cs="Sylfaen" w:hAnsi="Sylfaen" w:eastAsia="Sylfaen" w:ascii="Sylfaen"/>
          <w:spacing w:val="10"/>
          <w:w w:val="100"/>
          <w:position w:val="1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position w:val="1"/>
          <w:sz w:val="22"/>
          <w:szCs w:val="22"/>
        </w:rPr>
        <w:t>წლის</w:t>
      </w:r>
      <w:r>
        <w:rPr>
          <w:rFonts w:cs="Sylfaen" w:hAnsi="Sylfaen" w:eastAsia="Sylfaen" w:ascii="Sylfaen"/>
          <w:spacing w:val="12"/>
          <w:w w:val="100"/>
          <w:position w:val="1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position w:val="1"/>
          <w:sz w:val="22"/>
          <w:szCs w:val="22"/>
        </w:rPr>
        <w:t>1</w:t>
      </w:r>
      <w:r>
        <w:rPr>
          <w:rFonts w:cs="Sylfaen" w:hAnsi="Sylfaen" w:eastAsia="Sylfaen" w:ascii="Sylfaen"/>
          <w:spacing w:val="3"/>
          <w:w w:val="100"/>
          <w:position w:val="1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2"/>
          <w:position w:val="1"/>
          <w:sz w:val="22"/>
          <w:szCs w:val="22"/>
        </w:rPr>
        <w:t>იანვრიდან.</w:t>
      </w:r>
      <w:r>
        <w:rPr>
          <w:rFonts w:cs="Sylfaen" w:hAnsi="Sylfaen" w:eastAsia="Sylfaen" w:ascii="Sylfaen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Sylfaen" w:hAnsi="Sylfaen" w:eastAsia="Sylfaen" w:ascii="Sylfaen"/>
          <w:sz w:val="21"/>
          <w:szCs w:val="21"/>
        </w:rPr>
        <w:jc w:val="left"/>
        <w:spacing w:lineRule="exact" w:line="220"/>
        <w:ind w:left="550"/>
      </w:pPr>
      <w:r>
        <w:rPr>
          <w:rFonts w:cs="Sylfaen" w:hAnsi="Sylfaen" w:eastAsia="Sylfaen" w:ascii="Sylfaen"/>
          <w:spacing w:val="0"/>
          <w:w w:val="100"/>
          <w:position w:val="-3"/>
          <w:sz w:val="21"/>
          <w:szCs w:val="21"/>
        </w:rPr>
        <w:t>საგარეჯოს</w:t>
      </w:r>
      <w:r>
        <w:rPr>
          <w:rFonts w:cs="Sylfaen" w:hAnsi="Sylfaen" w:eastAsia="Sylfaen" w:ascii="Sylfaen"/>
          <w:spacing w:val="0"/>
          <w:w w:val="100"/>
          <w:position w:val="-3"/>
          <w:sz w:val="21"/>
          <w:szCs w:val="21"/>
        </w:rPr>
        <w:t> </w:t>
      </w:r>
      <w:r>
        <w:rPr>
          <w:rFonts w:cs="Sylfaen" w:hAnsi="Sylfaen" w:eastAsia="Sylfaen" w:ascii="Sylfaen"/>
          <w:spacing w:val="0"/>
          <w:w w:val="100"/>
          <w:position w:val="-3"/>
          <w:sz w:val="21"/>
          <w:szCs w:val="21"/>
        </w:rPr>
        <w:t>მუნიციპალიტეტის</w:t>
      </w:r>
      <w:r>
        <w:rPr>
          <w:rFonts w:cs="Sylfaen" w:hAnsi="Sylfaen" w:eastAsia="Sylfaen" w:ascii="Sylfaen"/>
          <w:spacing w:val="0"/>
          <w:w w:val="100"/>
          <w:position w:val="0"/>
          <w:sz w:val="21"/>
          <w:szCs w:val="21"/>
        </w:rPr>
      </w:r>
    </w:p>
    <w:p>
      <w:pPr>
        <w:rPr>
          <w:rFonts w:cs="Sylfaen" w:hAnsi="Sylfaen" w:eastAsia="Sylfaen" w:ascii="Sylfaen"/>
          <w:sz w:val="21"/>
          <w:szCs w:val="21"/>
        </w:rPr>
        <w:jc w:val="left"/>
        <w:spacing w:lineRule="exact" w:line="280"/>
        <w:ind w:left="550"/>
      </w:pPr>
      <w:r>
        <w:rPr>
          <w:rFonts w:cs="Sylfaen" w:hAnsi="Sylfaen" w:eastAsia="Sylfaen" w:ascii="Sylfaen"/>
          <w:spacing w:val="0"/>
          <w:w w:val="100"/>
          <w:sz w:val="21"/>
          <w:szCs w:val="21"/>
        </w:rPr>
        <w:t>საკრებულოს</w:t>
      </w:r>
      <w:r>
        <w:rPr>
          <w:rFonts w:cs="Sylfaen" w:hAnsi="Sylfaen" w:eastAsia="Sylfaen" w:ascii="Sylfaen"/>
          <w:spacing w:val="0"/>
          <w:w w:val="100"/>
          <w:sz w:val="21"/>
          <w:szCs w:val="21"/>
        </w:rPr>
        <w:t> </w:t>
      </w:r>
      <w:r>
        <w:rPr>
          <w:rFonts w:cs="Sylfaen" w:hAnsi="Sylfaen" w:eastAsia="Sylfaen" w:ascii="Sylfaen"/>
          <w:spacing w:val="0"/>
          <w:w w:val="100"/>
          <w:sz w:val="21"/>
          <w:szCs w:val="21"/>
        </w:rPr>
        <w:t>თავმჯდომარე</w:t>
      </w:r>
      <w:r>
        <w:rPr>
          <w:rFonts w:cs="Sylfaen" w:hAnsi="Sylfaen" w:eastAsia="Sylfaen" w:ascii="Sylfaen"/>
          <w:spacing w:val="0"/>
          <w:w w:val="100"/>
          <w:sz w:val="21"/>
          <w:szCs w:val="21"/>
        </w:rPr>
        <w:t>                                                                                 </w:t>
      </w:r>
      <w:r>
        <w:rPr>
          <w:rFonts w:cs="Sylfaen" w:hAnsi="Sylfaen" w:eastAsia="Sylfaen" w:ascii="Sylfaen"/>
          <w:spacing w:val="38"/>
          <w:w w:val="100"/>
          <w:sz w:val="21"/>
          <w:szCs w:val="21"/>
        </w:rPr>
        <w:t> </w:t>
      </w:r>
      <w:r>
        <w:rPr>
          <w:rFonts w:cs="Sylfaen" w:hAnsi="Sylfaen" w:eastAsia="Sylfaen" w:ascii="Sylfaen"/>
          <w:spacing w:val="0"/>
          <w:w w:val="100"/>
          <w:position w:val="13"/>
          <w:sz w:val="21"/>
          <w:szCs w:val="21"/>
        </w:rPr>
        <w:t>ფრიდონ</w:t>
      </w:r>
      <w:r>
        <w:rPr>
          <w:rFonts w:cs="Sylfaen" w:hAnsi="Sylfaen" w:eastAsia="Sylfaen" w:ascii="Sylfaen"/>
          <w:spacing w:val="0"/>
          <w:w w:val="100"/>
          <w:position w:val="13"/>
          <w:sz w:val="21"/>
          <w:szCs w:val="21"/>
        </w:rPr>
        <w:t> </w:t>
      </w:r>
      <w:r>
        <w:rPr>
          <w:rFonts w:cs="Sylfaen" w:hAnsi="Sylfaen" w:eastAsia="Sylfaen" w:ascii="Sylfaen"/>
          <w:spacing w:val="0"/>
          <w:w w:val="100"/>
          <w:position w:val="13"/>
          <w:sz w:val="21"/>
          <w:szCs w:val="21"/>
        </w:rPr>
        <w:t>ბურდული</w:t>
      </w:r>
      <w:r>
        <w:rPr>
          <w:rFonts w:cs="Sylfaen" w:hAnsi="Sylfaen" w:eastAsia="Sylfaen" w:ascii="Sylfaen"/>
          <w:spacing w:val="0"/>
          <w:w w:val="100"/>
          <w:position w:val="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9" w:lineRule="exact" w:line="200"/>
        <w:sectPr>
          <w:pgMar w:footer="93" w:header="0" w:top="500" w:bottom="0" w:left="120" w:right="100"/>
          <w:footerReference w:type="default" r:id="rId3"/>
          <w:pgSz w:w="11900" w:h="16840"/>
        </w:sectPr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Sylfaen" w:hAnsi="Sylfaen" w:eastAsia="Sylfaen" w:ascii="Sylfaen"/>
          <w:sz w:val="22"/>
          <w:szCs w:val="22"/>
        </w:rPr>
        <w:jc w:val="right"/>
        <w:ind w:right="1774"/>
      </w:pPr>
      <w:r>
        <w:rPr>
          <w:rFonts w:cs="Sylfaen" w:hAnsi="Sylfaen" w:eastAsia="Sylfaen" w:ascii="Sylfaen"/>
          <w:spacing w:val="0"/>
          <w:w w:val="100"/>
          <w:sz w:val="22"/>
          <w:szCs w:val="22"/>
        </w:rPr>
        <w:t>თავი</w:t>
      </w:r>
      <w:r>
        <w:rPr>
          <w:rFonts w:cs="Sylfaen" w:hAnsi="Sylfaen" w:eastAsia="Sylfaen" w:ascii="Sylfaen"/>
          <w:spacing w:val="11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2"/>
          <w:sz w:val="22"/>
          <w:szCs w:val="22"/>
        </w:rPr>
        <w:t>I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</w:r>
    </w:p>
    <w:p>
      <w:pPr>
        <w:rPr>
          <w:rFonts w:cs="Sylfaen" w:hAnsi="Sylfaen" w:eastAsia="Sylfaen" w:ascii="Sylfaen"/>
          <w:sz w:val="22"/>
          <w:szCs w:val="22"/>
        </w:rPr>
        <w:jc w:val="center"/>
        <w:spacing w:lineRule="exact" w:line="260"/>
        <w:ind w:left="3761" w:right="-44"/>
      </w:pPr>
      <w:r>
        <w:rPr>
          <w:rFonts w:cs="Sylfaen" w:hAnsi="Sylfaen" w:eastAsia="Sylfaen" w:ascii="Sylfaen"/>
          <w:spacing w:val="0"/>
          <w:w w:val="100"/>
          <w:position w:val="1"/>
          <w:sz w:val="22"/>
          <w:szCs w:val="22"/>
        </w:rPr>
        <w:t>საგარეჯოს</w:t>
      </w:r>
      <w:r>
        <w:rPr>
          <w:rFonts w:cs="Sylfaen" w:hAnsi="Sylfaen" w:eastAsia="Sylfaen" w:ascii="Sylfaen"/>
          <w:spacing w:val="23"/>
          <w:w w:val="100"/>
          <w:position w:val="1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position w:val="1"/>
          <w:sz w:val="22"/>
          <w:szCs w:val="22"/>
        </w:rPr>
        <w:t>მუნიციპალიტეტის</w:t>
      </w:r>
      <w:r>
        <w:rPr>
          <w:rFonts w:cs="Sylfaen" w:hAnsi="Sylfaen" w:eastAsia="Sylfaen" w:ascii="Sylfaen"/>
          <w:spacing w:val="34"/>
          <w:w w:val="100"/>
          <w:position w:val="1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2"/>
          <w:position w:val="1"/>
          <w:sz w:val="22"/>
          <w:szCs w:val="22"/>
        </w:rPr>
        <w:t>ბიუჯეტი</w:t>
      </w:r>
      <w:r>
        <w:rPr>
          <w:rFonts w:cs="Sylfaen" w:hAnsi="Sylfaen" w:eastAsia="Sylfaen" w:ascii="Sylfaen"/>
          <w:spacing w:val="0"/>
          <w:w w:val="100"/>
          <w:position w:val="0"/>
          <w:sz w:val="22"/>
          <w:szCs w:val="22"/>
        </w:rPr>
      </w:r>
    </w:p>
    <w:p>
      <w:pPr>
        <w:rPr>
          <w:rFonts w:cs="Sylfaen" w:hAnsi="Sylfaen" w:eastAsia="Sylfaen" w:ascii="Sylfaen"/>
          <w:sz w:val="24"/>
          <w:szCs w:val="24"/>
        </w:rPr>
        <w:jc w:val="left"/>
        <w:spacing w:lineRule="exact" w:line="260"/>
        <w:ind w:left="250"/>
      </w:pPr>
      <w:r>
        <w:rPr>
          <w:rFonts w:cs="Sylfaen" w:hAnsi="Sylfaen" w:eastAsia="Sylfaen" w:ascii="Sylfaen"/>
          <w:spacing w:val="0"/>
          <w:w w:val="100"/>
          <w:position w:val="1"/>
          <w:sz w:val="24"/>
          <w:szCs w:val="24"/>
        </w:rPr>
        <w:t>მუხლი</w:t>
      </w:r>
      <w:r>
        <w:rPr>
          <w:rFonts w:cs="Sylfaen" w:hAnsi="Sylfaen" w:eastAsia="Sylfaen" w:ascii="Sylfaen"/>
          <w:spacing w:val="0"/>
          <w:w w:val="100"/>
          <w:position w:val="1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position w:val="1"/>
          <w:sz w:val="24"/>
          <w:szCs w:val="24"/>
        </w:rPr>
        <w:t>1.</w:t>
      </w:r>
      <w:r>
        <w:rPr>
          <w:rFonts w:cs="Sylfaen" w:hAnsi="Sylfaen" w:eastAsia="Sylfaen" w:ascii="Sylfaen"/>
          <w:spacing w:val="0"/>
          <w:w w:val="100"/>
          <w:position w:val="1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position w:val="1"/>
          <w:sz w:val="24"/>
          <w:szCs w:val="24"/>
        </w:rPr>
        <w:t>საგარეჯოს</w:t>
      </w:r>
      <w:r>
        <w:rPr>
          <w:rFonts w:cs="Sylfaen" w:hAnsi="Sylfaen" w:eastAsia="Sylfaen" w:ascii="Sylfaen"/>
          <w:spacing w:val="0"/>
          <w:w w:val="100"/>
          <w:position w:val="1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position w:val="1"/>
          <w:sz w:val="24"/>
          <w:szCs w:val="24"/>
        </w:rPr>
        <w:t>მუნიციპალიტეტის</w:t>
      </w:r>
      <w:r>
        <w:rPr>
          <w:rFonts w:cs="Sylfaen" w:hAnsi="Sylfaen" w:eastAsia="Sylfaen" w:ascii="Sylfaen"/>
          <w:spacing w:val="0"/>
          <w:w w:val="100"/>
          <w:position w:val="1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position w:val="1"/>
          <w:sz w:val="24"/>
          <w:szCs w:val="24"/>
        </w:rPr>
        <w:t>ბიუჯეტის</w:t>
      </w:r>
      <w:r>
        <w:rPr>
          <w:rFonts w:cs="Sylfaen" w:hAnsi="Sylfaen" w:eastAsia="Sylfaen" w:ascii="Sylfaen"/>
          <w:spacing w:val="0"/>
          <w:w w:val="100"/>
          <w:position w:val="1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position w:val="1"/>
          <w:sz w:val="24"/>
          <w:szCs w:val="24"/>
        </w:rPr>
        <w:t>ბალანსი</w:t>
      </w:r>
      <w:r>
        <w:rPr>
          <w:rFonts w:cs="Sylfaen" w:hAnsi="Sylfaen" w:eastAsia="Sylfaen" w:ascii="Sylfaen"/>
          <w:spacing w:val="0"/>
          <w:w w:val="100"/>
          <w:position w:val="0"/>
          <w:sz w:val="24"/>
          <w:szCs w:val="24"/>
        </w:rPr>
      </w:r>
    </w:p>
    <w:p>
      <w:pPr>
        <w:rPr>
          <w:rFonts w:cs="Sylfaen" w:hAnsi="Sylfaen" w:eastAsia="Sylfaen" w:ascii="Sylfaen"/>
          <w:sz w:val="22"/>
          <w:szCs w:val="22"/>
        </w:rPr>
        <w:jc w:val="left"/>
        <w:spacing w:before="1"/>
        <w:sectPr>
          <w:type w:val="continuous"/>
          <w:pgSz w:w="11900" w:h="16840"/>
          <w:pgMar w:top="500" w:bottom="0" w:left="120" w:right="100"/>
          <w:cols w:num="2" w:equalWidth="off">
            <w:col w:w="8002" w:space="2598"/>
            <w:col w:w="1080"/>
          </w:cols>
        </w:sectPr>
      </w:pPr>
      <w:r>
        <w:br w:type="column"/>
      </w:r>
      <w:r>
        <w:rPr>
          <w:rFonts w:cs="Sylfaen" w:hAnsi="Sylfaen" w:eastAsia="Sylfaen" w:ascii="Sylfaen"/>
          <w:spacing w:val="0"/>
          <w:w w:val="102"/>
          <w:sz w:val="22"/>
          <w:szCs w:val="22"/>
        </w:rPr>
        <w:t>დანართი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Sylfaen" w:hAnsi="Sylfaen" w:eastAsia="Sylfaen" w:ascii="Sylfaen"/>
          <w:sz w:val="24"/>
          <w:szCs w:val="24"/>
        </w:rPr>
        <w:jc w:val="left"/>
        <w:spacing w:before="5" w:lineRule="exact" w:line="280"/>
        <w:ind w:left="250" w:right="73"/>
      </w:pPr>
      <w:r>
        <w:rPr>
          <w:rFonts w:cs="Sylfaen" w:hAnsi="Sylfaen" w:eastAsia="Sylfaen" w:ascii="Sylfaen"/>
          <w:spacing w:val="0"/>
          <w:w w:val="100"/>
          <w:sz w:val="24"/>
          <w:szCs w:val="24"/>
        </w:rPr>
        <w:t>განისაზღვროს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   </w:t>
      </w:r>
      <w:r>
        <w:rPr>
          <w:rFonts w:cs="Sylfaen" w:hAnsi="Sylfaen" w:eastAsia="Sylfaen" w:ascii="Sylfaen"/>
          <w:spacing w:val="21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საგარეჯოს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   </w:t>
      </w:r>
      <w:r>
        <w:rPr>
          <w:rFonts w:cs="Sylfaen" w:hAnsi="Sylfaen" w:eastAsia="Sylfaen" w:ascii="Sylfaen"/>
          <w:spacing w:val="22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მუნიციპალიტეტის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   </w:t>
      </w:r>
      <w:r>
        <w:rPr>
          <w:rFonts w:cs="Sylfaen" w:hAnsi="Sylfaen" w:eastAsia="Sylfaen" w:ascii="Sylfaen"/>
          <w:spacing w:val="16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ბიუჯეტის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   </w:t>
      </w:r>
      <w:r>
        <w:rPr>
          <w:rFonts w:cs="Sylfaen" w:hAnsi="Sylfaen" w:eastAsia="Sylfaen" w:ascii="Sylfaen"/>
          <w:spacing w:val="11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ბალანსი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    </w:t>
      </w:r>
      <w:r>
        <w:rPr>
          <w:rFonts w:cs="Sylfaen" w:hAnsi="Sylfaen" w:eastAsia="Sylfaen" w:ascii="Sylfaen"/>
          <w:spacing w:val="17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თანდართული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   </w:t>
      </w:r>
      <w:r>
        <w:rPr>
          <w:rFonts w:cs="Sylfaen" w:hAnsi="Sylfaen" w:eastAsia="Sylfaen" w:ascii="Sylfaen"/>
          <w:spacing w:val="21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ცხრილის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შესაბამისად: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25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25" w:hRule="exact"/>
        </w:trPr>
        <w:tc>
          <w:tcPr>
            <w:tcW w:w="3060" w:type="dxa"/>
            <w:vMerge w:val="restart"/>
            <w:tcBorders>
              <w:top w:val="single" w:sz="6" w:space="0" w:color="ECE9D8"/>
              <w:left w:val="single" w:sz="6" w:space="0" w:color="ECE9D8"/>
              <w:right w:val="single" w:sz="6" w:space="0" w:color="ECE9D8"/>
            </w:tcBorders>
          </w:tcPr>
          <w:p>
            <w:pPr>
              <w:rPr>
                <w:sz w:val="18"/>
                <w:szCs w:val="18"/>
              </w:rPr>
              <w:jc w:val="left"/>
              <w:spacing w:before="1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center"/>
              <w:ind w:left="1025" w:right="1037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დასახელება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45" w:type="dxa"/>
            <w:tcBorders>
              <w:top w:val="single" w:sz="6" w:space="0" w:color="ECE9D8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60" w:lineRule="exact" w:line="180"/>
              <w:ind w:left="368" w:right="195" w:hanging="150"/>
            </w:pP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2014</w:t>
            </w:r>
            <w:r>
              <w:rPr>
                <w:rFonts w:cs="Sylfaen" w:hAnsi="Sylfaen" w:eastAsia="Sylfaen" w:ascii="Sylfaen"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წლის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ფაქტი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65" w:type="dxa"/>
            <w:tcBorders>
              <w:top w:val="single" w:sz="6" w:space="0" w:color="ECE9D8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ind w:left="23"/>
            </w:pP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2015</w:t>
            </w:r>
            <w:r>
              <w:rPr>
                <w:rFonts w:cs="Sylfaen" w:hAnsi="Sylfaen" w:eastAsia="Sylfaen" w:ascii="Sylfaen"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წლის</w:t>
            </w:r>
            <w:r>
              <w:rPr>
                <w:rFonts w:cs="Sylfaen" w:hAnsi="Sylfaen" w:eastAsia="Sylfaen" w:ascii="Sylfaen"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ფაქტი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155" w:type="dxa"/>
            <w:gridSpan w:val="3"/>
            <w:tcBorders>
              <w:top w:val="single" w:sz="6" w:space="0" w:color="ECE9D8"/>
              <w:left w:val="single" w:sz="6" w:space="0" w:color="ABA899"/>
              <w:bottom w:val="single" w:sz="6" w:space="0" w:color="ECE9D8"/>
              <w:right w:val="single" w:sz="6" w:space="0" w:color="ABA899"/>
            </w:tcBorders>
          </w:tcPr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center"/>
              <w:ind w:left="1408" w:right="1424"/>
            </w:pP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2016</w:t>
            </w:r>
            <w:r>
              <w:rPr>
                <w:rFonts w:cs="Sylfaen" w:hAnsi="Sylfaen" w:eastAsia="Sylfaen" w:ascii="Sylfaen"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წლის</w:t>
            </w:r>
            <w:r>
              <w:rPr>
                <w:rFonts w:cs="Sylfaen" w:hAnsi="Sylfaen" w:eastAsia="Sylfaen" w:ascii="Sylfaen"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გეგმა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630" w:hRule="exact"/>
        </w:trPr>
        <w:tc>
          <w:tcPr>
            <w:tcW w:w="3060" w:type="dxa"/>
            <w:vMerge w:val=""/>
            <w:tcBorders>
              <w:left w:val="single" w:sz="6" w:space="0" w:color="ECE9D8"/>
              <w:right w:val="single" w:sz="6" w:space="0" w:color="ECE9D8"/>
            </w:tcBorders>
          </w:tcPr>
          <w:p/>
        </w:tc>
        <w:tc>
          <w:tcPr>
            <w:tcW w:w="1245" w:type="dxa"/>
            <w:vMerge w:val="restart"/>
            <w:tcBorders>
              <w:top w:val="single" w:sz="6" w:space="0" w:color="ABA899"/>
              <w:left w:val="single" w:sz="6" w:space="0" w:color="ABA899"/>
              <w:right w:val="single" w:sz="6" w:space="0" w:color="ABA899"/>
            </w:tcBorders>
          </w:tcPr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center"/>
              <w:ind w:left="395" w:right="407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სულ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65" w:type="dxa"/>
            <w:vMerge w:val="restart"/>
            <w:tcBorders>
              <w:top w:val="single" w:sz="6" w:space="0" w:color="ABA899"/>
              <w:left w:val="single" w:sz="6" w:space="0" w:color="ABA899"/>
              <w:right w:val="single" w:sz="6" w:space="0" w:color="ABA899"/>
            </w:tcBorders>
          </w:tcPr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center"/>
              <w:ind w:left="455" w:right="467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სულ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80" w:type="dxa"/>
            <w:vMerge w:val="restart"/>
            <w:tcBorders>
              <w:top w:val="single" w:sz="6" w:space="0" w:color="ABA899"/>
              <w:left w:val="single" w:sz="6" w:space="0" w:color="ABA899"/>
              <w:right w:val="single" w:sz="6" w:space="0" w:color="ECE9D8"/>
            </w:tcBorders>
          </w:tcPr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center"/>
              <w:ind w:left="470" w:right="467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სულ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775" w:type="dxa"/>
            <w:gridSpan w:val="2"/>
            <w:tcBorders>
              <w:top w:val="single" w:sz="6" w:space="0" w:color="ABA899"/>
              <w:left w:val="single" w:sz="6" w:space="0" w:color="ABA899"/>
              <w:bottom w:val="single" w:sz="6" w:space="0" w:color="ECE9D8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center"/>
              <w:spacing w:before="56"/>
              <w:ind w:left="935" w:right="943"/>
            </w:pP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მათ</w:t>
            </w:r>
            <w:r>
              <w:rPr>
                <w:rFonts w:cs="Sylfaen" w:hAnsi="Sylfaen" w:eastAsia="Sylfaen" w:ascii="Sylfae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შორის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410" w:hRule="exact"/>
        </w:trPr>
        <w:tc>
          <w:tcPr>
            <w:tcW w:w="3060" w:type="dxa"/>
            <w:vMerge w:val=""/>
            <w:tcBorders>
              <w:left w:val="single" w:sz="6" w:space="0" w:color="ECE9D8"/>
              <w:bottom w:val="single" w:sz="6" w:space="0" w:color="ABA899"/>
              <w:right w:val="single" w:sz="6" w:space="0" w:color="ECE9D8"/>
            </w:tcBorders>
          </w:tcPr>
          <w:p/>
        </w:tc>
        <w:tc>
          <w:tcPr>
            <w:tcW w:w="1245" w:type="dxa"/>
            <w:vMerge w:val=""/>
            <w:tcBorders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/>
        </w:tc>
        <w:tc>
          <w:tcPr>
            <w:tcW w:w="1365" w:type="dxa"/>
            <w:vMerge w:val=""/>
            <w:tcBorders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/>
        </w:tc>
        <w:tc>
          <w:tcPr>
            <w:tcW w:w="1380" w:type="dxa"/>
            <w:vMerge w:val=""/>
            <w:tcBorders>
              <w:left w:val="single" w:sz="6" w:space="0" w:color="ABA899"/>
              <w:bottom w:val="single" w:sz="6" w:space="0" w:color="ABA899"/>
              <w:right w:val="single" w:sz="6" w:space="0" w:color="ECE9D8"/>
            </w:tcBorders>
          </w:tcPr>
          <w:p/>
        </w:tc>
        <w:tc>
          <w:tcPr>
            <w:tcW w:w="138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center"/>
              <w:spacing w:before="60" w:lineRule="exact" w:line="180"/>
              <w:ind w:left="140" w:right="158" w:firstLine="21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სახელმწიფო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ბიუჯეტის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ფონდებიდან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გამოყოფილი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ტრანსფერები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9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lineRule="exact" w:line="180"/>
              <w:ind w:left="188" w:right="149" w:firstLine="120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საკუთარი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შემოსავლები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630" w:hRule="exact"/>
        </w:trPr>
        <w:tc>
          <w:tcPr>
            <w:tcW w:w="3060" w:type="dxa"/>
            <w:tcBorders>
              <w:top w:val="single" w:sz="6" w:space="0" w:color="ABA899"/>
              <w:left w:val="single" w:sz="6" w:space="0" w:color="ECE9D8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101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შემოსავლები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4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12146,700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6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10971,618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8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32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10930,784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8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36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3582,193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9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38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7348,591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630" w:hRule="exact"/>
        </w:trPr>
        <w:tc>
          <w:tcPr>
            <w:tcW w:w="3060" w:type="dxa"/>
            <w:tcBorders>
              <w:top w:val="single" w:sz="6" w:space="0" w:color="ABA899"/>
              <w:left w:val="single" w:sz="6" w:space="0" w:color="ECE9D8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98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გადასახადები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4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2453,460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6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2455,288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8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36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2600,000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8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center"/>
              <w:spacing w:before="56"/>
              <w:ind w:left="455" w:right="474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0,000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9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38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2600,000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65" w:hRule="exact"/>
        </w:trPr>
        <w:tc>
          <w:tcPr>
            <w:tcW w:w="3060" w:type="dxa"/>
            <w:tcBorders>
              <w:top w:val="single" w:sz="6" w:space="0" w:color="ABA899"/>
              <w:left w:val="single" w:sz="6" w:space="0" w:color="ECE9D8"/>
              <w:bottom w:val="nil" w:sz="6" w:space="0" w:color="auto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center"/>
              <w:spacing w:before="56" w:lineRule="exact" w:line="200"/>
              <w:ind w:left="1115" w:right="1135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გრანტები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45" w:type="dxa"/>
            <w:tcBorders>
              <w:top w:val="single" w:sz="6" w:space="0" w:color="ABA899"/>
              <w:left w:val="single" w:sz="6" w:space="0" w:color="ABA899"/>
              <w:bottom w:val="nil" w:sz="6" w:space="0" w:color="auto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 w:lineRule="exact" w:line="200"/>
              <w:ind w:left="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8108,900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65" w:type="dxa"/>
            <w:tcBorders>
              <w:top w:val="single" w:sz="6" w:space="0" w:color="ABA899"/>
              <w:left w:val="single" w:sz="6" w:space="0" w:color="ABA899"/>
              <w:bottom w:val="nil" w:sz="6" w:space="0" w:color="auto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 w:lineRule="exact" w:line="200"/>
              <w:ind w:left="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7082,459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80" w:type="dxa"/>
            <w:tcBorders>
              <w:top w:val="single" w:sz="6" w:space="0" w:color="ABA899"/>
              <w:left w:val="single" w:sz="6" w:space="0" w:color="ABA899"/>
              <w:bottom w:val="nil" w:sz="6" w:space="0" w:color="auto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 w:lineRule="exact" w:line="200"/>
              <w:ind w:left="36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6852,693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80" w:type="dxa"/>
            <w:tcBorders>
              <w:top w:val="single" w:sz="6" w:space="0" w:color="ABA899"/>
              <w:left w:val="single" w:sz="6" w:space="0" w:color="ABA899"/>
              <w:bottom w:val="nil" w:sz="6" w:space="0" w:color="auto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 w:lineRule="exact" w:line="200"/>
              <w:ind w:left="36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3582,193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95" w:type="dxa"/>
            <w:tcBorders>
              <w:top w:val="single" w:sz="6" w:space="0" w:color="ABA899"/>
              <w:left w:val="single" w:sz="6" w:space="0" w:color="ABA899"/>
              <w:bottom w:val="nil" w:sz="6" w:space="0" w:color="auto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 w:lineRule="exact" w:line="200"/>
              <w:ind w:left="38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3270,500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sectPr>
          <w:type w:val="continuous"/>
          <w:pgSz w:w="11900" w:h="16840"/>
          <w:pgMar w:top="500" w:bottom="0" w:left="120" w:right="100"/>
        </w:sectPr>
      </w:pPr>
    </w:p>
    <w:p>
      <w:pPr>
        <w:rPr>
          <w:sz w:val="9"/>
          <w:szCs w:val="9"/>
        </w:rPr>
        <w:jc w:val="left"/>
        <w:spacing w:before="3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25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75" w:hRule="exact"/>
        </w:trPr>
        <w:tc>
          <w:tcPr>
            <w:tcW w:w="3060" w:type="dxa"/>
            <w:tcBorders>
              <w:top w:val="nil" w:sz="6" w:space="0" w:color="auto"/>
              <w:left w:val="single" w:sz="6" w:space="0" w:color="ECE9D8"/>
              <w:bottom w:val="single" w:sz="6" w:space="0" w:color="ABA899"/>
              <w:right w:val="single" w:sz="6" w:space="0" w:color="ABA899"/>
            </w:tcBorders>
          </w:tcPr>
          <w:p/>
        </w:tc>
        <w:tc>
          <w:tcPr>
            <w:tcW w:w="1245" w:type="dxa"/>
            <w:tcBorders>
              <w:top w:val="nil" w:sz="6" w:space="0" w:color="auto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/>
        </w:tc>
        <w:tc>
          <w:tcPr>
            <w:tcW w:w="1365" w:type="dxa"/>
            <w:tcBorders>
              <w:top w:val="nil" w:sz="6" w:space="0" w:color="auto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/>
        </w:tc>
        <w:tc>
          <w:tcPr>
            <w:tcW w:w="1380" w:type="dxa"/>
            <w:tcBorders>
              <w:top w:val="nil" w:sz="6" w:space="0" w:color="auto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/>
        </w:tc>
        <w:tc>
          <w:tcPr>
            <w:tcW w:w="1380" w:type="dxa"/>
            <w:tcBorders>
              <w:top w:val="nil" w:sz="6" w:space="0" w:color="auto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/>
        </w:tc>
        <w:tc>
          <w:tcPr>
            <w:tcW w:w="1395" w:type="dxa"/>
            <w:tcBorders>
              <w:top w:val="nil" w:sz="6" w:space="0" w:color="auto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/>
        </w:tc>
      </w:tr>
      <w:tr>
        <w:trPr>
          <w:trHeight w:val="630" w:hRule="exact"/>
        </w:trPr>
        <w:tc>
          <w:tcPr>
            <w:tcW w:w="3060" w:type="dxa"/>
            <w:tcBorders>
              <w:top w:val="single" w:sz="6" w:space="0" w:color="ABA899"/>
              <w:left w:val="single" w:sz="6" w:space="0" w:color="ECE9D8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833"/>
            </w:pP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სხვა</w:t>
            </w:r>
            <w:r>
              <w:rPr>
                <w:rFonts w:cs="Sylfaen" w:hAnsi="Sylfaen" w:eastAsia="Sylfaen" w:ascii="Sylfae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შემოსავლები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4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1584,340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6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1433,871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8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36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1478,091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8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center"/>
              <w:spacing w:before="56"/>
              <w:ind w:left="455" w:right="474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0,000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9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38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1478,091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630" w:hRule="exact"/>
        </w:trPr>
        <w:tc>
          <w:tcPr>
            <w:tcW w:w="3060" w:type="dxa"/>
            <w:tcBorders>
              <w:top w:val="single" w:sz="6" w:space="0" w:color="ABA899"/>
              <w:left w:val="single" w:sz="6" w:space="0" w:color="ECE9D8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center"/>
              <w:spacing w:before="56"/>
              <w:ind w:left="1160" w:right="1171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ხარჯები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4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7003,300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6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6852,507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8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36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6958,912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8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center"/>
              <w:spacing w:before="56"/>
              <w:ind w:left="455" w:right="474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1,450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9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38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6957,462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630" w:hRule="exact"/>
        </w:trPr>
        <w:tc>
          <w:tcPr>
            <w:tcW w:w="3060" w:type="dxa"/>
            <w:tcBorders>
              <w:top w:val="single" w:sz="6" w:space="0" w:color="ABA899"/>
              <w:left w:val="single" w:sz="6" w:space="0" w:color="ECE9D8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713"/>
            </w:pP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შრომის</w:t>
            </w:r>
            <w:r>
              <w:rPr>
                <w:rFonts w:cs="Sylfaen" w:hAnsi="Sylfaen" w:eastAsia="Sylfaen" w:ascii="Sylfaen"/>
                <w:spacing w:val="18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ანაზღაურება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4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1965,400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6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1616,651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8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36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1675,770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8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center"/>
              <w:spacing w:before="56"/>
              <w:ind w:left="455" w:right="474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0,000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9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38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1675,770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630" w:hRule="exact"/>
        </w:trPr>
        <w:tc>
          <w:tcPr>
            <w:tcW w:w="3060" w:type="dxa"/>
            <w:tcBorders>
              <w:top w:val="single" w:sz="6" w:space="0" w:color="ABA899"/>
              <w:left w:val="single" w:sz="6" w:space="0" w:color="ECE9D8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503"/>
            </w:pP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საქონელი</w:t>
            </w:r>
            <w:r>
              <w:rPr>
                <w:rFonts w:cs="Sylfaen" w:hAnsi="Sylfaen" w:eastAsia="Sylfaen" w:ascii="Sylfaen"/>
                <w:spacing w:val="23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და</w:t>
            </w:r>
            <w:r>
              <w:rPr>
                <w:rFonts w:cs="Sylfaen" w:hAnsi="Sylfaen" w:eastAsia="Sylfaen" w:ascii="Sylfaen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მომსახურება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4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1811,610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6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1350,977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8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36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1487,474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8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center"/>
              <w:spacing w:before="56"/>
              <w:ind w:left="455" w:right="474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0,000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9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38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1487,474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630" w:hRule="exact"/>
        </w:trPr>
        <w:tc>
          <w:tcPr>
            <w:tcW w:w="3060" w:type="dxa"/>
            <w:tcBorders>
              <w:top w:val="single" w:sz="6" w:space="0" w:color="ABA899"/>
              <w:left w:val="single" w:sz="6" w:space="0" w:color="ECE9D8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center"/>
              <w:spacing w:before="56"/>
              <w:ind w:left="1100" w:right="1099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პროცენტი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4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6,100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6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4,292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8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center"/>
              <w:spacing w:before="56"/>
              <w:ind w:left="455" w:right="474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2,908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8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center"/>
              <w:spacing w:before="56"/>
              <w:ind w:left="455" w:right="474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0,000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9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center"/>
              <w:spacing w:before="56"/>
              <w:ind w:left="470" w:right="474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2,908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630" w:hRule="exact"/>
        </w:trPr>
        <w:tc>
          <w:tcPr>
            <w:tcW w:w="3060" w:type="dxa"/>
            <w:tcBorders>
              <w:top w:val="single" w:sz="6" w:space="0" w:color="ABA899"/>
              <w:left w:val="single" w:sz="6" w:space="0" w:color="ECE9D8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center"/>
              <w:spacing w:before="56"/>
              <w:ind w:left="1010" w:right="1021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სუბსიდიები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4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2602,190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6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3099,621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8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36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3264,801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8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center"/>
              <w:spacing w:before="56"/>
              <w:ind w:left="455" w:right="474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0,000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9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38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3264,801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630" w:hRule="exact"/>
        </w:trPr>
        <w:tc>
          <w:tcPr>
            <w:tcW w:w="3060" w:type="dxa"/>
            <w:tcBorders>
              <w:top w:val="single" w:sz="6" w:space="0" w:color="ABA899"/>
              <w:left w:val="single" w:sz="6" w:space="0" w:color="ECE9D8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center"/>
              <w:spacing w:before="56"/>
              <w:ind w:left="1115" w:right="1135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გრანტები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4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0,000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6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267,399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8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45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35,324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8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center"/>
              <w:spacing w:before="56"/>
              <w:ind w:left="455" w:right="474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0,000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9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45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35,324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630" w:hRule="exact"/>
        </w:trPr>
        <w:tc>
          <w:tcPr>
            <w:tcW w:w="3060" w:type="dxa"/>
            <w:tcBorders>
              <w:top w:val="single" w:sz="6" w:space="0" w:color="ABA899"/>
              <w:left w:val="single" w:sz="6" w:space="0" w:color="ECE9D8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398"/>
            </w:pP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სოციალური</w:t>
            </w:r>
            <w:r>
              <w:rPr>
                <w:rFonts w:cs="Sylfaen" w:hAnsi="Sylfaen" w:eastAsia="Sylfaen" w:ascii="Sylfaen"/>
                <w:spacing w:val="28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უზრუნველყოფა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4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615,300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6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339,112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8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41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366,740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8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center"/>
              <w:spacing w:before="56"/>
              <w:ind w:left="455" w:right="474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0,000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9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41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366,740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630" w:hRule="exact"/>
        </w:trPr>
        <w:tc>
          <w:tcPr>
            <w:tcW w:w="3060" w:type="dxa"/>
            <w:tcBorders>
              <w:top w:val="single" w:sz="6" w:space="0" w:color="ABA899"/>
              <w:left w:val="single" w:sz="6" w:space="0" w:color="ECE9D8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1013"/>
            </w:pP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სხვა</w:t>
            </w:r>
            <w:r>
              <w:rPr>
                <w:rFonts w:cs="Sylfaen" w:hAnsi="Sylfaen" w:eastAsia="Sylfaen" w:ascii="Sylfae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ხარჯები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4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2,700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6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174,455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8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41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125,895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8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center"/>
              <w:spacing w:before="56"/>
              <w:ind w:left="455" w:right="474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1,450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9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41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124,445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630" w:hRule="exact"/>
        </w:trPr>
        <w:tc>
          <w:tcPr>
            <w:tcW w:w="3060" w:type="dxa"/>
            <w:tcBorders>
              <w:top w:val="single" w:sz="6" w:space="0" w:color="ABA899"/>
              <w:left w:val="single" w:sz="6" w:space="0" w:color="ECE9D8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758"/>
            </w:pP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საოპერაციო</w:t>
            </w:r>
            <w:r>
              <w:rPr>
                <w:rFonts w:cs="Sylfaen" w:hAnsi="Sylfaen" w:eastAsia="Sylfaen" w:ascii="Sylfaen"/>
                <w:spacing w:val="28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სალდო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4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5143,400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6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4119,111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8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36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3971,872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8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36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3580,743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9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41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391,129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630" w:hRule="exact"/>
        </w:trPr>
        <w:tc>
          <w:tcPr>
            <w:tcW w:w="3060" w:type="dxa"/>
            <w:tcBorders>
              <w:top w:val="single" w:sz="6" w:space="0" w:color="ABA899"/>
              <w:left w:val="single" w:sz="6" w:space="0" w:color="ECE9D8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128"/>
            </w:pP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არაფინანსური</w:t>
            </w:r>
            <w:r>
              <w:rPr>
                <w:rFonts w:cs="Sylfaen" w:hAnsi="Sylfaen" w:eastAsia="Sylfaen" w:ascii="Sylfaen"/>
                <w:spacing w:val="33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აქტივების</w:t>
            </w:r>
            <w:r>
              <w:rPr>
                <w:rFonts w:cs="Sylfaen" w:hAnsi="Sylfaen" w:eastAsia="Sylfaen" w:ascii="Sylfaen"/>
                <w:spacing w:val="24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ცვლილება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4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3627,740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6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3549,866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8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36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5909,239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8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36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4402,260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9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38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1506,980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630" w:hRule="exact"/>
        </w:trPr>
        <w:tc>
          <w:tcPr>
            <w:tcW w:w="3060" w:type="dxa"/>
            <w:tcBorders>
              <w:top w:val="single" w:sz="6" w:space="0" w:color="ABA899"/>
              <w:left w:val="single" w:sz="6" w:space="0" w:color="ECE9D8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center"/>
              <w:spacing w:before="56"/>
              <w:ind w:left="1265" w:right="1270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ზრდა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4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3877,490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6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3744,459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8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36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6074,239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8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36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4402,260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9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38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1671,980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630" w:hRule="exact"/>
        </w:trPr>
        <w:tc>
          <w:tcPr>
            <w:tcW w:w="3060" w:type="dxa"/>
            <w:tcBorders>
              <w:top w:val="single" w:sz="6" w:space="0" w:color="ABA899"/>
              <w:left w:val="single" w:sz="6" w:space="0" w:color="ECE9D8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center"/>
              <w:spacing w:before="56"/>
              <w:ind w:left="1250" w:right="1264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კლება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4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249,750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6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194,593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8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41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165,000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8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center"/>
              <w:spacing w:before="56"/>
              <w:ind w:left="455" w:right="474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0,000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9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41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165,000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630" w:hRule="exact"/>
        </w:trPr>
        <w:tc>
          <w:tcPr>
            <w:tcW w:w="3060" w:type="dxa"/>
            <w:tcBorders>
              <w:top w:val="single" w:sz="6" w:space="0" w:color="ABA899"/>
              <w:left w:val="single" w:sz="6" w:space="0" w:color="ECE9D8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863"/>
            </w:pP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მთლიანი</w:t>
            </w:r>
            <w:r>
              <w:rPr>
                <w:rFonts w:cs="Sylfaen" w:hAnsi="Sylfaen" w:eastAsia="Sylfaen" w:ascii="Sylfaen"/>
                <w:spacing w:val="22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სალდო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4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1515,660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6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569,245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8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33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-1937,367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8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38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-821,517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9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35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-1115,850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630" w:hRule="exact"/>
        </w:trPr>
        <w:tc>
          <w:tcPr>
            <w:tcW w:w="3060" w:type="dxa"/>
            <w:tcBorders>
              <w:top w:val="single" w:sz="6" w:space="0" w:color="ABA899"/>
              <w:left w:val="single" w:sz="6" w:space="0" w:color="ECE9D8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248"/>
            </w:pP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ფინანსური</w:t>
            </w:r>
            <w:r>
              <w:rPr>
                <w:rFonts w:cs="Sylfaen" w:hAnsi="Sylfaen" w:eastAsia="Sylfaen" w:ascii="Sylfaen"/>
                <w:spacing w:val="26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აქტივების</w:t>
            </w:r>
            <w:r>
              <w:rPr>
                <w:rFonts w:cs="Sylfaen" w:hAnsi="Sylfaen" w:eastAsia="Sylfaen" w:ascii="Sylfaen"/>
                <w:spacing w:val="24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ცვლილება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4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1505,260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6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372,100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8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33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-1965,399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8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38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-821,517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9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35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-1143,882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630" w:hRule="exact"/>
        </w:trPr>
        <w:tc>
          <w:tcPr>
            <w:tcW w:w="3060" w:type="dxa"/>
            <w:tcBorders>
              <w:top w:val="single" w:sz="6" w:space="0" w:color="ABA899"/>
              <w:left w:val="single" w:sz="6" w:space="0" w:color="ECE9D8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center"/>
              <w:spacing w:before="56"/>
              <w:ind w:left="1265" w:right="1270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ზრდა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4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1505,260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6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372,100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8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center"/>
              <w:spacing w:before="56"/>
              <w:ind w:left="455" w:right="474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0,000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8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center"/>
              <w:spacing w:before="56"/>
              <w:ind w:left="455" w:right="474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0,000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9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center"/>
              <w:spacing w:before="56"/>
              <w:ind w:left="470" w:right="474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0,000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630" w:hRule="exact"/>
        </w:trPr>
        <w:tc>
          <w:tcPr>
            <w:tcW w:w="3060" w:type="dxa"/>
            <w:tcBorders>
              <w:top w:val="single" w:sz="6" w:space="0" w:color="ABA899"/>
              <w:left w:val="single" w:sz="6" w:space="0" w:color="ECE9D8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563"/>
            </w:pP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ვალუტა</w:t>
            </w:r>
            <w:r>
              <w:rPr>
                <w:rFonts w:cs="Sylfaen" w:hAnsi="Sylfaen" w:eastAsia="Sylfaen" w:ascii="Sylfaen"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და</w:t>
            </w:r>
            <w:r>
              <w:rPr>
                <w:rFonts w:cs="Sylfaen" w:hAnsi="Sylfaen" w:eastAsia="Sylfaen" w:ascii="Sylfaen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დეპოზიტები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4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1505,260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6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372,100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8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center"/>
              <w:spacing w:before="56"/>
              <w:ind w:left="455" w:right="474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0,000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8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center"/>
              <w:spacing w:before="56"/>
              <w:ind w:left="455" w:right="474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0,000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9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center"/>
              <w:spacing w:before="56"/>
              <w:ind w:left="470" w:right="474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0,000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630" w:hRule="exact"/>
        </w:trPr>
        <w:tc>
          <w:tcPr>
            <w:tcW w:w="3060" w:type="dxa"/>
            <w:tcBorders>
              <w:top w:val="single" w:sz="6" w:space="0" w:color="ABA899"/>
              <w:left w:val="single" w:sz="6" w:space="0" w:color="ECE9D8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center"/>
              <w:spacing w:before="56"/>
              <w:ind w:left="1250" w:right="1264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კლება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4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0,000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6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0,000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8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36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1965,399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8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41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821,517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9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38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1143,882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630" w:hRule="exact"/>
        </w:trPr>
        <w:tc>
          <w:tcPr>
            <w:tcW w:w="3060" w:type="dxa"/>
            <w:tcBorders>
              <w:top w:val="single" w:sz="6" w:space="0" w:color="ABA899"/>
              <w:left w:val="single" w:sz="6" w:space="0" w:color="ECE9D8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563"/>
            </w:pP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ვალუტა</w:t>
            </w:r>
            <w:r>
              <w:rPr>
                <w:rFonts w:cs="Sylfaen" w:hAnsi="Sylfaen" w:eastAsia="Sylfaen" w:ascii="Sylfaen"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და</w:t>
            </w:r>
            <w:r>
              <w:rPr>
                <w:rFonts w:cs="Sylfaen" w:hAnsi="Sylfaen" w:eastAsia="Sylfaen" w:ascii="Sylfaen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დეპოზიტები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4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0,000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6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0,000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8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36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1965,399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8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41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821,517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9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38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1143,882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630" w:hRule="exact"/>
        </w:trPr>
        <w:tc>
          <w:tcPr>
            <w:tcW w:w="3060" w:type="dxa"/>
            <w:tcBorders>
              <w:top w:val="single" w:sz="6" w:space="0" w:color="ABA899"/>
              <w:left w:val="single" w:sz="6" w:space="0" w:color="ECE9D8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398"/>
            </w:pP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ვალდებულებების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ცვლილება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4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-10,400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6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-197,146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8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42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-28,032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8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center"/>
              <w:spacing w:before="56"/>
              <w:ind w:left="455" w:right="474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0,000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9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42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-28,032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630" w:hRule="exact"/>
        </w:trPr>
        <w:tc>
          <w:tcPr>
            <w:tcW w:w="3060" w:type="dxa"/>
            <w:tcBorders>
              <w:top w:val="single" w:sz="6" w:space="0" w:color="ABA899"/>
              <w:left w:val="single" w:sz="6" w:space="0" w:color="ECE9D8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center"/>
              <w:spacing w:before="56"/>
              <w:ind w:left="1250" w:right="1264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კლება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4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10,400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6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197,146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8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45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28,032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8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center"/>
              <w:spacing w:before="56"/>
              <w:ind w:left="455" w:right="474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0,000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9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45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28,032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615" w:hRule="exact"/>
        </w:trPr>
        <w:tc>
          <w:tcPr>
            <w:tcW w:w="3060" w:type="dxa"/>
            <w:tcBorders>
              <w:top w:val="single" w:sz="6" w:space="0" w:color="ABA899"/>
              <w:left w:val="single" w:sz="6" w:space="0" w:color="ECE9D8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center"/>
              <w:spacing w:before="56"/>
              <w:ind w:left="1190" w:right="1194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საშინაო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4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10,400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6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197,146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8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45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28,032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8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center"/>
              <w:spacing w:before="56"/>
              <w:ind w:left="455" w:right="474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0,000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9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45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28,032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615" w:hRule="exact"/>
        </w:trPr>
        <w:tc>
          <w:tcPr>
            <w:tcW w:w="3060" w:type="dxa"/>
            <w:tcBorders>
              <w:top w:val="single" w:sz="6" w:space="0" w:color="ABA899"/>
              <w:left w:val="single" w:sz="6" w:space="0" w:color="ECE9D8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center"/>
              <w:spacing w:before="56"/>
              <w:ind w:left="1160" w:right="1182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ბალანსი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4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center"/>
              <w:spacing w:before="56"/>
              <w:ind w:left="395" w:right="399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0,000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6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center"/>
              <w:spacing w:before="56"/>
              <w:ind w:left="455" w:right="459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0,000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8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center"/>
              <w:spacing w:before="56"/>
              <w:ind w:left="455" w:right="474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0,000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8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center"/>
              <w:spacing w:before="56"/>
              <w:ind w:left="455" w:right="474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0,000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9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center"/>
              <w:spacing w:before="56"/>
              <w:ind w:left="470" w:right="474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0,000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Sylfaen" w:hAnsi="Sylfaen" w:eastAsia="Sylfaen" w:ascii="Sylfaen"/>
          <w:sz w:val="17"/>
          <w:szCs w:val="17"/>
        </w:rPr>
        <w:jc w:val="left"/>
        <w:spacing w:before="11" w:lineRule="auto" w:line="498"/>
        <w:ind w:left="250" w:right="2703"/>
        <w:sectPr>
          <w:pgMar w:header="0" w:footer="93" w:top="0" w:bottom="0" w:left="120" w:right="100"/>
          <w:pgSz w:w="11900" w:h="16840"/>
        </w:sectPr>
      </w:pPr>
      <w:r>
        <w:rPr>
          <w:rFonts w:cs="Sylfaen" w:hAnsi="Sylfaen" w:eastAsia="Sylfaen" w:ascii="Sylfaen"/>
          <w:spacing w:val="0"/>
          <w:w w:val="97"/>
          <w:sz w:val="17"/>
          <w:szCs w:val="17"/>
        </w:rPr>
        <w:t>საგარეჯოს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მუნიციპალიტეტის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საკრებულოს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2016</w:t>
      </w:r>
      <w:r>
        <w:rPr>
          <w:rFonts w:cs="Sylfaen" w:hAnsi="Sylfaen" w:eastAsia="Sylfaen" w:ascii="Sylfaen"/>
          <w:spacing w:val="-11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წლის</w:t>
      </w:r>
      <w:r>
        <w:rPr>
          <w:rFonts w:cs="Sylfaen" w:hAnsi="Sylfaen" w:eastAsia="Sylfaen" w:ascii="Sylfaen"/>
          <w:spacing w:val="-14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22</w:t>
      </w:r>
      <w:r>
        <w:rPr>
          <w:rFonts w:cs="Sylfaen" w:hAnsi="Sylfaen" w:eastAsia="Sylfaen" w:ascii="Sylfaen"/>
          <w:spacing w:val="-6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იანვრის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დადგენილება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№2</w:t>
      </w:r>
      <w:r>
        <w:rPr>
          <w:rFonts w:cs="Sylfaen" w:hAnsi="Sylfaen" w:eastAsia="Sylfaen" w:ascii="Sylfaen"/>
          <w:spacing w:val="-8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-</w:t>
      </w:r>
      <w:r>
        <w:rPr>
          <w:rFonts w:cs="Sylfaen" w:hAnsi="Sylfaen" w:eastAsia="Sylfaen" w:ascii="Sylfaen"/>
          <w:spacing w:val="-3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ვებგვერდი,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28.01.2016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წ.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საგარეჯოს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მუნიციპალიტეტის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საკრებულოს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2016</w:t>
      </w:r>
      <w:r>
        <w:rPr>
          <w:rFonts w:cs="Sylfaen" w:hAnsi="Sylfaen" w:eastAsia="Sylfaen" w:ascii="Sylfaen"/>
          <w:spacing w:val="-11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წლის</w:t>
      </w:r>
      <w:r>
        <w:rPr>
          <w:rFonts w:cs="Sylfaen" w:hAnsi="Sylfaen" w:eastAsia="Sylfaen" w:ascii="Sylfaen"/>
          <w:spacing w:val="-14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11</w:t>
      </w:r>
      <w:r>
        <w:rPr>
          <w:rFonts w:cs="Sylfaen" w:hAnsi="Sylfaen" w:eastAsia="Sylfaen" w:ascii="Sylfaen"/>
          <w:spacing w:val="-6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თებერვლის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დადგენილება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№3</w:t>
      </w:r>
      <w:r>
        <w:rPr>
          <w:rFonts w:cs="Sylfaen" w:hAnsi="Sylfaen" w:eastAsia="Sylfaen" w:ascii="Sylfaen"/>
          <w:spacing w:val="-8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-</w:t>
      </w:r>
      <w:r>
        <w:rPr>
          <w:rFonts w:cs="Sylfaen" w:hAnsi="Sylfaen" w:eastAsia="Sylfaen" w:ascii="Sylfaen"/>
          <w:spacing w:val="-3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ვებგვერდი,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12.02.2016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წ.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საგარეჯოს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მუნიციპალიტეტის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საკრებულოს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2016</w:t>
      </w:r>
      <w:r>
        <w:rPr>
          <w:rFonts w:cs="Sylfaen" w:hAnsi="Sylfaen" w:eastAsia="Sylfaen" w:ascii="Sylfaen"/>
          <w:spacing w:val="-11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წლის</w:t>
      </w:r>
      <w:r>
        <w:rPr>
          <w:rFonts w:cs="Sylfaen" w:hAnsi="Sylfaen" w:eastAsia="Sylfaen" w:ascii="Sylfaen"/>
          <w:spacing w:val="-14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27</w:t>
      </w:r>
      <w:r>
        <w:rPr>
          <w:rFonts w:cs="Sylfaen" w:hAnsi="Sylfaen" w:eastAsia="Sylfaen" w:ascii="Sylfaen"/>
          <w:spacing w:val="-6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აპრილის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დადგენილება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№10</w:t>
      </w:r>
      <w:r>
        <w:rPr>
          <w:rFonts w:cs="Sylfaen" w:hAnsi="Sylfaen" w:eastAsia="Sylfaen" w:ascii="Sylfaen"/>
          <w:spacing w:val="-11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-</w:t>
      </w:r>
      <w:r>
        <w:rPr>
          <w:rFonts w:cs="Sylfaen" w:hAnsi="Sylfaen" w:eastAsia="Sylfaen" w:ascii="Sylfaen"/>
          <w:spacing w:val="-3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ვებგვერდი,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03.05.2016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წ.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</w:r>
    </w:p>
    <w:p>
      <w:pPr>
        <w:rPr>
          <w:rFonts w:cs="Sylfaen" w:hAnsi="Sylfaen" w:eastAsia="Sylfaen" w:ascii="Sylfaen"/>
          <w:sz w:val="17"/>
          <w:szCs w:val="17"/>
        </w:rPr>
        <w:jc w:val="both"/>
        <w:spacing w:before="44" w:lineRule="auto" w:line="498"/>
        <w:ind w:left="250" w:right="2928"/>
      </w:pPr>
      <w:r>
        <w:rPr>
          <w:rFonts w:cs="Sylfaen" w:hAnsi="Sylfaen" w:eastAsia="Sylfaen" w:ascii="Sylfaen"/>
          <w:spacing w:val="0"/>
          <w:w w:val="97"/>
          <w:sz w:val="17"/>
          <w:szCs w:val="17"/>
        </w:rPr>
        <w:t>საგარეჯოს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მუნიციპალიტეტის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საკრებულოს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2016</w:t>
      </w:r>
      <w:r>
        <w:rPr>
          <w:rFonts w:cs="Sylfaen" w:hAnsi="Sylfaen" w:eastAsia="Sylfaen" w:ascii="Sylfaen"/>
          <w:spacing w:val="-11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წლის</w:t>
      </w:r>
      <w:r>
        <w:rPr>
          <w:rFonts w:cs="Sylfaen" w:hAnsi="Sylfaen" w:eastAsia="Sylfaen" w:ascii="Sylfaen"/>
          <w:spacing w:val="-14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19</w:t>
      </w:r>
      <w:r>
        <w:rPr>
          <w:rFonts w:cs="Sylfaen" w:hAnsi="Sylfaen" w:eastAsia="Sylfaen" w:ascii="Sylfaen"/>
          <w:spacing w:val="-6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მაისის</w:t>
      </w:r>
      <w:r>
        <w:rPr>
          <w:rFonts w:cs="Sylfaen" w:hAnsi="Sylfaen" w:eastAsia="Sylfaen" w:ascii="Sylfaen"/>
          <w:spacing w:val="-16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დადგენილება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№12</w:t>
      </w:r>
      <w:r>
        <w:rPr>
          <w:rFonts w:cs="Sylfaen" w:hAnsi="Sylfaen" w:eastAsia="Sylfaen" w:ascii="Sylfaen"/>
          <w:spacing w:val="-11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-</w:t>
      </w:r>
      <w:r>
        <w:rPr>
          <w:rFonts w:cs="Sylfaen" w:hAnsi="Sylfaen" w:eastAsia="Sylfaen" w:ascii="Sylfaen"/>
          <w:spacing w:val="-3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ვებგვერდი,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23.05.2016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წ.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საგარეჯოს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მუნიციპალიტეტის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საკრებულოს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2016</w:t>
      </w:r>
      <w:r>
        <w:rPr>
          <w:rFonts w:cs="Sylfaen" w:hAnsi="Sylfaen" w:eastAsia="Sylfaen" w:ascii="Sylfaen"/>
          <w:spacing w:val="-11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წლის</w:t>
      </w:r>
      <w:r>
        <w:rPr>
          <w:rFonts w:cs="Sylfaen" w:hAnsi="Sylfaen" w:eastAsia="Sylfaen" w:ascii="Sylfaen"/>
          <w:spacing w:val="-14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7</w:t>
      </w:r>
      <w:r>
        <w:rPr>
          <w:rFonts w:cs="Sylfaen" w:hAnsi="Sylfaen" w:eastAsia="Sylfaen" w:ascii="Sylfaen"/>
          <w:spacing w:val="-4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ივნისის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დადგენილება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№14</w:t>
      </w:r>
      <w:r>
        <w:rPr>
          <w:rFonts w:cs="Sylfaen" w:hAnsi="Sylfaen" w:eastAsia="Sylfaen" w:ascii="Sylfaen"/>
          <w:spacing w:val="-11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-</w:t>
      </w:r>
      <w:r>
        <w:rPr>
          <w:rFonts w:cs="Sylfaen" w:hAnsi="Sylfaen" w:eastAsia="Sylfaen" w:ascii="Sylfaen"/>
          <w:spacing w:val="-3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ვებგვერდი,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13.06.2016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წ.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საგარეჯოს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მუნიციპალიტეტის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საკრებულოს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2016</w:t>
      </w:r>
      <w:r>
        <w:rPr>
          <w:rFonts w:cs="Sylfaen" w:hAnsi="Sylfaen" w:eastAsia="Sylfaen" w:ascii="Sylfaen"/>
          <w:spacing w:val="-11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წლის</w:t>
      </w:r>
      <w:r>
        <w:rPr>
          <w:rFonts w:cs="Sylfaen" w:hAnsi="Sylfaen" w:eastAsia="Sylfaen" w:ascii="Sylfaen"/>
          <w:spacing w:val="-14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8</w:t>
      </w:r>
      <w:r>
        <w:rPr>
          <w:rFonts w:cs="Sylfaen" w:hAnsi="Sylfaen" w:eastAsia="Sylfaen" w:ascii="Sylfaen"/>
          <w:spacing w:val="-4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ივლისის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დადგენილება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№16</w:t>
      </w:r>
      <w:r>
        <w:rPr>
          <w:rFonts w:cs="Sylfaen" w:hAnsi="Sylfaen" w:eastAsia="Sylfaen" w:ascii="Sylfaen"/>
          <w:spacing w:val="-11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-</w:t>
      </w:r>
      <w:r>
        <w:rPr>
          <w:rFonts w:cs="Sylfaen" w:hAnsi="Sylfaen" w:eastAsia="Sylfaen" w:ascii="Sylfaen"/>
          <w:spacing w:val="-3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ვებგვერდი,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12.07.2016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წ.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</w:r>
    </w:p>
    <w:p>
      <w:pPr>
        <w:rPr>
          <w:rFonts w:cs="Sylfaen" w:hAnsi="Sylfaen" w:eastAsia="Sylfaen" w:ascii="Sylfaen"/>
          <w:sz w:val="24"/>
          <w:szCs w:val="24"/>
        </w:rPr>
        <w:jc w:val="left"/>
        <w:spacing w:before="17" w:lineRule="exact" w:line="280"/>
        <w:ind w:left="250" w:right="75"/>
      </w:pPr>
      <w:r>
        <w:rPr>
          <w:rFonts w:cs="Sylfaen" w:hAnsi="Sylfaen" w:eastAsia="Sylfaen" w:ascii="Sylfaen"/>
          <w:spacing w:val="0"/>
          <w:w w:val="100"/>
          <w:sz w:val="24"/>
          <w:szCs w:val="24"/>
        </w:rPr>
        <w:t>მუხლი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36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2.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30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საგარეჯოს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37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მუნიციპალიტეტის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31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ბიუჯეტის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26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შემოსულობები,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25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გადასახდელები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33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და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10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ნაშთის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ცვლილება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Sylfaen" w:hAnsi="Sylfaen" w:eastAsia="Sylfaen" w:ascii="Sylfaen"/>
          <w:sz w:val="24"/>
          <w:szCs w:val="24"/>
        </w:rPr>
        <w:jc w:val="left"/>
        <w:spacing w:lineRule="exact" w:line="280"/>
        <w:ind w:left="250" w:right="75"/>
      </w:pPr>
      <w:r>
        <w:rPr>
          <w:rFonts w:cs="Sylfaen" w:hAnsi="Sylfaen" w:eastAsia="Sylfaen" w:ascii="Sylfaen"/>
          <w:spacing w:val="0"/>
          <w:w w:val="100"/>
          <w:sz w:val="24"/>
          <w:szCs w:val="24"/>
        </w:rPr>
        <w:t>განისაზღვროს</w:t>
      </w:r>
      <w:r>
        <w:rPr>
          <w:rFonts w:cs="Sylfaen" w:hAnsi="Sylfaen" w:eastAsia="Sylfaen" w:ascii="Sylfaen"/>
          <w:spacing w:val="36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საგარეჯოს</w:t>
      </w:r>
      <w:r>
        <w:rPr>
          <w:rFonts w:cs="Sylfaen" w:hAnsi="Sylfaen" w:eastAsia="Sylfaen" w:ascii="Sylfaen"/>
          <w:spacing w:val="22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მუნიციპალიტეტის</w:t>
      </w:r>
      <w:r>
        <w:rPr>
          <w:rFonts w:cs="Sylfaen" w:hAnsi="Sylfaen" w:eastAsia="Sylfaen" w:ascii="Sylfaen"/>
          <w:spacing w:val="16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ბიუჯეტის</w:t>
      </w:r>
      <w:r>
        <w:rPr>
          <w:rFonts w:cs="Sylfaen" w:hAnsi="Sylfaen" w:eastAsia="Sylfaen" w:ascii="Sylfaen"/>
          <w:spacing w:val="11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შემოსულობები,</w:t>
      </w:r>
      <w:r>
        <w:rPr>
          <w:rFonts w:cs="Sylfaen" w:hAnsi="Sylfaen" w:eastAsia="Sylfaen" w:ascii="Sylfaen"/>
          <w:spacing w:val="10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გადასახდელები</w:t>
      </w:r>
      <w:r>
        <w:rPr>
          <w:rFonts w:cs="Sylfaen" w:hAnsi="Sylfaen" w:eastAsia="Sylfaen" w:ascii="Sylfaen"/>
          <w:spacing w:val="18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და</w:t>
      </w:r>
      <w:r>
        <w:rPr>
          <w:rFonts w:cs="Sylfaen" w:hAnsi="Sylfaen" w:eastAsia="Sylfaen" w:ascii="Sylfaen"/>
          <w:spacing w:val="10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ნაშთის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ცვლილება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თანადართული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ცხრილის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შესაბამისად: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25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095" w:hRule="exact"/>
        </w:trPr>
        <w:tc>
          <w:tcPr>
            <w:tcW w:w="5265" w:type="dxa"/>
            <w:tcBorders>
              <w:top w:val="single" w:sz="6" w:space="0" w:color="ECE9D8"/>
              <w:left w:val="single" w:sz="6" w:space="0" w:color="ECE9D8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sz w:val="28"/>
                <w:szCs w:val="28"/>
              </w:rPr>
              <w:jc w:val="left"/>
              <w:spacing w:before="16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center"/>
              <w:ind w:left="2135" w:right="2132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დასახელება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45" w:type="dxa"/>
            <w:tcBorders>
              <w:top w:val="single" w:sz="6" w:space="0" w:color="ECE9D8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sz w:val="28"/>
                <w:szCs w:val="28"/>
              </w:rPr>
              <w:jc w:val="left"/>
              <w:spacing w:before="16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ind w:left="98"/>
            </w:pP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20</w:t>
            </w:r>
            <w:r>
              <w:rPr>
                <w:rFonts w:cs="Sylfaen" w:hAnsi="Sylfaen" w:eastAsia="Sylfaen" w:ascii="Sylfaen"/>
                <w:spacing w:val="8"/>
                <w:w w:val="100"/>
                <w:sz w:val="16"/>
                <w:szCs w:val="16"/>
              </w:rPr>
              <w:t>1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Sylfaen" w:hAnsi="Sylfaen" w:eastAsia="Sylfaen" w:ascii="Sylfaen"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წლის</w:t>
            </w:r>
            <w:r>
              <w:rPr>
                <w:rFonts w:cs="Sylfaen" w:hAnsi="Sylfaen" w:eastAsia="Sylfaen" w:ascii="Sylfaen"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ფაქტი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30" w:type="dxa"/>
            <w:tcBorders>
              <w:top w:val="single" w:sz="6" w:space="0" w:color="ECE9D8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sz w:val="28"/>
                <w:szCs w:val="28"/>
              </w:rPr>
              <w:jc w:val="left"/>
              <w:spacing w:before="16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ind w:left="98"/>
            </w:pP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20</w:t>
            </w:r>
            <w:r>
              <w:rPr>
                <w:rFonts w:cs="Sylfaen" w:hAnsi="Sylfaen" w:eastAsia="Sylfaen" w:ascii="Sylfaen"/>
                <w:spacing w:val="8"/>
                <w:w w:val="100"/>
                <w:sz w:val="16"/>
                <w:szCs w:val="16"/>
              </w:rPr>
              <w:t>1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cs="Sylfaen" w:hAnsi="Sylfaen" w:eastAsia="Sylfaen" w:ascii="Sylfaen"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წლის</w:t>
            </w:r>
            <w:r>
              <w:rPr>
                <w:rFonts w:cs="Sylfaen" w:hAnsi="Sylfaen" w:eastAsia="Sylfaen" w:ascii="Sylfaen"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ფაქტი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50" w:type="dxa"/>
            <w:tcBorders>
              <w:top w:val="single" w:sz="6" w:space="0" w:color="ECE9D8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 w:lineRule="auto" w:line="529"/>
              <w:ind w:left="458" w:right="240" w:hanging="180"/>
            </w:pP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2016</w:t>
            </w:r>
            <w:r>
              <w:rPr>
                <w:rFonts w:cs="Sylfaen" w:hAnsi="Sylfaen" w:eastAsia="Sylfaen" w:ascii="Sylfaen"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წლის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გეგმა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630" w:hRule="exact"/>
        </w:trPr>
        <w:tc>
          <w:tcPr>
            <w:tcW w:w="5265" w:type="dxa"/>
            <w:tcBorders>
              <w:top w:val="single" w:sz="6" w:space="0" w:color="ABA899"/>
              <w:left w:val="single" w:sz="6" w:space="0" w:color="ECE9D8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შემოსულობები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4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41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12396.459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3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39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11166,211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5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30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11095,784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630" w:hRule="exact"/>
        </w:trPr>
        <w:tc>
          <w:tcPr>
            <w:tcW w:w="5265" w:type="dxa"/>
            <w:tcBorders>
              <w:top w:val="single" w:sz="6" w:space="0" w:color="ABA899"/>
              <w:left w:val="single" w:sz="6" w:space="0" w:color="ECE9D8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შემოსავლები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4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41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12146.717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3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39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10971,618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5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30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10930,784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630" w:hRule="exact"/>
        </w:trPr>
        <w:tc>
          <w:tcPr>
            <w:tcW w:w="5265" w:type="dxa"/>
            <w:tcBorders>
              <w:top w:val="single" w:sz="6" w:space="0" w:color="ABA899"/>
              <w:left w:val="single" w:sz="6" w:space="0" w:color="ECE9D8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8"/>
            </w:pP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არაფინანსური</w:t>
            </w:r>
            <w:r>
              <w:rPr>
                <w:rFonts w:cs="Sylfaen" w:hAnsi="Sylfaen" w:eastAsia="Sylfaen" w:ascii="Sylfaen"/>
                <w:spacing w:val="33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აქტივების</w:t>
            </w:r>
            <w:r>
              <w:rPr>
                <w:rFonts w:cs="Sylfaen" w:hAnsi="Sylfaen" w:eastAsia="Sylfaen" w:ascii="Sylfaen"/>
                <w:spacing w:val="24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კლება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4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48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249.742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3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48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194,593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5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39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165,000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615" w:hRule="exact"/>
        </w:trPr>
        <w:tc>
          <w:tcPr>
            <w:tcW w:w="5265" w:type="dxa"/>
            <w:tcBorders>
              <w:top w:val="single" w:sz="6" w:space="0" w:color="ABA899"/>
              <w:left w:val="single" w:sz="6" w:space="0" w:color="ECE9D8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8"/>
            </w:pP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ფინანსური</w:t>
            </w:r>
            <w:r>
              <w:rPr>
                <w:rFonts w:cs="Sylfaen" w:hAnsi="Sylfaen" w:eastAsia="Sylfaen" w:ascii="Sylfaen"/>
                <w:spacing w:val="26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აქტივების</w:t>
            </w:r>
            <w:r>
              <w:rPr>
                <w:rFonts w:cs="Sylfaen" w:hAnsi="Sylfaen" w:eastAsia="Sylfaen" w:ascii="Sylfaen"/>
                <w:spacing w:val="24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კლება</w:t>
            </w:r>
            <w:r>
              <w:rPr>
                <w:rFonts w:cs="Sylfaen" w:hAnsi="Sylfaen" w:eastAsia="Sylfaen" w:ascii="Sylfaen"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(ნაშთის</w:t>
            </w:r>
            <w:r>
              <w:rPr>
                <w:rFonts w:cs="Sylfaen" w:hAnsi="Sylfaen" w:eastAsia="Sylfaen" w:ascii="Sylfaen"/>
                <w:spacing w:val="18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გამოკლებით)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4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center"/>
              <w:spacing w:before="56"/>
              <w:ind w:left="515" w:right="517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-348.9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3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17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1842,6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5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36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-261,231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615" w:hRule="exact"/>
        </w:trPr>
        <w:tc>
          <w:tcPr>
            <w:tcW w:w="5265" w:type="dxa"/>
            <w:tcBorders>
              <w:top w:val="single" w:sz="6" w:space="0" w:color="ABA899"/>
              <w:left w:val="single" w:sz="6" w:space="0" w:color="ECE9D8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8"/>
            </w:pP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ვალდებულებების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ზრდა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4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center"/>
              <w:spacing w:before="56"/>
              <w:ind w:left="545" w:right="545"/>
            </w:pPr>
            <w:r>
              <w:rPr>
                <w:rFonts w:cs="Sylfaen" w:hAnsi="Sylfaen" w:eastAsia="Sylfaen" w:ascii="Sylfaen"/>
                <w:w w:val="103"/>
                <w:sz w:val="16"/>
                <w:szCs w:val="16"/>
              </w:rPr>
              <w:t>0,</w:t>
            </w:r>
            <w:r>
              <w:rPr>
                <w:rFonts w:cs="Sylfaen" w:hAnsi="Sylfaen" w:eastAsia="Sylfaen" w:ascii="Sylfaen"/>
                <w:spacing w:val="4"/>
                <w:w w:val="103"/>
                <w:sz w:val="16"/>
                <w:szCs w:val="16"/>
              </w:rPr>
              <w:t>0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00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3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center"/>
              <w:spacing w:before="56"/>
              <w:ind w:left="530" w:right="549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0,000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5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center"/>
              <w:spacing w:before="56"/>
              <w:ind w:left="440" w:right="459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0,000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615" w:hRule="exact"/>
        </w:trPr>
        <w:tc>
          <w:tcPr>
            <w:tcW w:w="5265" w:type="dxa"/>
            <w:tcBorders>
              <w:top w:val="single" w:sz="6" w:space="0" w:color="ABA899"/>
              <w:left w:val="single" w:sz="6" w:space="0" w:color="ECE9D8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გადასახდელები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4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41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10890.240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3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39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10794,112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5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30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13061,183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615" w:hRule="exact"/>
        </w:trPr>
        <w:tc>
          <w:tcPr>
            <w:tcW w:w="5265" w:type="dxa"/>
            <w:tcBorders>
              <w:top w:val="single" w:sz="6" w:space="0" w:color="ABA899"/>
              <w:left w:val="single" w:sz="6" w:space="0" w:color="ECE9D8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ხარჯები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4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45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6845.322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3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44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6852,507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5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35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6958,912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615" w:hRule="exact"/>
        </w:trPr>
        <w:tc>
          <w:tcPr>
            <w:tcW w:w="5265" w:type="dxa"/>
            <w:tcBorders>
              <w:top w:val="single" w:sz="6" w:space="0" w:color="ABA899"/>
              <w:left w:val="single" w:sz="6" w:space="0" w:color="ECE9D8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8"/>
            </w:pP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არაფინანსური</w:t>
            </w:r>
            <w:r>
              <w:rPr>
                <w:rFonts w:cs="Sylfaen" w:hAnsi="Sylfaen" w:eastAsia="Sylfaen" w:ascii="Sylfaen"/>
                <w:spacing w:val="33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აქტივების</w:t>
            </w:r>
            <w:r>
              <w:rPr>
                <w:rFonts w:cs="Sylfaen" w:hAnsi="Sylfaen" w:eastAsia="Sylfaen" w:ascii="Sylfaen"/>
                <w:spacing w:val="24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ზრდა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4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45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4034.555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3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44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3744,459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5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35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6074,238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615" w:hRule="exact"/>
        </w:trPr>
        <w:tc>
          <w:tcPr>
            <w:tcW w:w="5265" w:type="dxa"/>
            <w:tcBorders>
              <w:top w:val="single" w:sz="6" w:space="0" w:color="ABA899"/>
              <w:left w:val="single" w:sz="6" w:space="0" w:color="ECE9D8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8"/>
            </w:pP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ფინანსური</w:t>
            </w:r>
            <w:r>
              <w:rPr>
                <w:rFonts w:cs="Sylfaen" w:hAnsi="Sylfaen" w:eastAsia="Sylfaen" w:ascii="Sylfaen"/>
                <w:spacing w:val="26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აქტივების</w:t>
            </w:r>
            <w:r>
              <w:rPr>
                <w:rFonts w:cs="Sylfaen" w:hAnsi="Sylfaen" w:eastAsia="Sylfaen" w:ascii="Sylfaen"/>
                <w:spacing w:val="24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ზრდა</w:t>
            </w:r>
            <w:r>
              <w:rPr>
                <w:rFonts w:cs="Sylfaen" w:hAnsi="Sylfaen" w:eastAsia="Sylfaen" w:ascii="Sylfaen"/>
                <w:spacing w:val="14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(ნაშთის</w:t>
            </w:r>
            <w:r>
              <w:rPr>
                <w:rFonts w:cs="Sylfaen" w:hAnsi="Sylfaen" w:eastAsia="Sylfaen" w:ascii="Sylfaen"/>
                <w:spacing w:val="18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გამოკლებით)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4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45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1157.319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3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214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2214,7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5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12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-2226,630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615" w:hRule="exact"/>
        </w:trPr>
        <w:tc>
          <w:tcPr>
            <w:tcW w:w="5265" w:type="dxa"/>
            <w:tcBorders>
              <w:top w:val="single" w:sz="6" w:space="0" w:color="ABA899"/>
              <w:left w:val="single" w:sz="6" w:space="0" w:color="ECE9D8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8"/>
            </w:pP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ვალდებულებების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კლება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4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center"/>
              <w:spacing w:before="56"/>
              <w:ind w:left="500" w:right="511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10.362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3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48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197,146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5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44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28.032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615" w:hRule="exact"/>
        </w:trPr>
        <w:tc>
          <w:tcPr>
            <w:tcW w:w="5265" w:type="dxa"/>
            <w:tcBorders>
              <w:top w:val="single" w:sz="6" w:space="0" w:color="ABA899"/>
              <w:left w:val="single" w:sz="6" w:space="0" w:color="ECE9D8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8"/>
            </w:pP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ნაშთის</w:t>
            </w:r>
            <w:r>
              <w:rPr>
                <w:rFonts w:cs="Sylfaen" w:hAnsi="Sylfaen" w:eastAsia="Sylfaen" w:ascii="Sylfaen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ცვლილება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4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45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1506.219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3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center"/>
              <w:spacing w:before="56"/>
              <w:ind w:left="530" w:right="549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372,1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5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32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-1965,399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Sylfaen" w:hAnsi="Sylfaen" w:eastAsia="Sylfaen" w:ascii="Sylfaen"/>
          <w:sz w:val="24"/>
          <w:szCs w:val="24"/>
        </w:rPr>
        <w:jc w:val="left"/>
        <w:spacing w:before="11" w:lineRule="auto" w:line="499"/>
        <w:ind w:left="250" w:right="2689"/>
      </w:pPr>
      <w:r>
        <w:rPr>
          <w:rFonts w:cs="Sylfaen" w:hAnsi="Sylfaen" w:eastAsia="Sylfaen" w:ascii="Sylfaen"/>
          <w:spacing w:val="0"/>
          <w:w w:val="97"/>
          <w:sz w:val="17"/>
          <w:szCs w:val="17"/>
        </w:rPr>
        <w:t>საგარეჯოს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მუნიციპალიტეტის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საკრებულოს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2016</w:t>
      </w:r>
      <w:r>
        <w:rPr>
          <w:rFonts w:cs="Sylfaen" w:hAnsi="Sylfaen" w:eastAsia="Sylfaen" w:ascii="Sylfaen"/>
          <w:spacing w:val="-11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წლის</w:t>
      </w:r>
      <w:r>
        <w:rPr>
          <w:rFonts w:cs="Sylfaen" w:hAnsi="Sylfaen" w:eastAsia="Sylfaen" w:ascii="Sylfaen"/>
          <w:spacing w:val="-14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22</w:t>
      </w:r>
      <w:r>
        <w:rPr>
          <w:rFonts w:cs="Sylfaen" w:hAnsi="Sylfaen" w:eastAsia="Sylfaen" w:ascii="Sylfaen"/>
          <w:spacing w:val="-6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იანვრის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დადგენილება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№2</w:t>
      </w:r>
      <w:r>
        <w:rPr>
          <w:rFonts w:cs="Sylfaen" w:hAnsi="Sylfaen" w:eastAsia="Sylfaen" w:ascii="Sylfaen"/>
          <w:spacing w:val="-8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-</w:t>
      </w:r>
      <w:r>
        <w:rPr>
          <w:rFonts w:cs="Sylfaen" w:hAnsi="Sylfaen" w:eastAsia="Sylfaen" w:ascii="Sylfaen"/>
          <w:spacing w:val="-3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ვებგვერდი,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28.01.2016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წ.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საგარეჯოს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მუნიციპალიტეტის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საკრებულოს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2016</w:t>
      </w:r>
      <w:r>
        <w:rPr>
          <w:rFonts w:cs="Sylfaen" w:hAnsi="Sylfaen" w:eastAsia="Sylfaen" w:ascii="Sylfaen"/>
          <w:spacing w:val="-11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წლის</w:t>
      </w:r>
      <w:r>
        <w:rPr>
          <w:rFonts w:cs="Sylfaen" w:hAnsi="Sylfaen" w:eastAsia="Sylfaen" w:ascii="Sylfaen"/>
          <w:spacing w:val="-14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11</w:t>
      </w:r>
      <w:r>
        <w:rPr>
          <w:rFonts w:cs="Sylfaen" w:hAnsi="Sylfaen" w:eastAsia="Sylfaen" w:ascii="Sylfaen"/>
          <w:spacing w:val="-6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თებერვლის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დადგენილება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№3</w:t>
      </w:r>
      <w:r>
        <w:rPr>
          <w:rFonts w:cs="Sylfaen" w:hAnsi="Sylfaen" w:eastAsia="Sylfaen" w:ascii="Sylfaen"/>
          <w:spacing w:val="-8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-</w:t>
      </w:r>
      <w:r>
        <w:rPr>
          <w:rFonts w:cs="Sylfaen" w:hAnsi="Sylfaen" w:eastAsia="Sylfaen" w:ascii="Sylfaen"/>
          <w:spacing w:val="-3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ვებგვერდი,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12.02.2016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წ.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საგარეჯოს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მუნიციპალიტეტის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საკრებულოს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2016</w:t>
      </w:r>
      <w:r>
        <w:rPr>
          <w:rFonts w:cs="Sylfaen" w:hAnsi="Sylfaen" w:eastAsia="Sylfaen" w:ascii="Sylfaen"/>
          <w:spacing w:val="-11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წლის</w:t>
      </w:r>
      <w:r>
        <w:rPr>
          <w:rFonts w:cs="Sylfaen" w:hAnsi="Sylfaen" w:eastAsia="Sylfaen" w:ascii="Sylfaen"/>
          <w:spacing w:val="-14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27</w:t>
      </w:r>
      <w:r>
        <w:rPr>
          <w:rFonts w:cs="Sylfaen" w:hAnsi="Sylfaen" w:eastAsia="Sylfaen" w:ascii="Sylfaen"/>
          <w:spacing w:val="-6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აპრილის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დადგენილება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№10</w:t>
      </w:r>
      <w:r>
        <w:rPr>
          <w:rFonts w:cs="Sylfaen" w:hAnsi="Sylfaen" w:eastAsia="Sylfaen" w:ascii="Sylfaen"/>
          <w:spacing w:val="-11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-</w:t>
      </w:r>
      <w:r>
        <w:rPr>
          <w:rFonts w:cs="Sylfaen" w:hAnsi="Sylfaen" w:eastAsia="Sylfaen" w:ascii="Sylfaen"/>
          <w:spacing w:val="-3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ვებგვერდი,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03.05.2016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წ.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საგარეჯოს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მუნიციპალიტეტის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საკრებულოს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2016</w:t>
      </w:r>
      <w:r>
        <w:rPr>
          <w:rFonts w:cs="Sylfaen" w:hAnsi="Sylfaen" w:eastAsia="Sylfaen" w:ascii="Sylfaen"/>
          <w:spacing w:val="-11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წლის</w:t>
      </w:r>
      <w:r>
        <w:rPr>
          <w:rFonts w:cs="Sylfaen" w:hAnsi="Sylfaen" w:eastAsia="Sylfaen" w:ascii="Sylfaen"/>
          <w:spacing w:val="-14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19</w:t>
      </w:r>
      <w:r>
        <w:rPr>
          <w:rFonts w:cs="Sylfaen" w:hAnsi="Sylfaen" w:eastAsia="Sylfaen" w:ascii="Sylfaen"/>
          <w:spacing w:val="-6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მაისის</w:t>
      </w:r>
      <w:r>
        <w:rPr>
          <w:rFonts w:cs="Sylfaen" w:hAnsi="Sylfaen" w:eastAsia="Sylfaen" w:ascii="Sylfaen"/>
          <w:spacing w:val="-16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დადგენილება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№12</w:t>
      </w:r>
      <w:r>
        <w:rPr>
          <w:rFonts w:cs="Sylfaen" w:hAnsi="Sylfaen" w:eastAsia="Sylfaen" w:ascii="Sylfaen"/>
          <w:spacing w:val="-11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-</w:t>
      </w:r>
      <w:r>
        <w:rPr>
          <w:rFonts w:cs="Sylfaen" w:hAnsi="Sylfaen" w:eastAsia="Sylfaen" w:ascii="Sylfaen"/>
          <w:spacing w:val="-3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ვებგვერდი,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23.05.2016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წ.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საგარეჯოს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მუნიციპალიტეტის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საკრებულოს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2016</w:t>
      </w:r>
      <w:r>
        <w:rPr>
          <w:rFonts w:cs="Sylfaen" w:hAnsi="Sylfaen" w:eastAsia="Sylfaen" w:ascii="Sylfaen"/>
          <w:spacing w:val="-11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წლის</w:t>
      </w:r>
      <w:r>
        <w:rPr>
          <w:rFonts w:cs="Sylfaen" w:hAnsi="Sylfaen" w:eastAsia="Sylfaen" w:ascii="Sylfaen"/>
          <w:spacing w:val="-14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7</w:t>
      </w:r>
      <w:r>
        <w:rPr>
          <w:rFonts w:cs="Sylfaen" w:hAnsi="Sylfaen" w:eastAsia="Sylfaen" w:ascii="Sylfaen"/>
          <w:spacing w:val="-4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ივნისის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დადგენილება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№14</w:t>
      </w:r>
      <w:r>
        <w:rPr>
          <w:rFonts w:cs="Sylfaen" w:hAnsi="Sylfaen" w:eastAsia="Sylfaen" w:ascii="Sylfaen"/>
          <w:spacing w:val="-11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-</w:t>
      </w:r>
      <w:r>
        <w:rPr>
          <w:rFonts w:cs="Sylfaen" w:hAnsi="Sylfaen" w:eastAsia="Sylfaen" w:ascii="Sylfaen"/>
          <w:spacing w:val="-3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ვებგვერდი,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13.06.2016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წ.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საგარეჯოს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მუნიციპალიტეტის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საკრებულოს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2016</w:t>
      </w:r>
      <w:r>
        <w:rPr>
          <w:rFonts w:cs="Sylfaen" w:hAnsi="Sylfaen" w:eastAsia="Sylfaen" w:ascii="Sylfaen"/>
          <w:spacing w:val="-11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წლის</w:t>
      </w:r>
      <w:r>
        <w:rPr>
          <w:rFonts w:cs="Sylfaen" w:hAnsi="Sylfaen" w:eastAsia="Sylfaen" w:ascii="Sylfaen"/>
          <w:spacing w:val="-14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8</w:t>
      </w:r>
      <w:r>
        <w:rPr>
          <w:rFonts w:cs="Sylfaen" w:hAnsi="Sylfaen" w:eastAsia="Sylfaen" w:ascii="Sylfaen"/>
          <w:spacing w:val="-4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ივლისის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დადგენილება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№16</w:t>
      </w:r>
      <w:r>
        <w:rPr>
          <w:rFonts w:cs="Sylfaen" w:hAnsi="Sylfaen" w:eastAsia="Sylfaen" w:ascii="Sylfaen"/>
          <w:spacing w:val="-11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-</w:t>
      </w:r>
      <w:r>
        <w:rPr>
          <w:rFonts w:cs="Sylfaen" w:hAnsi="Sylfaen" w:eastAsia="Sylfaen" w:ascii="Sylfaen"/>
          <w:spacing w:val="-3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ვებგვერდი,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12.07.2016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წ.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მუხლი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3.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საგარეჯოს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მუნიციპალიტეტის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ბიუჯეტის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შემოსავლები</w:t>
      </w:r>
    </w:p>
    <w:p>
      <w:pPr>
        <w:rPr>
          <w:rFonts w:cs="Sylfaen" w:hAnsi="Sylfaen" w:eastAsia="Sylfaen" w:ascii="Sylfaen"/>
          <w:sz w:val="24"/>
          <w:szCs w:val="24"/>
        </w:rPr>
        <w:jc w:val="left"/>
        <w:spacing w:lineRule="exact" w:line="200"/>
        <w:ind w:left="250"/>
      </w:pPr>
      <w:r>
        <w:rPr>
          <w:rFonts w:cs="Sylfaen" w:hAnsi="Sylfaen" w:eastAsia="Sylfaen" w:ascii="Sylfaen"/>
          <w:spacing w:val="0"/>
          <w:w w:val="100"/>
          <w:position w:val="3"/>
          <w:sz w:val="24"/>
          <w:szCs w:val="24"/>
        </w:rPr>
        <w:t>განისაზღვროს</w:t>
      </w:r>
      <w:r>
        <w:rPr>
          <w:rFonts w:cs="Sylfaen" w:hAnsi="Sylfaen" w:eastAsia="Sylfaen" w:ascii="Sylfaen"/>
          <w:spacing w:val="0"/>
          <w:w w:val="100"/>
          <w:position w:val="3"/>
          <w:sz w:val="24"/>
          <w:szCs w:val="24"/>
        </w:rPr>
        <w:t> </w:t>
      </w:r>
      <w:r>
        <w:rPr>
          <w:rFonts w:cs="Sylfaen" w:hAnsi="Sylfaen" w:eastAsia="Sylfaen" w:ascii="Sylfaen"/>
          <w:spacing w:val="36"/>
          <w:w w:val="100"/>
          <w:position w:val="3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position w:val="3"/>
          <w:sz w:val="24"/>
          <w:szCs w:val="24"/>
        </w:rPr>
        <w:t>საგარეჯოს</w:t>
      </w:r>
      <w:r>
        <w:rPr>
          <w:rFonts w:cs="Sylfaen" w:hAnsi="Sylfaen" w:eastAsia="Sylfaen" w:ascii="Sylfaen"/>
          <w:spacing w:val="0"/>
          <w:w w:val="100"/>
          <w:position w:val="3"/>
          <w:sz w:val="24"/>
          <w:szCs w:val="24"/>
        </w:rPr>
        <w:t> </w:t>
      </w:r>
      <w:r>
        <w:rPr>
          <w:rFonts w:cs="Sylfaen" w:hAnsi="Sylfaen" w:eastAsia="Sylfaen" w:ascii="Sylfaen"/>
          <w:spacing w:val="37"/>
          <w:w w:val="100"/>
          <w:position w:val="3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position w:val="3"/>
          <w:sz w:val="24"/>
          <w:szCs w:val="24"/>
        </w:rPr>
        <w:t>მუნიციპალიტეტის</w:t>
      </w:r>
      <w:r>
        <w:rPr>
          <w:rFonts w:cs="Sylfaen" w:hAnsi="Sylfaen" w:eastAsia="Sylfaen" w:ascii="Sylfaen"/>
          <w:spacing w:val="0"/>
          <w:w w:val="100"/>
          <w:position w:val="3"/>
          <w:sz w:val="24"/>
          <w:szCs w:val="24"/>
        </w:rPr>
        <w:t> </w:t>
      </w:r>
      <w:r>
        <w:rPr>
          <w:rFonts w:cs="Sylfaen" w:hAnsi="Sylfaen" w:eastAsia="Sylfaen" w:ascii="Sylfaen"/>
          <w:spacing w:val="31"/>
          <w:w w:val="100"/>
          <w:position w:val="3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position w:val="3"/>
          <w:sz w:val="24"/>
          <w:szCs w:val="24"/>
        </w:rPr>
        <w:t>შემოსავლები</w:t>
      </w:r>
      <w:r>
        <w:rPr>
          <w:rFonts w:cs="Sylfaen" w:hAnsi="Sylfaen" w:eastAsia="Sylfaen" w:ascii="Sylfaen"/>
          <w:spacing w:val="0"/>
          <w:w w:val="100"/>
          <w:position w:val="3"/>
          <w:sz w:val="24"/>
          <w:szCs w:val="24"/>
        </w:rPr>
        <w:t> </w:t>
      </w:r>
      <w:r>
        <w:rPr>
          <w:rFonts w:cs="Sylfaen" w:hAnsi="Sylfaen" w:eastAsia="Sylfaen" w:ascii="Sylfaen"/>
          <w:spacing w:val="37"/>
          <w:w w:val="100"/>
          <w:position w:val="3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position w:val="3"/>
          <w:sz w:val="24"/>
          <w:szCs w:val="24"/>
        </w:rPr>
        <w:t>10</w:t>
      </w:r>
      <w:r>
        <w:rPr>
          <w:rFonts w:cs="Sylfaen" w:hAnsi="Sylfaen" w:eastAsia="Sylfaen" w:ascii="Sylfaen"/>
          <w:spacing w:val="0"/>
          <w:w w:val="100"/>
          <w:position w:val="3"/>
          <w:sz w:val="24"/>
          <w:szCs w:val="24"/>
        </w:rPr>
        <w:t> </w:t>
      </w:r>
      <w:r>
        <w:rPr>
          <w:rFonts w:cs="Sylfaen" w:hAnsi="Sylfaen" w:eastAsia="Sylfaen" w:ascii="Sylfaen"/>
          <w:spacing w:val="30"/>
          <w:w w:val="100"/>
          <w:position w:val="3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position w:val="3"/>
          <w:sz w:val="24"/>
          <w:szCs w:val="24"/>
        </w:rPr>
        <w:t>930,784</w:t>
      </w:r>
      <w:r>
        <w:rPr>
          <w:rFonts w:cs="Sylfaen" w:hAnsi="Sylfaen" w:eastAsia="Sylfaen" w:ascii="Sylfaen"/>
          <w:spacing w:val="0"/>
          <w:w w:val="100"/>
          <w:position w:val="3"/>
          <w:sz w:val="24"/>
          <w:szCs w:val="24"/>
        </w:rPr>
        <w:t> </w:t>
      </w:r>
      <w:r>
        <w:rPr>
          <w:rFonts w:cs="Sylfaen" w:hAnsi="Sylfaen" w:eastAsia="Sylfaen" w:ascii="Sylfaen"/>
          <w:spacing w:val="30"/>
          <w:w w:val="100"/>
          <w:position w:val="3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position w:val="3"/>
          <w:sz w:val="24"/>
          <w:szCs w:val="24"/>
        </w:rPr>
        <w:t>ათასი</w:t>
      </w:r>
      <w:r>
        <w:rPr>
          <w:rFonts w:cs="Sylfaen" w:hAnsi="Sylfaen" w:eastAsia="Sylfaen" w:ascii="Sylfaen"/>
          <w:spacing w:val="0"/>
          <w:w w:val="100"/>
          <w:position w:val="3"/>
          <w:sz w:val="24"/>
          <w:szCs w:val="24"/>
        </w:rPr>
        <w:t> </w:t>
      </w:r>
      <w:r>
        <w:rPr>
          <w:rFonts w:cs="Sylfaen" w:hAnsi="Sylfaen" w:eastAsia="Sylfaen" w:ascii="Sylfaen"/>
          <w:spacing w:val="21"/>
          <w:w w:val="100"/>
          <w:position w:val="3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position w:val="3"/>
          <w:sz w:val="24"/>
          <w:szCs w:val="24"/>
        </w:rPr>
        <w:t>ლარის</w:t>
      </w:r>
      <w:r>
        <w:rPr>
          <w:rFonts w:cs="Sylfaen" w:hAnsi="Sylfaen" w:eastAsia="Sylfaen" w:ascii="Sylfaen"/>
          <w:spacing w:val="0"/>
          <w:w w:val="100"/>
          <w:position w:val="3"/>
          <w:sz w:val="24"/>
          <w:szCs w:val="24"/>
        </w:rPr>
        <w:t> </w:t>
      </w:r>
      <w:r>
        <w:rPr>
          <w:rFonts w:cs="Sylfaen" w:hAnsi="Sylfaen" w:eastAsia="Sylfaen" w:ascii="Sylfaen"/>
          <w:spacing w:val="15"/>
          <w:w w:val="100"/>
          <w:position w:val="3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position w:val="3"/>
          <w:sz w:val="24"/>
          <w:szCs w:val="24"/>
        </w:rPr>
        <w:t>ოდენობით,</w:t>
      </w:r>
      <w:r>
        <w:rPr>
          <w:rFonts w:cs="Sylfaen" w:hAnsi="Sylfaen" w:eastAsia="Sylfaen" w:ascii="Sylfaen"/>
          <w:spacing w:val="0"/>
          <w:w w:val="100"/>
          <w:position w:val="0"/>
          <w:sz w:val="24"/>
          <w:szCs w:val="24"/>
        </w:rPr>
      </w:r>
    </w:p>
    <w:p>
      <w:pPr>
        <w:rPr>
          <w:rFonts w:cs="Sylfaen" w:hAnsi="Sylfaen" w:eastAsia="Sylfaen" w:ascii="Sylfaen"/>
          <w:sz w:val="24"/>
          <w:szCs w:val="24"/>
        </w:rPr>
        <w:jc w:val="left"/>
        <w:spacing w:lineRule="exact" w:line="280"/>
        <w:ind w:left="250"/>
      </w:pPr>
      <w:r>
        <w:rPr>
          <w:rFonts w:cs="Sylfaen" w:hAnsi="Sylfaen" w:eastAsia="Sylfaen" w:ascii="Sylfaen"/>
          <w:spacing w:val="0"/>
          <w:w w:val="100"/>
          <w:position w:val="2"/>
          <w:sz w:val="24"/>
          <w:szCs w:val="24"/>
        </w:rPr>
        <w:t>თანდართული</w:t>
      </w:r>
      <w:r>
        <w:rPr>
          <w:rFonts w:cs="Sylfaen" w:hAnsi="Sylfaen" w:eastAsia="Sylfaen" w:ascii="Sylfaen"/>
          <w:spacing w:val="0"/>
          <w:w w:val="100"/>
          <w:position w:val="2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position w:val="2"/>
          <w:sz w:val="24"/>
          <w:szCs w:val="24"/>
        </w:rPr>
        <w:t>ცხრილის</w:t>
      </w:r>
      <w:r>
        <w:rPr>
          <w:rFonts w:cs="Sylfaen" w:hAnsi="Sylfaen" w:eastAsia="Sylfaen" w:ascii="Sylfaen"/>
          <w:spacing w:val="0"/>
          <w:w w:val="100"/>
          <w:position w:val="2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position w:val="2"/>
          <w:sz w:val="24"/>
          <w:szCs w:val="24"/>
        </w:rPr>
        <w:t>შესაბამისად:</w:t>
      </w:r>
      <w:r>
        <w:rPr>
          <w:rFonts w:cs="Sylfaen" w:hAnsi="Sylfaen" w:eastAsia="Sylfaen" w:ascii="Sylfaen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Sylfaen" w:hAnsi="Sylfaen" w:eastAsia="Sylfaen" w:ascii="Sylfaen"/>
          <w:sz w:val="16"/>
          <w:szCs w:val="16"/>
        </w:rPr>
        <w:jc w:val="left"/>
        <w:ind w:left="7120"/>
        <w:sectPr>
          <w:pgMar w:header="0" w:footer="93" w:top="320" w:bottom="0" w:left="120" w:right="100"/>
          <w:pgSz w:w="11900" w:h="16840"/>
        </w:sectPr>
      </w:pPr>
      <w:r>
        <w:pict>
          <v:group style="position:absolute;margin-left:18.5pt;margin-top:792.5pt;width:480.75pt;height:24.875pt;mso-position-horizontal-relative:page;mso-position-vertical-relative:page;z-index:-6345" coordorigin="370,15850" coordsize="9615,498">
            <v:group style="position:absolute;left:393;top:15873;width:0;height:3135" coordorigin="393,15873" coordsize="0,3135">
              <v:shape style="position:absolute;left:393;top:15873;width:0;height:3135" coordorigin="393,15873" coordsize="0,3135" path="m393,15873l393,16340e" filled="f" stroked="t" strokeweight="0.75pt" strokecolor="#ABA899">
                <v:path arrowok="t"/>
              </v:shape>
              <v:group style="position:absolute;left:393;top:15873;width:2670;height:0" coordorigin="393,15873" coordsize="2670,0">
                <v:shape style="position:absolute;left:393;top:15873;width:2670;height:0" coordorigin="393,15873" coordsize="2670,0" path="m393,15873l3063,15873e" filled="f" stroked="t" strokeweight="0.75pt" strokecolor="#ABA899">
                  <v:path arrowok="t"/>
                </v:shape>
                <v:group style="position:absolute;left:3063;top:15873;width:0;height:3150" coordorigin="3063,15873" coordsize="0,3150">
                  <v:shape style="position:absolute;left:3063;top:15873;width:0;height:3150" coordorigin="3063,15873" coordsize="0,3150" path="m3063,15873l3063,16340e" filled="f" stroked="t" strokeweight="0.75pt" strokecolor="#ECE9D8">
                    <v:path arrowok="t"/>
                  </v:shape>
                  <v:group style="position:absolute;left:3078;top:15873;width:0;height:3135" coordorigin="3078,15873" coordsize="0,3135">
                    <v:shape style="position:absolute;left:3078;top:15873;width:0;height:3135" coordorigin="3078,15873" coordsize="0,3135" path="m3078,15873l3078,16340e" filled="f" stroked="t" strokeweight="0.75pt" strokecolor="#ABA899">
                      <v:path arrowok="t"/>
                    </v:shape>
                    <v:group style="position:absolute;left:3078;top:15873;width:1395;height:0" coordorigin="3078,15873" coordsize="1395,0">
                      <v:shape style="position:absolute;left:3078;top:15873;width:1395;height:0" coordorigin="3078,15873" coordsize="1395,0" path="m3078,15873l4473,15873e" filled="f" stroked="t" strokeweight="0.75pt" strokecolor="#ABA899">
                        <v:path arrowok="t"/>
                      </v:shape>
                      <v:group style="position:absolute;left:4473;top:15873;width:0;height:3150" coordorigin="4473,15873" coordsize="0,3150">
                        <v:shape style="position:absolute;left:4473;top:15873;width:0;height:3150" coordorigin="4473,15873" coordsize="0,3150" path="m4473,15873l4473,16340e" filled="f" stroked="t" strokeweight="0.75pt" strokecolor="#ECE9D8">
                          <v:path arrowok="t"/>
                        </v:shape>
                        <v:group style="position:absolute;left:4488;top:15873;width:0;height:3135" coordorigin="4488,15873" coordsize="0,3135">
                          <v:shape style="position:absolute;left:4488;top:15873;width:0;height:3135" coordorigin="4488,15873" coordsize="0,3135" path="m4488,15873l4488,16340e" filled="f" stroked="t" strokeweight="0.75pt" strokecolor="#ABA899">
                            <v:path arrowok="t"/>
                          </v:shape>
                          <v:group style="position:absolute;left:4488;top:15873;width:1245;height:0" coordorigin="4488,15873" coordsize="1245,0">
                            <v:shape style="position:absolute;left:4488;top:15873;width:1245;height:0" coordorigin="4488,15873" coordsize="1245,0" path="m4488,15873l5733,15873e" filled="f" stroked="t" strokeweight="0.75pt" strokecolor="#ABA899">
                              <v:path arrowok="t"/>
                            </v:shape>
                            <v:group style="position:absolute;left:5733;top:15873;width:0;height:3150" coordorigin="5733,15873" coordsize="0,3150">
                              <v:shape style="position:absolute;left:5733;top:15873;width:0;height:3150" coordorigin="5733,15873" coordsize="0,3150" path="m5733,15873l5733,16340e" filled="f" stroked="t" strokeweight="0.75pt" strokecolor="#ECE9D8">
                                <v:path arrowok="t"/>
                              </v:shape>
                              <v:group style="position:absolute;left:5748;top:15873;width:0;height:765" coordorigin="5748,15873" coordsize="0,765">
                                <v:shape style="position:absolute;left:5748;top:15873;width:0;height:765" coordorigin="5748,15873" coordsize="0,765" path="m5748,15873l5748,16340e" filled="f" stroked="t" strokeweight="0.75pt" strokecolor="#ABA899">
                                  <v:path arrowok="t"/>
                                </v:shape>
                                <v:group style="position:absolute;left:5748;top:15873;width:4215;height:0" coordorigin="5748,15873" coordsize="4215,0">
                                  <v:shape style="position:absolute;left:5748;top:15873;width:4215;height:0" coordorigin="5748,15873" coordsize="4215,0" path="m5748,15873l9963,15873e" filled="f" stroked="t" strokeweight="0.75pt" strokecolor="#ABA899">
                                    <v:path arrowok="t"/>
                                  </v:shape>
                                  <v:group style="position:absolute;left:9963;top:15873;width:0;height:780" coordorigin="9963,15873" coordsize="0,780">
                                    <v:shape style="position:absolute;left:9963;top:15873;width:0;height:780" coordorigin="9963,15873" coordsize="0,780" path="m9963,15873l9963,16340e" filled="f" stroked="t" strokeweight="0.75pt" strokecolor="#ECE9D8">
                                      <v:path arrowok="t"/>
                                    </v:shape>
                                    <v:group style="position:absolute;left:378;top:15858;width:0;height:3165" coordorigin="378,15858" coordsize="0,3165">
                                      <v:shape style="position:absolute;left:378;top:15858;width:0;height:3165" coordorigin="378,15858" coordsize="0,3165" path="m378,15858l378,16340e" filled="f" stroked="t" strokeweight="0.75pt" strokecolor="#ECE9D8">
                                        <v:path arrowok="t"/>
                                      </v:shape>
                                      <v:group style="position:absolute;left:378;top:15858;width:9600;height:0" coordorigin="378,15858" coordsize="9600,0">
                                        <v:shape style="position:absolute;left:378;top:15858;width:9600;height:0" coordorigin="378,15858" coordsize="9600,0" path="m378,15858l9978,15858e" filled="f" stroked="t" strokeweight="0.75pt" strokecolor="#ECE9D8">
                                          <v:path arrowok="t"/>
                                        </v:shape>
                                        <v:group style="position:absolute;left:9978;top:15858;width:0;height:3180" coordorigin="9978,15858" coordsize="0,3180">
                                          <v:shape style="position:absolute;left:9978;top:15858;width:0;height:3180" coordorigin="9978,15858" coordsize="0,3180" path="m9978,15858l9978,16340e" filled="f" stroked="t" strokeweight="0.75pt" strokecolor="#ABA899">
                                            <v:path arrowok="t"/>
                                          </v:shape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Sylfaen" w:hAnsi="Sylfaen" w:eastAsia="Sylfaen" w:ascii="Sylfaen"/>
          <w:spacing w:val="0"/>
          <w:w w:val="100"/>
          <w:sz w:val="16"/>
          <w:szCs w:val="16"/>
        </w:rPr>
        <w:t>2016</w:t>
      </w:r>
      <w:r>
        <w:rPr>
          <w:rFonts w:cs="Sylfaen" w:hAnsi="Sylfaen" w:eastAsia="Sylfaen" w:ascii="Sylfaen"/>
          <w:spacing w:val="11"/>
          <w:w w:val="100"/>
          <w:sz w:val="16"/>
          <w:szCs w:val="16"/>
        </w:rPr>
        <w:t> </w:t>
      </w:r>
      <w:r>
        <w:rPr>
          <w:rFonts w:cs="Sylfaen" w:hAnsi="Sylfaen" w:eastAsia="Sylfaen" w:ascii="Sylfaen"/>
          <w:spacing w:val="0"/>
          <w:w w:val="100"/>
          <w:sz w:val="16"/>
          <w:szCs w:val="16"/>
        </w:rPr>
        <w:t>წლის</w:t>
      </w:r>
      <w:r>
        <w:rPr>
          <w:rFonts w:cs="Sylfaen" w:hAnsi="Sylfaen" w:eastAsia="Sylfaen" w:ascii="Sylfaen"/>
          <w:spacing w:val="13"/>
          <w:w w:val="100"/>
          <w:sz w:val="16"/>
          <w:szCs w:val="16"/>
        </w:rPr>
        <w:t> </w:t>
      </w:r>
      <w:r>
        <w:rPr>
          <w:rFonts w:cs="Sylfaen" w:hAnsi="Sylfaen" w:eastAsia="Sylfaen" w:ascii="Sylfaen"/>
          <w:spacing w:val="0"/>
          <w:w w:val="103"/>
          <w:sz w:val="16"/>
          <w:szCs w:val="16"/>
        </w:rPr>
        <w:t>გეგმა</w:t>
      </w:r>
      <w:r>
        <w:rPr>
          <w:rFonts w:cs="Sylfaen" w:hAnsi="Sylfaen" w:eastAsia="Sylfaen" w:ascii="Sylfaen"/>
          <w:spacing w:val="0"/>
          <w:w w:val="100"/>
          <w:sz w:val="16"/>
          <w:szCs w:val="16"/>
        </w:rPr>
      </w:r>
    </w:p>
    <w:p>
      <w:pPr>
        <w:rPr>
          <w:sz w:val="9"/>
          <w:szCs w:val="9"/>
        </w:rPr>
        <w:jc w:val="left"/>
        <w:spacing w:before="3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25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2685" w:type="dxa"/>
            <w:vMerge w:val="restart"/>
            <w:tcBorders>
              <w:top w:val="nil" w:sz="6" w:space="0" w:color="auto"/>
              <w:left w:val="single" w:sz="6" w:space="0" w:color="ECE9D8"/>
              <w:right w:val="single" w:sz="6" w:space="0" w:color="ABA899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14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ind w:left="87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დასახელება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10" w:type="dxa"/>
            <w:vMerge w:val="restart"/>
            <w:tcBorders>
              <w:top w:val="nil" w:sz="6" w:space="0" w:color="auto"/>
              <w:left w:val="single" w:sz="6" w:space="0" w:color="ABA899"/>
              <w:right w:val="single" w:sz="6" w:space="0" w:color="ABA899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4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ind w:left="23"/>
            </w:pP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20</w:t>
            </w:r>
            <w:r>
              <w:rPr>
                <w:rFonts w:cs="Sylfaen" w:hAnsi="Sylfaen" w:eastAsia="Sylfaen" w:ascii="Sylfaen"/>
                <w:spacing w:val="8"/>
                <w:w w:val="100"/>
                <w:sz w:val="16"/>
                <w:szCs w:val="16"/>
              </w:rPr>
              <w:t>1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Sylfaen" w:hAnsi="Sylfaen" w:eastAsia="Sylfaen" w:ascii="Sylfaen"/>
                <w:spacing w:val="23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წლის</w:t>
            </w:r>
            <w:r>
              <w:rPr>
                <w:rFonts w:cs="Sylfaen" w:hAnsi="Sylfaen" w:eastAsia="Sylfaen" w:ascii="Sylfaen"/>
                <w:spacing w:val="23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ფაქტი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60" w:type="dxa"/>
            <w:vMerge w:val="restart"/>
            <w:tcBorders>
              <w:top w:val="nil" w:sz="6" w:space="0" w:color="auto"/>
              <w:left w:val="single" w:sz="6" w:space="0" w:color="ABA899"/>
              <w:right w:val="single" w:sz="6" w:space="0" w:color="ABA899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lineRule="exact" w:line="180"/>
              <w:ind w:left="383" w:right="195" w:hanging="150"/>
            </w:pP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2015</w:t>
            </w:r>
            <w:r>
              <w:rPr>
                <w:rFonts w:cs="Sylfaen" w:hAnsi="Sylfaen" w:eastAsia="Sylfaen" w:ascii="Sylfaen"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წლის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ფაქტი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230" w:type="dxa"/>
            <w:gridSpan w:val="3"/>
            <w:tcBorders>
              <w:top w:val="nil" w:sz="6" w:space="0" w:color="auto"/>
              <w:left w:val="single" w:sz="6" w:space="0" w:color="ABA899"/>
              <w:bottom w:val="single" w:sz="6" w:space="0" w:color="ECE9D8"/>
              <w:right w:val="single" w:sz="6" w:space="0" w:color="ABA899"/>
            </w:tcBorders>
          </w:tcPr>
          <w:p/>
        </w:tc>
      </w:tr>
      <w:tr>
        <w:trPr>
          <w:trHeight w:val="795" w:hRule="exact"/>
        </w:trPr>
        <w:tc>
          <w:tcPr>
            <w:tcW w:w="2685" w:type="dxa"/>
            <w:vMerge w:val=""/>
            <w:tcBorders>
              <w:left w:val="single" w:sz="6" w:space="0" w:color="ECE9D8"/>
              <w:right w:val="single" w:sz="6" w:space="0" w:color="ABA899"/>
            </w:tcBorders>
          </w:tcPr>
          <w:p/>
        </w:tc>
        <w:tc>
          <w:tcPr>
            <w:tcW w:w="1410" w:type="dxa"/>
            <w:vMerge w:val=""/>
            <w:tcBorders>
              <w:left w:val="single" w:sz="6" w:space="0" w:color="ABA899"/>
              <w:right w:val="single" w:sz="6" w:space="0" w:color="ABA899"/>
            </w:tcBorders>
          </w:tcPr>
          <w:p/>
        </w:tc>
        <w:tc>
          <w:tcPr>
            <w:tcW w:w="1260" w:type="dxa"/>
            <w:vMerge w:val=""/>
            <w:tcBorders>
              <w:left w:val="single" w:sz="6" w:space="0" w:color="ABA899"/>
              <w:right w:val="single" w:sz="6" w:space="0" w:color="ABA899"/>
            </w:tcBorders>
          </w:tcPr>
          <w:p/>
        </w:tc>
        <w:tc>
          <w:tcPr>
            <w:tcW w:w="1410" w:type="dxa"/>
            <w:vMerge w:val="restart"/>
            <w:tcBorders>
              <w:top w:val="single" w:sz="6" w:space="0" w:color="ABA899"/>
              <w:left w:val="single" w:sz="6" w:space="0" w:color="ABA899"/>
              <w:right w:val="single" w:sz="6" w:space="0" w:color="ECE9D8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center"/>
              <w:ind w:left="485" w:right="482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სულ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820" w:type="dxa"/>
            <w:gridSpan w:val="2"/>
            <w:tcBorders>
              <w:top w:val="single" w:sz="6" w:space="0" w:color="ABA899"/>
              <w:left w:val="single" w:sz="6" w:space="0" w:color="ABA899"/>
              <w:bottom w:val="single" w:sz="6" w:space="0" w:color="ECE9D8"/>
              <w:right w:val="single" w:sz="6" w:space="0" w:color="ABA899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center"/>
              <w:ind w:left="941" w:right="963"/>
            </w:pP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მათ</w:t>
            </w:r>
            <w:r>
              <w:rPr>
                <w:rFonts w:cs="Sylfaen" w:hAnsi="Sylfaen" w:eastAsia="Sylfaen" w:ascii="Sylfaen"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შორის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575" w:hRule="exact"/>
        </w:trPr>
        <w:tc>
          <w:tcPr>
            <w:tcW w:w="2685" w:type="dxa"/>
            <w:vMerge w:val=""/>
            <w:tcBorders>
              <w:left w:val="single" w:sz="6" w:space="0" w:color="ECE9D8"/>
              <w:bottom w:val="single" w:sz="6" w:space="0" w:color="ABA899"/>
              <w:right w:val="single" w:sz="6" w:space="0" w:color="ABA899"/>
            </w:tcBorders>
          </w:tcPr>
          <w:p/>
        </w:tc>
        <w:tc>
          <w:tcPr>
            <w:tcW w:w="1410" w:type="dxa"/>
            <w:vMerge w:val=""/>
            <w:tcBorders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/>
        </w:tc>
        <w:tc>
          <w:tcPr>
            <w:tcW w:w="1260" w:type="dxa"/>
            <w:vMerge w:val=""/>
            <w:tcBorders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/>
        </w:tc>
        <w:tc>
          <w:tcPr>
            <w:tcW w:w="1410" w:type="dxa"/>
            <w:vMerge w:val=""/>
            <w:tcBorders>
              <w:left w:val="single" w:sz="6" w:space="0" w:color="ABA899"/>
              <w:bottom w:val="single" w:sz="6" w:space="0" w:color="ABA899"/>
              <w:right w:val="single" w:sz="6" w:space="0" w:color="ECE9D8"/>
            </w:tcBorders>
          </w:tcPr>
          <w:p/>
        </w:tc>
        <w:tc>
          <w:tcPr>
            <w:tcW w:w="141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sz w:val="15"/>
                <w:szCs w:val="15"/>
              </w:rPr>
              <w:jc w:val="left"/>
              <w:spacing w:before="1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center"/>
              <w:spacing w:lineRule="exact" w:line="180"/>
              <w:ind w:left="172" w:right="187" w:firstLine="1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სახელმწიფო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ბიუჯეტის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ფონდიდან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გამოყოფილი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ტრანსფერი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1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sz w:val="10"/>
                <w:szCs w:val="10"/>
              </w:rPr>
              <w:jc w:val="left"/>
              <w:spacing w:before="6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lineRule="exact" w:line="180"/>
              <w:ind w:left="188" w:right="170" w:firstLine="120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საკუთარი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შემოსავლები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795" w:hRule="exact"/>
        </w:trPr>
        <w:tc>
          <w:tcPr>
            <w:tcW w:w="2685" w:type="dxa"/>
            <w:tcBorders>
              <w:top w:val="single" w:sz="6" w:space="0" w:color="ABA899"/>
              <w:left w:val="single" w:sz="6" w:space="0" w:color="ECE9D8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ind w:left="83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შემოსავლები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1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ind w:left="33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12146.717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6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ind w:left="26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10971,618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1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ind w:left="33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10930,784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1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ind w:left="38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3582,193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1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ind w:left="38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7348,591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780" w:hRule="exact"/>
        </w:trPr>
        <w:tc>
          <w:tcPr>
            <w:tcW w:w="2685" w:type="dxa"/>
            <w:tcBorders>
              <w:top w:val="single" w:sz="6" w:space="0" w:color="ABA899"/>
              <w:left w:val="single" w:sz="6" w:space="0" w:color="ECE9D8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ind w:left="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გადასახადები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1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ind w:left="38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2453.339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6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ind w:left="30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2455,288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1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ind w:left="38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2600,000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1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center"/>
              <w:ind w:left="470" w:right="489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0,000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1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ind w:left="38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2600,000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780" w:hRule="exact"/>
        </w:trPr>
        <w:tc>
          <w:tcPr>
            <w:tcW w:w="2685" w:type="dxa"/>
            <w:tcBorders>
              <w:top w:val="single" w:sz="6" w:space="0" w:color="ABA899"/>
              <w:left w:val="single" w:sz="6" w:space="0" w:color="ECE9D8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ind w:left="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გრანტები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1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ind w:left="38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8108.918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6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ind w:left="30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7082,459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1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ind w:left="38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6852,693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1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ind w:left="38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3582,193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1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ind w:left="38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3270,500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780" w:hRule="exact"/>
        </w:trPr>
        <w:tc>
          <w:tcPr>
            <w:tcW w:w="2685" w:type="dxa"/>
            <w:tcBorders>
              <w:top w:val="single" w:sz="6" w:space="0" w:color="ABA899"/>
              <w:left w:val="single" w:sz="6" w:space="0" w:color="ECE9D8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ind w:left="8"/>
            </w:pP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სხვა</w:t>
            </w:r>
            <w:r>
              <w:rPr>
                <w:rFonts w:cs="Sylfaen" w:hAnsi="Sylfaen" w:eastAsia="Sylfaen" w:ascii="Sylfae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შემოსავლები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1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ind w:left="38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1584.400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6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ind w:left="30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1433,871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1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ind w:left="38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1478,091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1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center"/>
              <w:ind w:left="470" w:right="489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0,000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1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ind w:left="38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1478,091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Sylfaen" w:hAnsi="Sylfaen" w:eastAsia="Sylfaen" w:ascii="Sylfaen"/>
          <w:sz w:val="24"/>
          <w:szCs w:val="24"/>
        </w:rPr>
        <w:jc w:val="left"/>
        <w:spacing w:before="11" w:lineRule="auto" w:line="499"/>
        <w:ind w:left="250" w:right="2689"/>
      </w:pPr>
      <w:r>
        <w:rPr>
          <w:rFonts w:cs="Sylfaen" w:hAnsi="Sylfaen" w:eastAsia="Sylfaen" w:ascii="Sylfaen"/>
          <w:spacing w:val="0"/>
          <w:w w:val="97"/>
          <w:sz w:val="17"/>
          <w:szCs w:val="17"/>
        </w:rPr>
        <w:t>საგარეჯოს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მუნიციპალიტეტის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საკრებულოს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2016</w:t>
      </w:r>
      <w:r>
        <w:rPr>
          <w:rFonts w:cs="Sylfaen" w:hAnsi="Sylfaen" w:eastAsia="Sylfaen" w:ascii="Sylfaen"/>
          <w:spacing w:val="-11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წლის</w:t>
      </w:r>
      <w:r>
        <w:rPr>
          <w:rFonts w:cs="Sylfaen" w:hAnsi="Sylfaen" w:eastAsia="Sylfaen" w:ascii="Sylfaen"/>
          <w:spacing w:val="-14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22</w:t>
      </w:r>
      <w:r>
        <w:rPr>
          <w:rFonts w:cs="Sylfaen" w:hAnsi="Sylfaen" w:eastAsia="Sylfaen" w:ascii="Sylfaen"/>
          <w:spacing w:val="-6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იანვრის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დადგენილება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№2</w:t>
      </w:r>
      <w:r>
        <w:rPr>
          <w:rFonts w:cs="Sylfaen" w:hAnsi="Sylfaen" w:eastAsia="Sylfaen" w:ascii="Sylfaen"/>
          <w:spacing w:val="-8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-</w:t>
      </w:r>
      <w:r>
        <w:rPr>
          <w:rFonts w:cs="Sylfaen" w:hAnsi="Sylfaen" w:eastAsia="Sylfaen" w:ascii="Sylfaen"/>
          <w:spacing w:val="-3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ვებგვერდი,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28.01.2016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წ.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საგარეჯოს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მუნიციპალიტეტის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საკრებულოს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2016</w:t>
      </w:r>
      <w:r>
        <w:rPr>
          <w:rFonts w:cs="Sylfaen" w:hAnsi="Sylfaen" w:eastAsia="Sylfaen" w:ascii="Sylfaen"/>
          <w:spacing w:val="-11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წლის</w:t>
      </w:r>
      <w:r>
        <w:rPr>
          <w:rFonts w:cs="Sylfaen" w:hAnsi="Sylfaen" w:eastAsia="Sylfaen" w:ascii="Sylfaen"/>
          <w:spacing w:val="-14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11</w:t>
      </w:r>
      <w:r>
        <w:rPr>
          <w:rFonts w:cs="Sylfaen" w:hAnsi="Sylfaen" w:eastAsia="Sylfaen" w:ascii="Sylfaen"/>
          <w:spacing w:val="-6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თებერვლის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დადგენილება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№3</w:t>
      </w:r>
      <w:r>
        <w:rPr>
          <w:rFonts w:cs="Sylfaen" w:hAnsi="Sylfaen" w:eastAsia="Sylfaen" w:ascii="Sylfaen"/>
          <w:spacing w:val="-8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-</w:t>
      </w:r>
      <w:r>
        <w:rPr>
          <w:rFonts w:cs="Sylfaen" w:hAnsi="Sylfaen" w:eastAsia="Sylfaen" w:ascii="Sylfaen"/>
          <w:spacing w:val="-3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ვებგვერდი,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12.02.2016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წ.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საგარეჯოს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მუნიციპალიტეტის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საკრებულოს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2016</w:t>
      </w:r>
      <w:r>
        <w:rPr>
          <w:rFonts w:cs="Sylfaen" w:hAnsi="Sylfaen" w:eastAsia="Sylfaen" w:ascii="Sylfaen"/>
          <w:spacing w:val="-11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წლის</w:t>
      </w:r>
      <w:r>
        <w:rPr>
          <w:rFonts w:cs="Sylfaen" w:hAnsi="Sylfaen" w:eastAsia="Sylfaen" w:ascii="Sylfaen"/>
          <w:spacing w:val="-14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27</w:t>
      </w:r>
      <w:r>
        <w:rPr>
          <w:rFonts w:cs="Sylfaen" w:hAnsi="Sylfaen" w:eastAsia="Sylfaen" w:ascii="Sylfaen"/>
          <w:spacing w:val="-6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აპრილის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დადგენილება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№10</w:t>
      </w:r>
      <w:r>
        <w:rPr>
          <w:rFonts w:cs="Sylfaen" w:hAnsi="Sylfaen" w:eastAsia="Sylfaen" w:ascii="Sylfaen"/>
          <w:spacing w:val="-11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-</w:t>
      </w:r>
      <w:r>
        <w:rPr>
          <w:rFonts w:cs="Sylfaen" w:hAnsi="Sylfaen" w:eastAsia="Sylfaen" w:ascii="Sylfaen"/>
          <w:spacing w:val="-3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ვებგვერდი,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03.05.2016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წ.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საგარეჯოს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მუნიციპალიტეტის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საკრებულოს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2016</w:t>
      </w:r>
      <w:r>
        <w:rPr>
          <w:rFonts w:cs="Sylfaen" w:hAnsi="Sylfaen" w:eastAsia="Sylfaen" w:ascii="Sylfaen"/>
          <w:spacing w:val="-11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წლის</w:t>
      </w:r>
      <w:r>
        <w:rPr>
          <w:rFonts w:cs="Sylfaen" w:hAnsi="Sylfaen" w:eastAsia="Sylfaen" w:ascii="Sylfaen"/>
          <w:spacing w:val="-14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19</w:t>
      </w:r>
      <w:r>
        <w:rPr>
          <w:rFonts w:cs="Sylfaen" w:hAnsi="Sylfaen" w:eastAsia="Sylfaen" w:ascii="Sylfaen"/>
          <w:spacing w:val="-6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მაისის</w:t>
      </w:r>
      <w:r>
        <w:rPr>
          <w:rFonts w:cs="Sylfaen" w:hAnsi="Sylfaen" w:eastAsia="Sylfaen" w:ascii="Sylfaen"/>
          <w:spacing w:val="-16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დადგენილება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№12</w:t>
      </w:r>
      <w:r>
        <w:rPr>
          <w:rFonts w:cs="Sylfaen" w:hAnsi="Sylfaen" w:eastAsia="Sylfaen" w:ascii="Sylfaen"/>
          <w:spacing w:val="-11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-</w:t>
      </w:r>
      <w:r>
        <w:rPr>
          <w:rFonts w:cs="Sylfaen" w:hAnsi="Sylfaen" w:eastAsia="Sylfaen" w:ascii="Sylfaen"/>
          <w:spacing w:val="-3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ვებგვერდი,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23.05.2016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წ.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საგარეჯოს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მუნიციპალიტეტის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საკრებულოს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2016</w:t>
      </w:r>
      <w:r>
        <w:rPr>
          <w:rFonts w:cs="Sylfaen" w:hAnsi="Sylfaen" w:eastAsia="Sylfaen" w:ascii="Sylfaen"/>
          <w:spacing w:val="-11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წლის</w:t>
      </w:r>
      <w:r>
        <w:rPr>
          <w:rFonts w:cs="Sylfaen" w:hAnsi="Sylfaen" w:eastAsia="Sylfaen" w:ascii="Sylfaen"/>
          <w:spacing w:val="-14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7</w:t>
      </w:r>
      <w:r>
        <w:rPr>
          <w:rFonts w:cs="Sylfaen" w:hAnsi="Sylfaen" w:eastAsia="Sylfaen" w:ascii="Sylfaen"/>
          <w:spacing w:val="-4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ივნისის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დადგენილება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№14</w:t>
      </w:r>
      <w:r>
        <w:rPr>
          <w:rFonts w:cs="Sylfaen" w:hAnsi="Sylfaen" w:eastAsia="Sylfaen" w:ascii="Sylfaen"/>
          <w:spacing w:val="-11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-</w:t>
      </w:r>
      <w:r>
        <w:rPr>
          <w:rFonts w:cs="Sylfaen" w:hAnsi="Sylfaen" w:eastAsia="Sylfaen" w:ascii="Sylfaen"/>
          <w:spacing w:val="-3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ვებგვერდი,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13.06.2016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წ.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საგარეჯოს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მუნიციპალიტეტის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საკრებულოს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2016</w:t>
      </w:r>
      <w:r>
        <w:rPr>
          <w:rFonts w:cs="Sylfaen" w:hAnsi="Sylfaen" w:eastAsia="Sylfaen" w:ascii="Sylfaen"/>
          <w:spacing w:val="-11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წლის</w:t>
      </w:r>
      <w:r>
        <w:rPr>
          <w:rFonts w:cs="Sylfaen" w:hAnsi="Sylfaen" w:eastAsia="Sylfaen" w:ascii="Sylfaen"/>
          <w:spacing w:val="-14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8</w:t>
      </w:r>
      <w:r>
        <w:rPr>
          <w:rFonts w:cs="Sylfaen" w:hAnsi="Sylfaen" w:eastAsia="Sylfaen" w:ascii="Sylfaen"/>
          <w:spacing w:val="-4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ივლისის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დადგენილება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№16</w:t>
      </w:r>
      <w:r>
        <w:rPr>
          <w:rFonts w:cs="Sylfaen" w:hAnsi="Sylfaen" w:eastAsia="Sylfaen" w:ascii="Sylfaen"/>
          <w:spacing w:val="-11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-</w:t>
      </w:r>
      <w:r>
        <w:rPr>
          <w:rFonts w:cs="Sylfaen" w:hAnsi="Sylfaen" w:eastAsia="Sylfaen" w:ascii="Sylfaen"/>
          <w:spacing w:val="-3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ვებგვერდი,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12.07.2016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წ.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მუხლი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4.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საგარეჯოს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მუნიციპალიტეტის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ბიუჯეტის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გადასახადები</w:t>
      </w:r>
    </w:p>
    <w:p>
      <w:pPr>
        <w:rPr>
          <w:rFonts w:cs="Sylfaen" w:hAnsi="Sylfaen" w:eastAsia="Sylfaen" w:ascii="Sylfaen"/>
          <w:sz w:val="24"/>
          <w:szCs w:val="24"/>
        </w:rPr>
        <w:jc w:val="left"/>
        <w:spacing w:lineRule="exact" w:line="200"/>
        <w:ind w:left="250"/>
      </w:pPr>
      <w:r>
        <w:rPr>
          <w:rFonts w:cs="Sylfaen" w:hAnsi="Sylfaen" w:eastAsia="Sylfaen" w:ascii="Sylfaen"/>
          <w:spacing w:val="0"/>
          <w:w w:val="100"/>
          <w:position w:val="3"/>
          <w:sz w:val="24"/>
          <w:szCs w:val="24"/>
        </w:rPr>
        <w:t>განისაზღვროს</w:t>
      </w:r>
      <w:r>
        <w:rPr>
          <w:rFonts w:cs="Sylfaen" w:hAnsi="Sylfaen" w:eastAsia="Sylfaen" w:ascii="Sylfaen"/>
          <w:spacing w:val="0"/>
          <w:w w:val="100"/>
          <w:position w:val="3"/>
          <w:sz w:val="24"/>
          <w:szCs w:val="24"/>
        </w:rPr>
        <w:t>  </w:t>
      </w:r>
      <w:r>
        <w:rPr>
          <w:rFonts w:cs="Sylfaen" w:hAnsi="Sylfaen" w:eastAsia="Sylfaen" w:ascii="Sylfaen"/>
          <w:spacing w:val="21"/>
          <w:w w:val="100"/>
          <w:position w:val="3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position w:val="3"/>
          <w:sz w:val="24"/>
          <w:szCs w:val="24"/>
        </w:rPr>
        <w:t>საგარეჯოს</w:t>
      </w:r>
      <w:r>
        <w:rPr>
          <w:rFonts w:cs="Sylfaen" w:hAnsi="Sylfaen" w:eastAsia="Sylfaen" w:ascii="Sylfaen"/>
          <w:spacing w:val="0"/>
          <w:w w:val="100"/>
          <w:position w:val="3"/>
          <w:sz w:val="24"/>
          <w:szCs w:val="24"/>
        </w:rPr>
        <w:t>  </w:t>
      </w:r>
      <w:r>
        <w:rPr>
          <w:rFonts w:cs="Sylfaen" w:hAnsi="Sylfaen" w:eastAsia="Sylfaen" w:ascii="Sylfaen"/>
          <w:spacing w:val="22"/>
          <w:w w:val="100"/>
          <w:position w:val="3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position w:val="3"/>
          <w:sz w:val="24"/>
          <w:szCs w:val="24"/>
        </w:rPr>
        <w:t>მუნიციპალიტეტის</w:t>
      </w:r>
      <w:r>
        <w:rPr>
          <w:rFonts w:cs="Sylfaen" w:hAnsi="Sylfaen" w:eastAsia="Sylfaen" w:ascii="Sylfaen"/>
          <w:spacing w:val="0"/>
          <w:w w:val="100"/>
          <w:position w:val="3"/>
          <w:sz w:val="24"/>
          <w:szCs w:val="24"/>
        </w:rPr>
        <w:t>  </w:t>
      </w:r>
      <w:r>
        <w:rPr>
          <w:rFonts w:cs="Sylfaen" w:hAnsi="Sylfaen" w:eastAsia="Sylfaen" w:ascii="Sylfaen"/>
          <w:spacing w:val="16"/>
          <w:w w:val="100"/>
          <w:position w:val="3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position w:val="3"/>
          <w:sz w:val="24"/>
          <w:szCs w:val="24"/>
        </w:rPr>
        <w:t>ბიუჯეტის</w:t>
      </w:r>
      <w:r>
        <w:rPr>
          <w:rFonts w:cs="Sylfaen" w:hAnsi="Sylfaen" w:eastAsia="Sylfaen" w:ascii="Sylfaen"/>
          <w:spacing w:val="0"/>
          <w:w w:val="100"/>
          <w:position w:val="3"/>
          <w:sz w:val="24"/>
          <w:szCs w:val="24"/>
        </w:rPr>
        <w:t>  </w:t>
      </w:r>
      <w:r>
        <w:rPr>
          <w:rFonts w:cs="Sylfaen" w:hAnsi="Sylfaen" w:eastAsia="Sylfaen" w:ascii="Sylfaen"/>
          <w:spacing w:val="11"/>
          <w:w w:val="100"/>
          <w:position w:val="3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position w:val="3"/>
          <w:sz w:val="24"/>
          <w:szCs w:val="24"/>
        </w:rPr>
        <w:t>გადასახადები</w:t>
      </w:r>
      <w:r>
        <w:rPr>
          <w:rFonts w:cs="Sylfaen" w:hAnsi="Sylfaen" w:eastAsia="Sylfaen" w:ascii="Sylfaen"/>
          <w:spacing w:val="0"/>
          <w:w w:val="100"/>
          <w:position w:val="3"/>
          <w:sz w:val="24"/>
          <w:szCs w:val="24"/>
        </w:rPr>
        <w:t>  </w:t>
      </w:r>
      <w:r>
        <w:rPr>
          <w:rFonts w:cs="Sylfaen" w:hAnsi="Sylfaen" w:eastAsia="Sylfaen" w:ascii="Sylfaen"/>
          <w:spacing w:val="19"/>
          <w:w w:val="100"/>
          <w:position w:val="3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position w:val="3"/>
          <w:sz w:val="24"/>
          <w:szCs w:val="24"/>
        </w:rPr>
        <w:t>2600,000</w:t>
      </w:r>
      <w:r>
        <w:rPr>
          <w:rFonts w:cs="Sylfaen" w:hAnsi="Sylfaen" w:eastAsia="Sylfaen" w:ascii="Sylfaen"/>
          <w:spacing w:val="0"/>
          <w:w w:val="100"/>
          <w:position w:val="3"/>
          <w:sz w:val="24"/>
          <w:szCs w:val="24"/>
        </w:rPr>
        <w:t>  </w:t>
      </w:r>
      <w:r>
        <w:rPr>
          <w:rFonts w:cs="Sylfaen" w:hAnsi="Sylfaen" w:eastAsia="Sylfaen" w:ascii="Sylfaen"/>
          <w:spacing w:val="0"/>
          <w:w w:val="100"/>
          <w:position w:val="3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position w:val="3"/>
          <w:sz w:val="24"/>
          <w:szCs w:val="24"/>
        </w:rPr>
        <w:t>ათასი</w:t>
      </w:r>
      <w:r>
        <w:rPr>
          <w:rFonts w:cs="Sylfaen" w:hAnsi="Sylfaen" w:eastAsia="Sylfaen" w:ascii="Sylfaen"/>
          <w:spacing w:val="0"/>
          <w:w w:val="100"/>
          <w:position w:val="3"/>
          <w:sz w:val="24"/>
          <w:szCs w:val="24"/>
        </w:rPr>
        <w:t>  </w:t>
      </w:r>
      <w:r>
        <w:rPr>
          <w:rFonts w:cs="Sylfaen" w:hAnsi="Sylfaen" w:eastAsia="Sylfaen" w:ascii="Sylfaen"/>
          <w:spacing w:val="6"/>
          <w:w w:val="100"/>
          <w:position w:val="3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position w:val="3"/>
          <w:sz w:val="24"/>
          <w:szCs w:val="24"/>
        </w:rPr>
        <w:t>ლარის</w:t>
      </w:r>
      <w:r>
        <w:rPr>
          <w:rFonts w:cs="Sylfaen" w:hAnsi="Sylfaen" w:eastAsia="Sylfaen" w:ascii="Sylfaen"/>
          <w:spacing w:val="0"/>
          <w:w w:val="100"/>
          <w:position w:val="0"/>
          <w:sz w:val="24"/>
          <w:szCs w:val="24"/>
        </w:rPr>
      </w:r>
    </w:p>
    <w:p>
      <w:pPr>
        <w:rPr>
          <w:rFonts w:cs="Sylfaen" w:hAnsi="Sylfaen" w:eastAsia="Sylfaen" w:ascii="Sylfaen"/>
          <w:sz w:val="24"/>
          <w:szCs w:val="24"/>
        </w:rPr>
        <w:jc w:val="left"/>
        <w:spacing w:lineRule="exact" w:line="280"/>
        <w:ind w:left="250"/>
      </w:pPr>
      <w:r>
        <w:rPr>
          <w:rFonts w:cs="Sylfaen" w:hAnsi="Sylfaen" w:eastAsia="Sylfaen" w:ascii="Sylfaen"/>
          <w:spacing w:val="0"/>
          <w:w w:val="100"/>
          <w:position w:val="2"/>
          <w:sz w:val="24"/>
          <w:szCs w:val="24"/>
        </w:rPr>
        <w:t>ოდენობით:</w:t>
      </w:r>
      <w:r>
        <w:rPr>
          <w:rFonts w:cs="Sylfaen" w:hAnsi="Sylfaen" w:eastAsia="Sylfaen" w:ascii="Sylfaen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25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035" w:hRule="exact"/>
        </w:trPr>
        <w:tc>
          <w:tcPr>
            <w:tcW w:w="5610" w:type="dxa"/>
            <w:tcBorders>
              <w:top w:val="single" w:sz="6" w:space="0" w:color="ECE9D8"/>
              <w:left w:val="single" w:sz="6" w:space="0" w:color="ECE9D8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sz w:val="26"/>
                <w:szCs w:val="26"/>
              </w:rPr>
              <w:jc w:val="left"/>
              <w:spacing w:before="6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center"/>
              <w:ind w:left="2300" w:right="2312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დასახელება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50" w:type="dxa"/>
            <w:tcBorders>
              <w:top w:val="single" w:sz="6" w:space="0" w:color="ECE9D8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lineRule="exact" w:line="200"/>
              <w:ind w:left="8"/>
            </w:pPr>
            <w:r>
              <w:rPr>
                <w:rFonts w:cs="Sylfaen" w:hAnsi="Sylfaen" w:eastAsia="Sylfaen" w:ascii="Sylfaen"/>
                <w:spacing w:val="0"/>
                <w:w w:val="100"/>
                <w:position w:val="1"/>
                <w:sz w:val="16"/>
                <w:szCs w:val="16"/>
              </w:rPr>
              <w:t>2014</w:t>
            </w:r>
            <w:r>
              <w:rPr>
                <w:rFonts w:cs="Sylfaen" w:hAnsi="Sylfaen" w:eastAsia="Sylfaen" w:ascii="Sylfaen"/>
                <w:spacing w:val="11"/>
                <w:w w:val="100"/>
                <w:position w:val="1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0"/>
                <w:position w:val="1"/>
                <w:sz w:val="16"/>
                <w:szCs w:val="16"/>
              </w:rPr>
              <w:t>წლის</w:t>
            </w:r>
            <w:r>
              <w:rPr>
                <w:rFonts w:cs="Sylfaen" w:hAnsi="Sylfaen" w:eastAsia="Sylfaen" w:ascii="Sylfaen"/>
                <w:spacing w:val="13"/>
                <w:w w:val="100"/>
                <w:position w:val="1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position w:val="1"/>
                <w:sz w:val="16"/>
                <w:szCs w:val="16"/>
              </w:rPr>
              <w:t>ფაქტი</w:t>
            </w:r>
            <w:r>
              <w:rPr>
                <w:rFonts w:cs="Sylfaen" w:hAnsi="Sylfaen" w:eastAsia="Sylfaen" w:ascii="Sylfaen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350" w:type="dxa"/>
            <w:tcBorders>
              <w:top w:val="single" w:sz="6" w:space="0" w:color="ECE9D8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lineRule="exact" w:line="200"/>
              <w:ind w:left="8"/>
            </w:pPr>
            <w:r>
              <w:rPr>
                <w:rFonts w:cs="Sylfaen" w:hAnsi="Sylfaen" w:eastAsia="Sylfaen" w:ascii="Sylfaen"/>
                <w:spacing w:val="0"/>
                <w:w w:val="100"/>
                <w:position w:val="1"/>
                <w:sz w:val="16"/>
                <w:szCs w:val="16"/>
              </w:rPr>
              <w:t>2015</w:t>
            </w:r>
            <w:r>
              <w:rPr>
                <w:rFonts w:cs="Sylfaen" w:hAnsi="Sylfaen" w:eastAsia="Sylfaen" w:ascii="Sylfaen"/>
                <w:spacing w:val="11"/>
                <w:w w:val="100"/>
                <w:position w:val="1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0"/>
                <w:position w:val="1"/>
                <w:sz w:val="16"/>
                <w:szCs w:val="16"/>
              </w:rPr>
              <w:t>წლის</w:t>
            </w:r>
            <w:r>
              <w:rPr>
                <w:rFonts w:cs="Sylfaen" w:hAnsi="Sylfaen" w:eastAsia="Sylfaen" w:ascii="Sylfaen"/>
                <w:spacing w:val="13"/>
                <w:w w:val="100"/>
                <w:position w:val="1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position w:val="1"/>
                <w:sz w:val="16"/>
                <w:szCs w:val="16"/>
              </w:rPr>
              <w:t>ფაქტი</w:t>
            </w:r>
            <w:r>
              <w:rPr>
                <w:rFonts w:cs="Sylfaen" w:hAnsi="Sylfaen" w:eastAsia="Sylfaen" w:ascii="Sylfaen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260" w:type="dxa"/>
            <w:tcBorders>
              <w:top w:val="single" w:sz="6" w:space="0" w:color="ECE9D8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26" w:lineRule="auto" w:line="529"/>
              <w:ind w:left="413" w:right="195" w:hanging="180"/>
            </w:pP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2016</w:t>
            </w:r>
            <w:r>
              <w:rPr>
                <w:rFonts w:cs="Sylfaen" w:hAnsi="Sylfaen" w:eastAsia="Sylfaen" w:ascii="Sylfaen"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წლის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გეგმა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495" w:hRule="exact"/>
        </w:trPr>
        <w:tc>
          <w:tcPr>
            <w:tcW w:w="5610" w:type="dxa"/>
            <w:tcBorders>
              <w:top w:val="single" w:sz="6" w:space="0" w:color="ABA899"/>
              <w:left w:val="single" w:sz="6" w:space="0" w:color="ECE9D8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lineRule="exact" w:line="200"/>
              <w:ind w:left="8"/>
            </w:pPr>
            <w:r>
              <w:rPr>
                <w:rFonts w:cs="Sylfaen" w:hAnsi="Sylfaen" w:eastAsia="Sylfaen" w:ascii="Sylfaen"/>
                <w:spacing w:val="0"/>
                <w:w w:val="103"/>
                <w:position w:val="1"/>
                <w:sz w:val="16"/>
                <w:szCs w:val="16"/>
              </w:rPr>
              <w:t>გადასახადები</w:t>
            </w:r>
            <w:r>
              <w:rPr>
                <w:rFonts w:cs="Sylfaen" w:hAnsi="Sylfaen" w:eastAsia="Sylfaen" w:ascii="Sylfaen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35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lineRule="exact" w:line="200"/>
              <w:ind w:left="353"/>
            </w:pPr>
            <w:r>
              <w:rPr>
                <w:rFonts w:cs="Sylfaen" w:hAnsi="Sylfaen" w:eastAsia="Sylfaen" w:ascii="Sylfaen"/>
                <w:spacing w:val="0"/>
                <w:w w:val="103"/>
                <w:position w:val="1"/>
                <w:sz w:val="16"/>
                <w:szCs w:val="16"/>
              </w:rPr>
              <w:t>2453.399</w:t>
            </w:r>
            <w:r>
              <w:rPr>
                <w:rFonts w:cs="Sylfaen" w:hAnsi="Sylfaen" w:eastAsia="Sylfaen" w:ascii="Sylfaen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35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lineRule="exact" w:line="200"/>
              <w:ind w:left="353"/>
            </w:pPr>
            <w:r>
              <w:rPr>
                <w:rFonts w:cs="Sylfaen" w:hAnsi="Sylfaen" w:eastAsia="Sylfaen" w:ascii="Sylfaen"/>
                <w:spacing w:val="0"/>
                <w:w w:val="103"/>
                <w:position w:val="1"/>
                <w:sz w:val="16"/>
                <w:szCs w:val="16"/>
              </w:rPr>
              <w:t>2455,288</w:t>
            </w:r>
            <w:r>
              <w:rPr>
                <w:rFonts w:cs="Sylfaen" w:hAnsi="Sylfaen" w:eastAsia="Sylfaen" w:ascii="Sylfaen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26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lineRule="exact" w:line="200"/>
              <w:ind w:left="308"/>
            </w:pPr>
            <w:r>
              <w:rPr>
                <w:rFonts w:cs="Sylfaen" w:hAnsi="Sylfaen" w:eastAsia="Sylfaen" w:ascii="Sylfaen"/>
                <w:spacing w:val="0"/>
                <w:w w:val="103"/>
                <w:position w:val="1"/>
                <w:sz w:val="16"/>
                <w:szCs w:val="16"/>
              </w:rPr>
              <w:t>2600,000</w:t>
            </w:r>
            <w:r>
              <w:rPr>
                <w:rFonts w:cs="Sylfaen" w:hAnsi="Sylfaen" w:eastAsia="Sylfaen" w:ascii="Sylfaen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960" w:hRule="exact"/>
        </w:trPr>
        <w:tc>
          <w:tcPr>
            <w:tcW w:w="5610" w:type="dxa"/>
            <w:tcBorders>
              <w:top w:val="single" w:sz="6" w:space="0" w:color="ABA899"/>
              <w:left w:val="single" w:sz="6" w:space="0" w:color="ECE9D8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sz w:val="22"/>
                <w:szCs w:val="22"/>
              </w:rPr>
              <w:jc w:val="left"/>
              <w:spacing w:before="1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ind w:left="8"/>
            </w:pP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ქონების</w:t>
            </w:r>
            <w:r>
              <w:rPr>
                <w:rFonts w:cs="Sylfaen" w:hAnsi="Sylfaen" w:eastAsia="Sylfaen" w:ascii="Sylfaen"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გადასახადი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5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sz w:val="22"/>
                <w:szCs w:val="22"/>
              </w:rPr>
              <w:jc w:val="left"/>
              <w:spacing w:before="1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ind w:left="35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2453.379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5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sz w:val="22"/>
                <w:szCs w:val="22"/>
              </w:rPr>
              <w:jc w:val="left"/>
              <w:spacing w:before="1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ind w:left="35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2455,258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6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sz w:val="22"/>
                <w:szCs w:val="22"/>
              </w:rPr>
              <w:jc w:val="left"/>
              <w:spacing w:before="1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ind w:left="30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1900,000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495" w:hRule="exact"/>
        </w:trPr>
        <w:tc>
          <w:tcPr>
            <w:tcW w:w="5610" w:type="dxa"/>
            <w:tcBorders>
              <w:top w:val="single" w:sz="6" w:space="0" w:color="ABA899"/>
              <w:left w:val="single" w:sz="6" w:space="0" w:color="ECE9D8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lineRule="exact" w:line="200"/>
              <w:ind w:left="8"/>
            </w:pPr>
            <w:r>
              <w:rPr>
                <w:rFonts w:cs="Sylfaen" w:hAnsi="Sylfaen" w:eastAsia="Sylfaen" w:ascii="Sylfaen"/>
                <w:spacing w:val="0"/>
                <w:w w:val="100"/>
                <w:position w:val="1"/>
                <w:sz w:val="16"/>
                <w:szCs w:val="16"/>
              </w:rPr>
              <w:t>საქართველოს</w:t>
            </w:r>
            <w:r>
              <w:rPr>
                <w:rFonts w:cs="Sylfaen" w:hAnsi="Sylfaen" w:eastAsia="Sylfaen" w:ascii="Sylfaen"/>
                <w:spacing w:val="32"/>
                <w:w w:val="100"/>
                <w:position w:val="1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0"/>
                <w:position w:val="1"/>
                <w:sz w:val="16"/>
                <w:szCs w:val="16"/>
              </w:rPr>
              <w:t>საწარმოთა</w:t>
            </w:r>
            <w:r>
              <w:rPr>
                <w:rFonts w:cs="Sylfaen" w:hAnsi="Sylfaen" w:eastAsia="Sylfaen" w:ascii="Sylfaen"/>
                <w:spacing w:val="25"/>
                <w:w w:val="100"/>
                <w:position w:val="1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0"/>
                <w:position w:val="1"/>
                <w:sz w:val="16"/>
                <w:szCs w:val="16"/>
              </w:rPr>
              <w:t>ქონებაზე</w:t>
            </w:r>
            <w:r>
              <w:rPr>
                <w:rFonts w:cs="Sylfaen" w:hAnsi="Sylfaen" w:eastAsia="Sylfaen" w:ascii="Sylfaen"/>
                <w:spacing w:val="22"/>
                <w:w w:val="100"/>
                <w:position w:val="1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0"/>
                <w:position w:val="1"/>
                <w:sz w:val="16"/>
                <w:szCs w:val="16"/>
              </w:rPr>
              <w:t>(გარდა</w:t>
            </w:r>
            <w:r>
              <w:rPr>
                <w:rFonts w:cs="Sylfaen" w:hAnsi="Sylfaen" w:eastAsia="Sylfaen" w:ascii="Sylfaen"/>
                <w:spacing w:val="17"/>
                <w:w w:val="100"/>
                <w:position w:val="1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position w:val="1"/>
                <w:sz w:val="16"/>
                <w:szCs w:val="16"/>
              </w:rPr>
              <w:t>მიწისა)</w:t>
            </w:r>
            <w:r>
              <w:rPr>
                <w:rFonts w:cs="Sylfaen" w:hAnsi="Sylfaen" w:eastAsia="Sylfaen" w:ascii="Sylfaen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35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lineRule="exact" w:line="200"/>
              <w:ind w:left="398"/>
            </w:pPr>
            <w:r>
              <w:rPr>
                <w:rFonts w:cs="Sylfaen" w:hAnsi="Sylfaen" w:eastAsia="Sylfaen" w:ascii="Sylfaen"/>
                <w:spacing w:val="0"/>
                <w:w w:val="103"/>
                <w:position w:val="1"/>
                <w:sz w:val="16"/>
                <w:szCs w:val="16"/>
              </w:rPr>
              <w:t>219.258</w:t>
            </w:r>
            <w:r>
              <w:rPr>
                <w:rFonts w:cs="Sylfaen" w:hAnsi="Sylfaen" w:eastAsia="Sylfaen" w:ascii="Sylfaen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35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lineRule="exact" w:line="200"/>
              <w:ind w:left="398"/>
            </w:pPr>
            <w:r>
              <w:rPr>
                <w:rFonts w:cs="Sylfaen" w:hAnsi="Sylfaen" w:eastAsia="Sylfaen" w:ascii="Sylfaen"/>
                <w:spacing w:val="0"/>
                <w:w w:val="103"/>
                <w:position w:val="1"/>
                <w:sz w:val="16"/>
                <w:szCs w:val="16"/>
              </w:rPr>
              <w:t>267,880</w:t>
            </w:r>
            <w:r>
              <w:rPr>
                <w:rFonts w:cs="Sylfaen" w:hAnsi="Sylfaen" w:eastAsia="Sylfaen" w:ascii="Sylfaen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26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lineRule="exact" w:line="200"/>
              <w:ind w:left="353"/>
            </w:pPr>
            <w:r>
              <w:rPr>
                <w:rFonts w:cs="Sylfaen" w:hAnsi="Sylfaen" w:eastAsia="Sylfaen" w:ascii="Sylfaen"/>
                <w:spacing w:val="0"/>
                <w:w w:val="103"/>
                <w:position w:val="1"/>
                <w:sz w:val="16"/>
                <w:szCs w:val="16"/>
              </w:rPr>
              <w:t>100,000</w:t>
            </w:r>
            <w:r>
              <w:rPr>
                <w:rFonts w:cs="Sylfaen" w:hAnsi="Sylfaen" w:eastAsia="Sylfaen" w:ascii="Sylfaen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495" w:hRule="exact"/>
        </w:trPr>
        <w:tc>
          <w:tcPr>
            <w:tcW w:w="5610" w:type="dxa"/>
            <w:tcBorders>
              <w:top w:val="single" w:sz="6" w:space="0" w:color="ABA899"/>
              <w:left w:val="single" w:sz="6" w:space="0" w:color="ECE9D8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lineRule="exact" w:line="200"/>
              <w:ind w:left="8"/>
            </w:pPr>
            <w:r>
              <w:rPr>
                <w:rFonts w:cs="Sylfaen" w:hAnsi="Sylfaen" w:eastAsia="Sylfaen" w:ascii="Sylfaen"/>
                <w:spacing w:val="0"/>
                <w:w w:val="100"/>
                <w:position w:val="1"/>
                <w:sz w:val="16"/>
                <w:szCs w:val="16"/>
              </w:rPr>
              <w:t>ფიზიკურ</w:t>
            </w:r>
            <w:r>
              <w:rPr>
                <w:rFonts w:cs="Sylfaen" w:hAnsi="Sylfaen" w:eastAsia="Sylfaen" w:ascii="Sylfaen"/>
                <w:spacing w:val="22"/>
                <w:w w:val="100"/>
                <w:position w:val="1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0"/>
                <w:position w:val="1"/>
                <w:sz w:val="16"/>
                <w:szCs w:val="16"/>
              </w:rPr>
              <w:t>პირთა</w:t>
            </w:r>
            <w:r>
              <w:rPr>
                <w:rFonts w:cs="Sylfaen" w:hAnsi="Sylfaen" w:eastAsia="Sylfaen" w:ascii="Sylfaen"/>
                <w:spacing w:val="15"/>
                <w:w w:val="100"/>
                <w:position w:val="1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0"/>
                <w:position w:val="1"/>
                <w:sz w:val="16"/>
                <w:szCs w:val="16"/>
              </w:rPr>
              <w:t>ქონებაზე</w:t>
            </w:r>
            <w:r>
              <w:rPr>
                <w:rFonts w:cs="Sylfaen" w:hAnsi="Sylfaen" w:eastAsia="Sylfaen" w:ascii="Sylfaen"/>
                <w:spacing w:val="22"/>
                <w:w w:val="100"/>
                <w:position w:val="1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0"/>
                <w:position w:val="1"/>
                <w:sz w:val="16"/>
                <w:szCs w:val="16"/>
              </w:rPr>
              <w:t>(გარდა</w:t>
            </w:r>
            <w:r>
              <w:rPr>
                <w:rFonts w:cs="Sylfaen" w:hAnsi="Sylfaen" w:eastAsia="Sylfaen" w:ascii="Sylfaen"/>
                <w:spacing w:val="17"/>
                <w:w w:val="100"/>
                <w:position w:val="1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position w:val="1"/>
                <w:sz w:val="16"/>
                <w:szCs w:val="16"/>
              </w:rPr>
              <w:t>მიწისა)</w:t>
            </w:r>
            <w:r>
              <w:rPr>
                <w:rFonts w:cs="Sylfaen" w:hAnsi="Sylfaen" w:eastAsia="Sylfaen" w:ascii="Sylfaen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35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lineRule="exact" w:line="200"/>
              <w:ind w:left="443"/>
            </w:pPr>
            <w:r>
              <w:rPr>
                <w:rFonts w:cs="Sylfaen" w:hAnsi="Sylfaen" w:eastAsia="Sylfaen" w:ascii="Sylfaen"/>
                <w:spacing w:val="0"/>
                <w:w w:val="103"/>
                <w:position w:val="1"/>
                <w:sz w:val="16"/>
                <w:szCs w:val="16"/>
              </w:rPr>
              <w:t>12.682</w:t>
            </w:r>
            <w:r>
              <w:rPr>
                <w:rFonts w:cs="Sylfaen" w:hAnsi="Sylfaen" w:eastAsia="Sylfaen" w:ascii="Sylfaen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35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lineRule="exact" w:line="200"/>
              <w:ind w:left="443"/>
            </w:pPr>
            <w:r>
              <w:rPr>
                <w:rFonts w:cs="Sylfaen" w:hAnsi="Sylfaen" w:eastAsia="Sylfaen" w:ascii="Sylfaen"/>
                <w:spacing w:val="0"/>
                <w:w w:val="103"/>
                <w:position w:val="1"/>
                <w:sz w:val="16"/>
                <w:szCs w:val="16"/>
              </w:rPr>
              <w:t>12,515</w:t>
            </w:r>
            <w:r>
              <w:rPr>
                <w:rFonts w:cs="Sylfaen" w:hAnsi="Sylfaen" w:eastAsia="Sylfaen" w:ascii="Sylfaen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26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lineRule="exact" w:line="200"/>
              <w:ind w:left="398"/>
            </w:pPr>
            <w:r>
              <w:rPr>
                <w:rFonts w:cs="Sylfaen" w:hAnsi="Sylfaen" w:eastAsia="Sylfaen" w:ascii="Sylfaen"/>
                <w:spacing w:val="0"/>
                <w:w w:val="103"/>
                <w:position w:val="1"/>
                <w:sz w:val="16"/>
                <w:szCs w:val="16"/>
              </w:rPr>
              <w:t>30,000</w:t>
            </w:r>
            <w:r>
              <w:rPr>
                <w:rFonts w:cs="Sylfaen" w:hAnsi="Sylfaen" w:eastAsia="Sylfaen" w:ascii="Sylfaen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1035" w:hRule="exact"/>
        </w:trPr>
        <w:tc>
          <w:tcPr>
            <w:tcW w:w="5610" w:type="dxa"/>
            <w:tcBorders>
              <w:top w:val="single" w:sz="6" w:space="0" w:color="ABA899"/>
              <w:left w:val="single" w:sz="6" w:space="0" w:color="ECE9D8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lineRule="exact" w:line="200"/>
              <w:ind w:left="8"/>
            </w:pPr>
            <w:r>
              <w:rPr>
                <w:rFonts w:cs="Sylfaen" w:hAnsi="Sylfaen" w:eastAsia="Sylfaen" w:ascii="Sylfaen"/>
                <w:spacing w:val="0"/>
                <w:w w:val="100"/>
                <w:position w:val="1"/>
                <w:sz w:val="16"/>
                <w:szCs w:val="16"/>
              </w:rPr>
              <w:t>სასოფლო-სამეურნეო</w:t>
            </w:r>
            <w:r>
              <w:rPr>
                <w:rFonts w:cs="Sylfaen" w:hAnsi="Sylfaen" w:eastAsia="Sylfaen" w:ascii="Sylfaen"/>
                <w:spacing w:val="0"/>
                <w:w w:val="100"/>
                <w:position w:val="1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8"/>
                <w:w w:val="100"/>
                <w:position w:val="1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0"/>
                <w:position w:val="1"/>
                <w:sz w:val="16"/>
                <w:szCs w:val="16"/>
              </w:rPr>
              <w:t>დანიშნულების</w:t>
            </w:r>
            <w:r>
              <w:rPr>
                <w:rFonts w:cs="Sylfaen" w:hAnsi="Sylfaen" w:eastAsia="Sylfaen" w:ascii="Sylfaen"/>
                <w:spacing w:val="35"/>
                <w:w w:val="100"/>
                <w:position w:val="1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position w:val="1"/>
                <w:sz w:val="16"/>
                <w:szCs w:val="16"/>
              </w:rPr>
              <w:t>მიწაზე</w:t>
            </w:r>
            <w:r>
              <w:rPr>
                <w:rFonts w:cs="Sylfaen" w:hAnsi="Sylfaen" w:eastAsia="Sylfaen" w:ascii="Sylfaen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35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sz w:val="26"/>
                <w:szCs w:val="26"/>
              </w:rPr>
              <w:jc w:val="left"/>
              <w:spacing w:before="6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ind w:left="35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1970.300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5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sz w:val="26"/>
                <w:szCs w:val="26"/>
              </w:rPr>
              <w:jc w:val="left"/>
              <w:spacing w:before="6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ind w:left="35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1609,465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6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sz w:val="26"/>
                <w:szCs w:val="26"/>
              </w:rPr>
              <w:jc w:val="left"/>
              <w:spacing w:before="6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ind w:left="30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1670,000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035" w:hRule="exact"/>
        </w:trPr>
        <w:tc>
          <w:tcPr>
            <w:tcW w:w="5610" w:type="dxa"/>
            <w:tcBorders>
              <w:top w:val="single" w:sz="6" w:space="0" w:color="ABA899"/>
              <w:left w:val="single" w:sz="6" w:space="0" w:color="ECE9D8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lineRule="exact" w:line="200"/>
              <w:ind w:left="8"/>
            </w:pPr>
            <w:r>
              <w:rPr>
                <w:rFonts w:cs="Sylfaen" w:hAnsi="Sylfaen" w:eastAsia="Sylfaen" w:ascii="Sylfaen"/>
                <w:spacing w:val="0"/>
                <w:w w:val="103"/>
                <w:position w:val="1"/>
                <w:sz w:val="16"/>
                <w:szCs w:val="16"/>
              </w:rPr>
              <w:t>არასასოფლო-სამეურნეო</w:t>
            </w:r>
            <w:r>
              <w:rPr>
                <w:rFonts w:cs="Sylfaen" w:hAnsi="Sylfaen" w:eastAsia="Sylfaen" w:ascii="Sylfaen"/>
                <w:spacing w:val="0"/>
                <w:w w:val="103"/>
                <w:position w:val="1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0"/>
                <w:position w:val="1"/>
                <w:sz w:val="16"/>
                <w:szCs w:val="16"/>
              </w:rPr>
              <w:t>დანიშნულების</w:t>
            </w:r>
            <w:r>
              <w:rPr>
                <w:rFonts w:cs="Sylfaen" w:hAnsi="Sylfaen" w:eastAsia="Sylfaen" w:ascii="Sylfaen"/>
                <w:spacing w:val="35"/>
                <w:w w:val="100"/>
                <w:position w:val="1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position w:val="1"/>
                <w:sz w:val="16"/>
                <w:szCs w:val="16"/>
              </w:rPr>
              <w:t>მიწაზე</w:t>
            </w:r>
            <w:r>
              <w:rPr>
                <w:rFonts w:cs="Sylfaen" w:hAnsi="Sylfaen" w:eastAsia="Sylfaen" w:ascii="Sylfaen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35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sz w:val="26"/>
                <w:szCs w:val="26"/>
              </w:rPr>
              <w:jc w:val="left"/>
              <w:spacing w:before="6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ind w:left="39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249.502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5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sz w:val="26"/>
                <w:szCs w:val="26"/>
              </w:rPr>
              <w:jc w:val="left"/>
              <w:spacing w:before="6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ind w:left="39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564,069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6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sz w:val="26"/>
                <w:szCs w:val="26"/>
              </w:rPr>
              <w:jc w:val="left"/>
              <w:spacing w:before="6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ind w:left="35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100,000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5610" w:type="dxa"/>
            <w:tcBorders>
              <w:top w:val="single" w:sz="6" w:space="0" w:color="ABA899"/>
              <w:left w:val="single" w:sz="6" w:space="0" w:color="ECE9D8"/>
              <w:bottom w:val="nil" w:sz="6" w:space="0" w:color="auto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lineRule="exact" w:line="200"/>
              <w:ind w:left="8"/>
            </w:pPr>
            <w:r>
              <w:rPr>
                <w:rFonts w:cs="Sylfaen" w:hAnsi="Sylfaen" w:eastAsia="Sylfaen" w:ascii="Sylfaen"/>
                <w:spacing w:val="0"/>
                <w:w w:val="100"/>
                <w:position w:val="1"/>
                <w:sz w:val="16"/>
                <w:szCs w:val="16"/>
              </w:rPr>
              <w:t>სხვა</w:t>
            </w:r>
            <w:r>
              <w:rPr>
                <w:rFonts w:cs="Sylfaen" w:hAnsi="Sylfaen" w:eastAsia="Sylfaen" w:ascii="Sylfaen"/>
                <w:spacing w:val="10"/>
                <w:w w:val="100"/>
                <w:position w:val="1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0"/>
                <w:position w:val="1"/>
                <w:sz w:val="16"/>
                <w:szCs w:val="16"/>
              </w:rPr>
              <w:t>გადასახადები</w:t>
            </w:r>
            <w:r>
              <w:rPr>
                <w:rFonts w:cs="Sylfaen" w:hAnsi="Sylfaen" w:eastAsia="Sylfaen" w:ascii="Sylfaen"/>
                <w:spacing w:val="32"/>
                <w:w w:val="100"/>
                <w:position w:val="1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position w:val="1"/>
                <w:sz w:val="16"/>
                <w:szCs w:val="16"/>
              </w:rPr>
              <w:t>ქონებაზე</w:t>
            </w:r>
            <w:r>
              <w:rPr>
                <w:rFonts w:cs="Sylfaen" w:hAnsi="Sylfaen" w:eastAsia="Sylfaen" w:ascii="Sylfaen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350" w:type="dxa"/>
            <w:tcBorders>
              <w:top w:val="single" w:sz="6" w:space="0" w:color="ABA899"/>
              <w:left w:val="single" w:sz="6" w:space="0" w:color="ABA899"/>
              <w:bottom w:val="nil" w:sz="6" w:space="0" w:color="auto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center"/>
              <w:spacing w:lineRule="exact" w:line="200"/>
              <w:ind w:left="440" w:right="459"/>
            </w:pPr>
            <w:r>
              <w:rPr>
                <w:rFonts w:cs="Sylfaen" w:hAnsi="Sylfaen" w:eastAsia="Sylfaen" w:ascii="Sylfaen"/>
                <w:spacing w:val="0"/>
                <w:w w:val="103"/>
                <w:position w:val="1"/>
                <w:sz w:val="16"/>
                <w:szCs w:val="16"/>
              </w:rPr>
              <w:t>1.637</w:t>
            </w:r>
            <w:r>
              <w:rPr>
                <w:rFonts w:cs="Sylfaen" w:hAnsi="Sylfaen" w:eastAsia="Sylfaen" w:ascii="Sylfaen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350" w:type="dxa"/>
            <w:tcBorders>
              <w:top w:val="single" w:sz="6" w:space="0" w:color="ABA899"/>
              <w:left w:val="single" w:sz="6" w:space="0" w:color="ABA899"/>
              <w:bottom w:val="nil" w:sz="6" w:space="0" w:color="auto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center"/>
              <w:spacing w:lineRule="exact" w:line="200"/>
              <w:ind w:left="440" w:right="459"/>
            </w:pPr>
            <w:r>
              <w:rPr>
                <w:rFonts w:cs="Sylfaen" w:hAnsi="Sylfaen" w:eastAsia="Sylfaen" w:ascii="Sylfaen"/>
                <w:spacing w:val="0"/>
                <w:w w:val="103"/>
                <w:position w:val="1"/>
                <w:sz w:val="16"/>
                <w:szCs w:val="16"/>
              </w:rPr>
              <w:t>0,000</w:t>
            </w:r>
            <w:r>
              <w:rPr>
                <w:rFonts w:cs="Sylfaen" w:hAnsi="Sylfaen" w:eastAsia="Sylfaen" w:ascii="Sylfaen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260" w:type="dxa"/>
            <w:tcBorders>
              <w:top w:val="single" w:sz="6" w:space="0" w:color="ABA899"/>
              <w:left w:val="single" w:sz="6" w:space="0" w:color="ABA899"/>
              <w:bottom w:val="nil" w:sz="6" w:space="0" w:color="auto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lineRule="exact" w:line="200"/>
              <w:ind w:left="255"/>
            </w:pPr>
            <w:r>
              <w:rPr>
                <w:rFonts w:cs="Sylfaen" w:hAnsi="Sylfaen" w:eastAsia="Sylfaen" w:ascii="Sylfaen"/>
                <w:spacing w:val="0"/>
                <w:w w:val="103"/>
                <w:position w:val="1"/>
                <w:sz w:val="16"/>
                <w:szCs w:val="16"/>
              </w:rPr>
              <w:t>0,000</w:t>
            </w:r>
            <w:r>
              <w:rPr>
                <w:rFonts w:cs="Sylfaen" w:hAnsi="Sylfaen" w:eastAsia="Sylfaen" w:ascii="Sylfaen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</w:tbl>
    <w:p>
      <w:pPr>
        <w:sectPr>
          <w:pgMar w:header="0" w:footer="93" w:top="0" w:bottom="0" w:left="120" w:right="100"/>
          <w:pgSz w:w="11900" w:h="16840"/>
        </w:sectPr>
      </w:pPr>
    </w:p>
    <w:p>
      <w:pPr>
        <w:rPr>
          <w:sz w:val="9"/>
          <w:szCs w:val="9"/>
        </w:rPr>
        <w:jc w:val="left"/>
        <w:spacing w:before="3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25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960" w:hRule="exact"/>
        </w:trPr>
        <w:tc>
          <w:tcPr>
            <w:tcW w:w="5610" w:type="dxa"/>
            <w:tcBorders>
              <w:top w:val="single" w:sz="6" w:space="0" w:color="ABA899"/>
              <w:left w:val="single" w:sz="6" w:space="0" w:color="ECE9D8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sz w:val="22"/>
                <w:szCs w:val="22"/>
              </w:rPr>
              <w:jc w:val="left"/>
              <w:spacing w:before="1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ind w:left="8"/>
            </w:pP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საშემოსავლო</w:t>
            </w:r>
            <w:r>
              <w:rPr>
                <w:rFonts w:cs="Sylfaen" w:hAnsi="Sylfaen" w:eastAsia="Sylfaen" w:ascii="Sylfaen"/>
                <w:spacing w:val="31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გადასახადი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5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sz w:val="22"/>
                <w:szCs w:val="22"/>
              </w:rPr>
              <w:jc w:val="left"/>
              <w:spacing w:before="1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center"/>
              <w:ind w:left="485" w:right="496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0,02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5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sz w:val="22"/>
                <w:szCs w:val="22"/>
              </w:rPr>
              <w:jc w:val="left"/>
              <w:spacing w:before="1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center"/>
              <w:ind w:left="440" w:right="459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0,000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6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sz w:val="22"/>
                <w:szCs w:val="22"/>
              </w:rPr>
              <w:jc w:val="left"/>
              <w:spacing w:before="1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ind w:left="131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700,000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Sylfaen" w:hAnsi="Sylfaen" w:eastAsia="Sylfaen" w:ascii="Sylfaen"/>
          <w:sz w:val="24"/>
          <w:szCs w:val="24"/>
        </w:rPr>
        <w:jc w:val="left"/>
        <w:spacing w:before="11" w:lineRule="auto" w:line="499"/>
        <w:ind w:left="250" w:right="2689"/>
      </w:pPr>
      <w:r>
        <w:rPr>
          <w:rFonts w:cs="Sylfaen" w:hAnsi="Sylfaen" w:eastAsia="Sylfaen" w:ascii="Sylfaen"/>
          <w:spacing w:val="0"/>
          <w:w w:val="97"/>
          <w:sz w:val="17"/>
          <w:szCs w:val="17"/>
        </w:rPr>
        <w:t>საგარეჯოს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მუნიციპალიტეტის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საკრებულოს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2016</w:t>
      </w:r>
      <w:r>
        <w:rPr>
          <w:rFonts w:cs="Sylfaen" w:hAnsi="Sylfaen" w:eastAsia="Sylfaen" w:ascii="Sylfaen"/>
          <w:spacing w:val="-11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წლის</w:t>
      </w:r>
      <w:r>
        <w:rPr>
          <w:rFonts w:cs="Sylfaen" w:hAnsi="Sylfaen" w:eastAsia="Sylfaen" w:ascii="Sylfaen"/>
          <w:spacing w:val="-14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22</w:t>
      </w:r>
      <w:r>
        <w:rPr>
          <w:rFonts w:cs="Sylfaen" w:hAnsi="Sylfaen" w:eastAsia="Sylfaen" w:ascii="Sylfaen"/>
          <w:spacing w:val="-6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იანვრის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დადგენილება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№2</w:t>
      </w:r>
      <w:r>
        <w:rPr>
          <w:rFonts w:cs="Sylfaen" w:hAnsi="Sylfaen" w:eastAsia="Sylfaen" w:ascii="Sylfaen"/>
          <w:spacing w:val="-8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-</w:t>
      </w:r>
      <w:r>
        <w:rPr>
          <w:rFonts w:cs="Sylfaen" w:hAnsi="Sylfaen" w:eastAsia="Sylfaen" w:ascii="Sylfaen"/>
          <w:spacing w:val="-3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ვებგვერდი,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28.01.2016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წ.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საგარეჯოს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მუნიციპალიტეტის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საკრებულოს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2016</w:t>
      </w:r>
      <w:r>
        <w:rPr>
          <w:rFonts w:cs="Sylfaen" w:hAnsi="Sylfaen" w:eastAsia="Sylfaen" w:ascii="Sylfaen"/>
          <w:spacing w:val="-11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წლის</w:t>
      </w:r>
      <w:r>
        <w:rPr>
          <w:rFonts w:cs="Sylfaen" w:hAnsi="Sylfaen" w:eastAsia="Sylfaen" w:ascii="Sylfaen"/>
          <w:spacing w:val="-14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11</w:t>
      </w:r>
      <w:r>
        <w:rPr>
          <w:rFonts w:cs="Sylfaen" w:hAnsi="Sylfaen" w:eastAsia="Sylfaen" w:ascii="Sylfaen"/>
          <w:spacing w:val="-6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თებერვლის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დადგენილება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№3</w:t>
      </w:r>
      <w:r>
        <w:rPr>
          <w:rFonts w:cs="Sylfaen" w:hAnsi="Sylfaen" w:eastAsia="Sylfaen" w:ascii="Sylfaen"/>
          <w:spacing w:val="-8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-</w:t>
      </w:r>
      <w:r>
        <w:rPr>
          <w:rFonts w:cs="Sylfaen" w:hAnsi="Sylfaen" w:eastAsia="Sylfaen" w:ascii="Sylfaen"/>
          <w:spacing w:val="-3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ვებგვერდი,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12.02.2016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წ.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საგარეჯოს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მუნიციპალიტეტის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საკრებულოს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2016</w:t>
      </w:r>
      <w:r>
        <w:rPr>
          <w:rFonts w:cs="Sylfaen" w:hAnsi="Sylfaen" w:eastAsia="Sylfaen" w:ascii="Sylfaen"/>
          <w:spacing w:val="-11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წლის</w:t>
      </w:r>
      <w:r>
        <w:rPr>
          <w:rFonts w:cs="Sylfaen" w:hAnsi="Sylfaen" w:eastAsia="Sylfaen" w:ascii="Sylfaen"/>
          <w:spacing w:val="-14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27</w:t>
      </w:r>
      <w:r>
        <w:rPr>
          <w:rFonts w:cs="Sylfaen" w:hAnsi="Sylfaen" w:eastAsia="Sylfaen" w:ascii="Sylfaen"/>
          <w:spacing w:val="-6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აპრილის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დადგენილება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№10</w:t>
      </w:r>
      <w:r>
        <w:rPr>
          <w:rFonts w:cs="Sylfaen" w:hAnsi="Sylfaen" w:eastAsia="Sylfaen" w:ascii="Sylfaen"/>
          <w:spacing w:val="-11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-</w:t>
      </w:r>
      <w:r>
        <w:rPr>
          <w:rFonts w:cs="Sylfaen" w:hAnsi="Sylfaen" w:eastAsia="Sylfaen" w:ascii="Sylfaen"/>
          <w:spacing w:val="-3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ვებგვერდი,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03.05.2016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წ.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საგარეჯოს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მუნიციპალიტეტის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საკრებულოს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2016</w:t>
      </w:r>
      <w:r>
        <w:rPr>
          <w:rFonts w:cs="Sylfaen" w:hAnsi="Sylfaen" w:eastAsia="Sylfaen" w:ascii="Sylfaen"/>
          <w:spacing w:val="-11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წლის</w:t>
      </w:r>
      <w:r>
        <w:rPr>
          <w:rFonts w:cs="Sylfaen" w:hAnsi="Sylfaen" w:eastAsia="Sylfaen" w:ascii="Sylfaen"/>
          <w:spacing w:val="-14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19</w:t>
      </w:r>
      <w:r>
        <w:rPr>
          <w:rFonts w:cs="Sylfaen" w:hAnsi="Sylfaen" w:eastAsia="Sylfaen" w:ascii="Sylfaen"/>
          <w:spacing w:val="-6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მაისის</w:t>
      </w:r>
      <w:r>
        <w:rPr>
          <w:rFonts w:cs="Sylfaen" w:hAnsi="Sylfaen" w:eastAsia="Sylfaen" w:ascii="Sylfaen"/>
          <w:spacing w:val="-16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დადგენილება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№12</w:t>
      </w:r>
      <w:r>
        <w:rPr>
          <w:rFonts w:cs="Sylfaen" w:hAnsi="Sylfaen" w:eastAsia="Sylfaen" w:ascii="Sylfaen"/>
          <w:spacing w:val="-11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-</w:t>
      </w:r>
      <w:r>
        <w:rPr>
          <w:rFonts w:cs="Sylfaen" w:hAnsi="Sylfaen" w:eastAsia="Sylfaen" w:ascii="Sylfaen"/>
          <w:spacing w:val="-3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ვებგვერდი,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23.05.2016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წ.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საგარეჯოს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მუნიციპალიტეტის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საკრებულოს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2016</w:t>
      </w:r>
      <w:r>
        <w:rPr>
          <w:rFonts w:cs="Sylfaen" w:hAnsi="Sylfaen" w:eastAsia="Sylfaen" w:ascii="Sylfaen"/>
          <w:spacing w:val="-11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წლის</w:t>
      </w:r>
      <w:r>
        <w:rPr>
          <w:rFonts w:cs="Sylfaen" w:hAnsi="Sylfaen" w:eastAsia="Sylfaen" w:ascii="Sylfaen"/>
          <w:spacing w:val="-14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7</w:t>
      </w:r>
      <w:r>
        <w:rPr>
          <w:rFonts w:cs="Sylfaen" w:hAnsi="Sylfaen" w:eastAsia="Sylfaen" w:ascii="Sylfaen"/>
          <w:spacing w:val="-4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ივნისის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დადგენილება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№14</w:t>
      </w:r>
      <w:r>
        <w:rPr>
          <w:rFonts w:cs="Sylfaen" w:hAnsi="Sylfaen" w:eastAsia="Sylfaen" w:ascii="Sylfaen"/>
          <w:spacing w:val="-11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-</w:t>
      </w:r>
      <w:r>
        <w:rPr>
          <w:rFonts w:cs="Sylfaen" w:hAnsi="Sylfaen" w:eastAsia="Sylfaen" w:ascii="Sylfaen"/>
          <w:spacing w:val="-3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ვებგვერდი,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13.06.2016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წ.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საგარეჯოს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მუნიციპალიტეტის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საკრებულოს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2016</w:t>
      </w:r>
      <w:r>
        <w:rPr>
          <w:rFonts w:cs="Sylfaen" w:hAnsi="Sylfaen" w:eastAsia="Sylfaen" w:ascii="Sylfaen"/>
          <w:spacing w:val="-11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წლის</w:t>
      </w:r>
      <w:r>
        <w:rPr>
          <w:rFonts w:cs="Sylfaen" w:hAnsi="Sylfaen" w:eastAsia="Sylfaen" w:ascii="Sylfaen"/>
          <w:spacing w:val="-14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8</w:t>
      </w:r>
      <w:r>
        <w:rPr>
          <w:rFonts w:cs="Sylfaen" w:hAnsi="Sylfaen" w:eastAsia="Sylfaen" w:ascii="Sylfaen"/>
          <w:spacing w:val="-4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ივლისის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დადგენილება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№16</w:t>
      </w:r>
      <w:r>
        <w:rPr>
          <w:rFonts w:cs="Sylfaen" w:hAnsi="Sylfaen" w:eastAsia="Sylfaen" w:ascii="Sylfaen"/>
          <w:spacing w:val="-11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-</w:t>
      </w:r>
      <w:r>
        <w:rPr>
          <w:rFonts w:cs="Sylfaen" w:hAnsi="Sylfaen" w:eastAsia="Sylfaen" w:ascii="Sylfaen"/>
          <w:spacing w:val="-3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ვებგვერდი,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12.07.2016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წ.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მუხლი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5.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საგარეჯოს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მუნიციპალიტეტის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ბიუჯეტის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გრანტები</w:t>
      </w:r>
    </w:p>
    <w:p>
      <w:pPr>
        <w:rPr>
          <w:rFonts w:cs="Sylfaen" w:hAnsi="Sylfaen" w:eastAsia="Sylfaen" w:ascii="Sylfaen"/>
          <w:sz w:val="24"/>
          <w:szCs w:val="24"/>
        </w:rPr>
        <w:jc w:val="left"/>
        <w:spacing w:lineRule="exact" w:line="200"/>
        <w:ind w:left="250"/>
      </w:pPr>
      <w:r>
        <w:rPr>
          <w:rFonts w:cs="Sylfaen" w:hAnsi="Sylfaen" w:eastAsia="Sylfaen" w:ascii="Sylfaen"/>
          <w:spacing w:val="0"/>
          <w:w w:val="100"/>
          <w:position w:val="3"/>
          <w:sz w:val="24"/>
          <w:szCs w:val="24"/>
        </w:rPr>
        <w:t>განისაზღვროს</w:t>
      </w:r>
      <w:r>
        <w:rPr>
          <w:rFonts w:cs="Sylfaen" w:hAnsi="Sylfaen" w:eastAsia="Sylfaen" w:ascii="Sylfaen"/>
          <w:spacing w:val="0"/>
          <w:w w:val="100"/>
          <w:position w:val="3"/>
          <w:sz w:val="24"/>
          <w:szCs w:val="24"/>
        </w:rPr>
        <w:t>   </w:t>
      </w:r>
      <w:r>
        <w:rPr>
          <w:rFonts w:cs="Sylfaen" w:hAnsi="Sylfaen" w:eastAsia="Sylfaen" w:ascii="Sylfaen"/>
          <w:spacing w:val="21"/>
          <w:w w:val="100"/>
          <w:position w:val="3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position w:val="3"/>
          <w:sz w:val="24"/>
          <w:szCs w:val="24"/>
        </w:rPr>
        <w:t>საგარეჯოს</w:t>
      </w:r>
      <w:r>
        <w:rPr>
          <w:rFonts w:cs="Sylfaen" w:hAnsi="Sylfaen" w:eastAsia="Sylfaen" w:ascii="Sylfaen"/>
          <w:spacing w:val="0"/>
          <w:w w:val="100"/>
          <w:position w:val="3"/>
          <w:sz w:val="24"/>
          <w:szCs w:val="24"/>
        </w:rPr>
        <w:t>   </w:t>
      </w:r>
      <w:r>
        <w:rPr>
          <w:rFonts w:cs="Sylfaen" w:hAnsi="Sylfaen" w:eastAsia="Sylfaen" w:ascii="Sylfaen"/>
          <w:spacing w:val="22"/>
          <w:w w:val="100"/>
          <w:position w:val="3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position w:val="3"/>
          <w:sz w:val="24"/>
          <w:szCs w:val="24"/>
        </w:rPr>
        <w:t>მუნიციპალიტეტის</w:t>
      </w:r>
      <w:r>
        <w:rPr>
          <w:rFonts w:cs="Sylfaen" w:hAnsi="Sylfaen" w:eastAsia="Sylfaen" w:ascii="Sylfaen"/>
          <w:spacing w:val="0"/>
          <w:w w:val="100"/>
          <w:position w:val="3"/>
          <w:sz w:val="24"/>
          <w:szCs w:val="24"/>
        </w:rPr>
        <w:t>   </w:t>
      </w:r>
      <w:r>
        <w:rPr>
          <w:rFonts w:cs="Sylfaen" w:hAnsi="Sylfaen" w:eastAsia="Sylfaen" w:ascii="Sylfaen"/>
          <w:spacing w:val="1"/>
          <w:w w:val="100"/>
          <w:position w:val="3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position w:val="3"/>
          <w:sz w:val="24"/>
          <w:szCs w:val="24"/>
        </w:rPr>
        <w:t>ბიუჯეტის</w:t>
      </w:r>
      <w:r>
        <w:rPr>
          <w:rFonts w:cs="Sylfaen" w:hAnsi="Sylfaen" w:eastAsia="Sylfaen" w:ascii="Sylfaen"/>
          <w:spacing w:val="0"/>
          <w:w w:val="100"/>
          <w:position w:val="3"/>
          <w:sz w:val="24"/>
          <w:szCs w:val="24"/>
        </w:rPr>
        <w:t>  </w:t>
      </w:r>
      <w:r>
        <w:rPr>
          <w:rFonts w:cs="Sylfaen" w:hAnsi="Sylfaen" w:eastAsia="Sylfaen" w:ascii="Sylfaen"/>
          <w:spacing w:val="56"/>
          <w:w w:val="100"/>
          <w:position w:val="3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position w:val="3"/>
          <w:sz w:val="24"/>
          <w:szCs w:val="24"/>
        </w:rPr>
        <w:t>გრანტები</w:t>
      </w:r>
      <w:r>
        <w:rPr>
          <w:rFonts w:cs="Sylfaen" w:hAnsi="Sylfaen" w:eastAsia="Sylfaen" w:ascii="Sylfaen"/>
          <w:spacing w:val="0"/>
          <w:w w:val="100"/>
          <w:position w:val="3"/>
          <w:sz w:val="24"/>
          <w:szCs w:val="24"/>
        </w:rPr>
        <w:t>   </w:t>
      </w:r>
      <w:r>
        <w:rPr>
          <w:rFonts w:cs="Sylfaen" w:hAnsi="Sylfaen" w:eastAsia="Sylfaen" w:ascii="Sylfaen"/>
          <w:spacing w:val="3"/>
          <w:w w:val="100"/>
          <w:position w:val="3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position w:val="3"/>
          <w:sz w:val="24"/>
          <w:szCs w:val="24"/>
        </w:rPr>
        <w:t>6</w:t>
      </w:r>
      <w:r>
        <w:rPr>
          <w:rFonts w:cs="Sylfaen" w:hAnsi="Sylfaen" w:eastAsia="Sylfaen" w:ascii="Sylfaen"/>
          <w:spacing w:val="0"/>
          <w:w w:val="100"/>
          <w:position w:val="3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position w:val="3"/>
          <w:sz w:val="24"/>
          <w:szCs w:val="24"/>
        </w:rPr>
        <w:t>852,693</w:t>
      </w:r>
      <w:r>
        <w:rPr>
          <w:rFonts w:cs="Sylfaen" w:hAnsi="Sylfaen" w:eastAsia="Sylfaen" w:ascii="Sylfaen"/>
          <w:spacing w:val="0"/>
          <w:w w:val="100"/>
          <w:position w:val="3"/>
          <w:sz w:val="24"/>
          <w:szCs w:val="24"/>
        </w:rPr>
        <w:t>    </w:t>
      </w:r>
      <w:r>
        <w:rPr>
          <w:rFonts w:cs="Sylfaen" w:hAnsi="Sylfaen" w:eastAsia="Sylfaen" w:ascii="Sylfaen"/>
          <w:spacing w:val="0"/>
          <w:w w:val="100"/>
          <w:position w:val="3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position w:val="3"/>
          <w:sz w:val="24"/>
          <w:szCs w:val="24"/>
        </w:rPr>
        <w:t>ათასი</w:t>
      </w:r>
      <w:r>
        <w:rPr>
          <w:rFonts w:cs="Sylfaen" w:hAnsi="Sylfaen" w:eastAsia="Sylfaen" w:ascii="Sylfaen"/>
          <w:spacing w:val="0"/>
          <w:w w:val="100"/>
          <w:position w:val="3"/>
          <w:sz w:val="24"/>
          <w:szCs w:val="24"/>
        </w:rPr>
        <w:t>   </w:t>
      </w:r>
      <w:r>
        <w:rPr>
          <w:rFonts w:cs="Sylfaen" w:hAnsi="Sylfaen" w:eastAsia="Sylfaen" w:ascii="Sylfaen"/>
          <w:spacing w:val="6"/>
          <w:w w:val="100"/>
          <w:position w:val="3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position w:val="3"/>
          <w:sz w:val="24"/>
          <w:szCs w:val="24"/>
        </w:rPr>
        <w:t>ლარის</w:t>
      </w:r>
      <w:r>
        <w:rPr>
          <w:rFonts w:cs="Sylfaen" w:hAnsi="Sylfaen" w:eastAsia="Sylfaen" w:ascii="Sylfaen"/>
          <w:spacing w:val="0"/>
          <w:w w:val="100"/>
          <w:position w:val="0"/>
          <w:sz w:val="24"/>
          <w:szCs w:val="24"/>
        </w:rPr>
      </w:r>
    </w:p>
    <w:p>
      <w:pPr>
        <w:rPr>
          <w:rFonts w:cs="Sylfaen" w:hAnsi="Sylfaen" w:eastAsia="Sylfaen" w:ascii="Sylfaen"/>
          <w:sz w:val="24"/>
          <w:szCs w:val="24"/>
        </w:rPr>
        <w:jc w:val="left"/>
        <w:spacing w:lineRule="exact" w:line="260"/>
        <w:ind w:left="250"/>
      </w:pPr>
      <w:r>
        <w:rPr>
          <w:rFonts w:cs="Sylfaen" w:hAnsi="Sylfaen" w:eastAsia="Sylfaen" w:ascii="Sylfaen"/>
          <w:spacing w:val="0"/>
          <w:w w:val="100"/>
          <w:position w:val="1"/>
          <w:sz w:val="24"/>
          <w:szCs w:val="24"/>
        </w:rPr>
        <w:t>ოდენობით:</w:t>
      </w:r>
      <w:r>
        <w:rPr>
          <w:rFonts w:cs="Sylfaen" w:hAnsi="Sylfaen" w:eastAsia="Sylfaen" w:ascii="Sylfaen"/>
          <w:spacing w:val="0"/>
          <w:w w:val="100"/>
          <w:position w:val="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25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40" w:hRule="exact"/>
        </w:trPr>
        <w:tc>
          <w:tcPr>
            <w:tcW w:w="5940" w:type="dxa"/>
            <w:tcBorders>
              <w:top w:val="single" w:sz="6" w:space="0" w:color="ECE9D8"/>
              <w:left w:val="single" w:sz="6" w:space="0" w:color="ECE9D8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center"/>
              <w:ind w:left="2465" w:right="2477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დასახელება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30" w:type="dxa"/>
            <w:tcBorders>
              <w:top w:val="single" w:sz="6" w:space="0" w:color="ECE9D8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75" w:lineRule="exact" w:line="180"/>
              <w:ind w:left="368" w:right="176" w:hanging="165"/>
            </w:pP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20</w:t>
            </w:r>
            <w:r>
              <w:rPr>
                <w:rFonts w:cs="Sylfaen" w:hAnsi="Sylfaen" w:eastAsia="Sylfaen" w:ascii="Sylfaen"/>
                <w:spacing w:val="8"/>
                <w:w w:val="100"/>
                <w:sz w:val="16"/>
                <w:szCs w:val="16"/>
              </w:rPr>
              <w:t>1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Sylfaen" w:hAnsi="Sylfaen" w:eastAsia="Sylfaen" w:ascii="Sylfaen"/>
                <w:spacing w:val="23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წლის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ფაქტი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60" w:type="dxa"/>
            <w:tcBorders>
              <w:top w:val="single" w:sz="6" w:space="0" w:color="ECE9D8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75" w:lineRule="exact" w:line="180"/>
              <w:ind w:left="383" w:right="191" w:hanging="165"/>
            </w:pP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20</w:t>
            </w:r>
            <w:r>
              <w:rPr>
                <w:rFonts w:cs="Sylfaen" w:hAnsi="Sylfaen" w:eastAsia="Sylfaen" w:ascii="Sylfaen"/>
                <w:spacing w:val="8"/>
                <w:w w:val="100"/>
                <w:sz w:val="16"/>
                <w:szCs w:val="16"/>
              </w:rPr>
              <w:t>1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cs="Sylfaen" w:hAnsi="Sylfaen" w:eastAsia="Sylfaen" w:ascii="Sylfaen"/>
                <w:spacing w:val="23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წლის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ფაქტი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00" w:type="dxa"/>
            <w:tcBorders>
              <w:top w:val="single" w:sz="6" w:space="0" w:color="ECE9D8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75" w:lineRule="exact" w:line="180"/>
              <w:ind w:left="383" w:right="159" w:hanging="180"/>
            </w:pP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2016</w:t>
            </w:r>
            <w:r>
              <w:rPr>
                <w:rFonts w:cs="Sylfaen" w:hAnsi="Sylfaen" w:eastAsia="Sylfaen" w:ascii="Sylfaen"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წლის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გეგმა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645" w:hRule="exact"/>
        </w:trPr>
        <w:tc>
          <w:tcPr>
            <w:tcW w:w="5940" w:type="dxa"/>
            <w:tcBorders>
              <w:top w:val="single" w:sz="6" w:space="0" w:color="ABA899"/>
              <w:left w:val="single" w:sz="6" w:space="0" w:color="ECE9D8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71"/>
              <w:ind w:left="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გრანტები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3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71"/>
              <w:ind w:left="593" w:right="-41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8108.918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6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71"/>
              <w:ind w:left="30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7082,459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0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71"/>
              <w:ind w:left="27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6852,693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630" w:hRule="exact"/>
        </w:trPr>
        <w:tc>
          <w:tcPr>
            <w:tcW w:w="5940" w:type="dxa"/>
            <w:tcBorders>
              <w:top w:val="single" w:sz="6" w:space="0" w:color="ABA899"/>
              <w:left w:val="single" w:sz="6" w:space="0" w:color="ECE9D8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8"/>
            </w:pP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სახელმწიფო</w:t>
            </w:r>
            <w:r>
              <w:rPr>
                <w:rFonts w:cs="Sylfaen" w:hAnsi="Sylfaen" w:eastAsia="Sylfaen" w:ascii="Sylfaen"/>
                <w:spacing w:val="29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ბიუჯეტიდან</w:t>
            </w:r>
            <w:r>
              <w:rPr>
                <w:rFonts w:cs="Sylfaen" w:hAnsi="Sylfaen" w:eastAsia="Sylfaen" w:ascii="Sylfaen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გამოყოფილი</w:t>
            </w:r>
            <w:r>
              <w:rPr>
                <w:rFonts w:cs="Sylfaen" w:hAnsi="Sylfaen" w:eastAsia="Sylfaen" w:ascii="Sylfaen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ტრანსფერი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3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593" w:right="-41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8108.918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6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30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7082,459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0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27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6852,693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630" w:hRule="exact"/>
        </w:trPr>
        <w:tc>
          <w:tcPr>
            <w:tcW w:w="5940" w:type="dxa"/>
            <w:tcBorders>
              <w:top w:val="single" w:sz="6" w:space="0" w:color="ABA899"/>
              <w:left w:val="single" w:sz="6" w:space="0" w:color="ECE9D8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8"/>
            </w:pP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ბიუჯეტით</w:t>
            </w:r>
            <w:r>
              <w:rPr>
                <w:rFonts w:cs="Sylfaen" w:hAnsi="Sylfaen" w:eastAsia="Sylfaen" w:ascii="Sylfaen"/>
                <w:spacing w:val="26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გათვალისწინებული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ტრანსფერები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3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593" w:right="-41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3580.800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6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30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3812,000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0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27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3270,500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630" w:hRule="exact"/>
        </w:trPr>
        <w:tc>
          <w:tcPr>
            <w:tcW w:w="5940" w:type="dxa"/>
            <w:tcBorders>
              <w:top w:val="single" w:sz="6" w:space="0" w:color="ABA899"/>
              <w:left w:val="single" w:sz="6" w:space="0" w:color="ECE9D8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8"/>
            </w:pP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გათანაბრებითი</w:t>
            </w:r>
            <w:r>
              <w:rPr>
                <w:rFonts w:cs="Sylfaen" w:hAnsi="Sylfaen" w:eastAsia="Sylfaen" w:ascii="Sylfaen"/>
                <w:spacing w:val="36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ტრანსფერი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3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593" w:right="-41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3370.800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6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30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3602,000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0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27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3060,500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825" w:hRule="exact"/>
        </w:trPr>
        <w:tc>
          <w:tcPr>
            <w:tcW w:w="5940" w:type="dxa"/>
            <w:tcBorders>
              <w:top w:val="single" w:sz="6" w:space="0" w:color="ABA899"/>
              <w:left w:val="single" w:sz="6" w:space="0" w:color="ECE9D8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60" w:lineRule="exact" w:line="180"/>
              <w:ind w:left="8" w:right="1159"/>
            </w:pP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მიზნობრივი</w:t>
            </w:r>
            <w:r>
              <w:rPr>
                <w:rFonts w:cs="Sylfaen" w:hAnsi="Sylfaen" w:eastAsia="Sylfaen" w:ascii="Sylfaen"/>
                <w:spacing w:val="29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ტრანსფერი</w:t>
            </w:r>
            <w:r>
              <w:rPr>
                <w:rFonts w:cs="Sylfaen" w:hAnsi="Sylfaen" w:eastAsia="Sylfaen" w:ascii="Sylfaen"/>
                <w:spacing w:val="26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დელეგირებული</w:t>
            </w:r>
            <w:r>
              <w:rPr>
                <w:rFonts w:cs="Sylfaen" w:hAnsi="Sylfaen" w:eastAsia="Sylfaen" w:ascii="Sylfaen"/>
                <w:spacing w:val="38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უფლებამოსილების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განსახორციელებლად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3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ind w:left="668" w:right="-34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210.000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6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ind w:left="35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210,000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0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ind w:left="32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210,000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825" w:hRule="exact"/>
        </w:trPr>
        <w:tc>
          <w:tcPr>
            <w:tcW w:w="5940" w:type="dxa"/>
            <w:tcBorders>
              <w:top w:val="single" w:sz="6" w:space="0" w:color="ABA899"/>
              <w:left w:val="single" w:sz="6" w:space="0" w:color="ECE9D8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60" w:lineRule="exact" w:line="180"/>
              <w:ind w:left="8" w:right="109"/>
            </w:pP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ინფრასტრუქტურის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განვითარებისათვის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და</w:t>
            </w:r>
            <w:r>
              <w:rPr>
                <w:rFonts w:cs="Sylfaen" w:hAnsi="Sylfaen" w:eastAsia="Sylfaen" w:ascii="Sylfaen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სხვა</w:t>
            </w:r>
            <w:r>
              <w:rPr>
                <w:rFonts w:cs="Sylfaen" w:hAnsi="Sylfaen" w:eastAsia="Sylfaen" w:ascii="Sylfae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მიმდინარე</w:t>
            </w:r>
            <w:r>
              <w:rPr>
                <w:rFonts w:cs="Sylfaen" w:hAnsi="Sylfaen" w:eastAsia="Sylfaen" w:ascii="Sylfaen"/>
                <w:spacing w:val="25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ღონისძიებების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დასაფინანსებლად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3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ind w:left="544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0,000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6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center"/>
              <w:ind w:left="395" w:right="414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0,000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0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center"/>
              <w:ind w:left="358" w:right="377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0,000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630" w:hRule="exact"/>
        </w:trPr>
        <w:tc>
          <w:tcPr>
            <w:tcW w:w="5940" w:type="dxa"/>
            <w:tcBorders>
              <w:top w:val="single" w:sz="6" w:space="0" w:color="ABA899"/>
              <w:left w:val="single" w:sz="6" w:space="0" w:color="ECE9D8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8"/>
            </w:pP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ფონდებიდან</w:t>
            </w:r>
            <w:r>
              <w:rPr>
                <w:rFonts w:cs="Sylfaen" w:hAnsi="Sylfaen" w:eastAsia="Sylfaen" w:ascii="Sylfaen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გამოყოფილი</w:t>
            </w:r>
            <w:r>
              <w:rPr>
                <w:rFonts w:cs="Sylfaen" w:hAnsi="Sylfaen" w:eastAsia="Sylfaen" w:ascii="Sylfaen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ტრანსფერები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3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214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4528,118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6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30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3270,459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0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3582,193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630" w:hRule="exact"/>
        </w:trPr>
        <w:tc>
          <w:tcPr>
            <w:tcW w:w="5940" w:type="dxa"/>
            <w:tcBorders>
              <w:top w:val="single" w:sz="6" w:space="0" w:color="ABA899"/>
              <w:left w:val="single" w:sz="6" w:space="0" w:color="ECE9D8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8"/>
            </w:pP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რეგიონებში</w:t>
            </w:r>
            <w:r>
              <w:rPr>
                <w:rFonts w:cs="Sylfaen" w:hAnsi="Sylfaen" w:eastAsia="Sylfaen" w:ascii="Sylfaen"/>
                <w:spacing w:val="27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განსახორციელებელი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პროექტების</w:t>
            </w:r>
            <w:r>
              <w:rPr>
                <w:rFonts w:cs="Sylfaen" w:hAnsi="Sylfaen" w:eastAsia="Sylfaen" w:ascii="Sylfaen"/>
                <w:spacing w:val="28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ფონდი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3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214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3513,321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6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30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2258,163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0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27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2500,030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630" w:hRule="exact"/>
        </w:trPr>
        <w:tc>
          <w:tcPr>
            <w:tcW w:w="5940" w:type="dxa"/>
            <w:tcBorders>
              <w:top w:val="single" w:sz="6" w:space="0" w:color="ABA899"/>
              <w:left w:val="single" w:sz="6" w:space="0" w:color="ECE9D8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8"/>
            </w:pP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სოფლის</w:t>
            </w:r>
            <w:r>
              <w:rPr>
                <w:rFonts w:cs="Sylfaen" w:hAnsi="Sylfaen" w:eastAsia="Sylfaen" w:ascii="Sylfaen"/>
                <w:spacing w:val="20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მხარდაჭერის</w:t>
            </w:r>
            <w:r>
              <w:rPr>
                <w:rFonts w:cs="Sylfaen" w:hAnsi="Sylfaen" w:eastAsia="Sylfaen" w:ascii="Sylfaen"/>
                <w:spacing w:val="31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პროგრამა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3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214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1014,797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6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30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1012,296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0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27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1082,163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Sylfaen" w:hAnsi="Sylfaen" w:eastAsia="Sylfaen" w:ascii="Sylfaen"/>
          <w:sz w:val="24"/>
          <w:szCs w:val="24"/>
        </w:rPr>
        <w:jc w:val="left"/>
        <w:spacing w:before="11" w:lineRule="auto" w:line="499"/>
        <w:ind w:left="250" w:right="2689"/>
        <w:sectPr>
          <w:pgMar w:header="0" w:footer="93" w:top="0" w:bottom="0" w:left="120" w:right="100"/>
          <w:pgSz w:w="11900" w:h="16840"/>
        </w:sectPr>
      </w:pPr>
      <w:r>
        <w:rPr>
          <w:rFonts w:cs="Sylfaen" w:hAnsi="Sylfaen" w:eastAsia="Sylfaen" w:ascii="Sylfaen"/>
          <w:spacing w:val="0"/>
          <w:w w:val="97"/>
          <w:sz w:val="17"/>
          <w:szCs w:val="17"/>
        </w:rPr>
        <w:t>საგარეჯოს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მუნიციპალიტეტის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საკრებულოს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2016</w:t>
      </w:r>
      <w:r>
        <w:rPr>
          <w:rFonts w:cs="Sylfaen" w:hAnsi="Sylfaen" w:eastAsia="Sylfaen" w:ascii="Sylfaen"/>
          <w:spacing w:val="-11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წლის</w:t>
      </w:r>
      <w:r>
        <w:rPr>
          <w:rFonts w:cs="Sylfaen" w:hAnsi="Sylfaen" w:eastAsia="Sylfaen" w:ascii="Sylfaen"/>
          <w:spacing w:val="-14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22</w:t>
      </w:r>
      <w:r>
        <w:rPr>
          <w:rFonts w:cs="Sylfaen" w:hAnsi="Sylfaen" w:eastAsia="Sylfaen" w:ascii="Sylfaen"/>
          <w:spacing w:val="-6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იანვრის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დადგენილება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№2</w:t>
      </w:r>
      <w:r>
        <w:rPr>
          <w:rFonts w:cs="Sylfaen" w:hAnsi="Sylfaen" w:eastAsia="Sylfaen" w:ascii="Sylfaen"/>
          <w:spacing w:val="-8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-</w:t>
      </w:r>
      <w:r>
        <w:rPr>
          <w:rFonts w:cs="Sylfaen" w:hAnsi="Sylfaen" w:eastAsia="Sylfaen" w:ascii="Sylfaen"/>
          <w:spacing w:val="-3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ვებგვერდი,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28.01.2016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წ.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საგარეჯოს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მუნიციპალიტეტის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საკრებულოს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2016</w:t>
      </w:r>
      <w:r>
        <w:rPr>
          <w:rFonts w:cs="Sylfaen" w:hAnsi="Sylfaen" w:eastAsia="Sylfaen" w:ascii="Sylfaen"/>
          <w:spacing w:val="-11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წლის</w:t>
      </w:r>
      <w:r>
        <w:rPr>
          <w:rFonts w:cs="Sylfaen" w:hAnsi="Sylfaen" w:eastAsia="Sylfaen" w:ascii="Sylfaen"/>
          <w:spacing w:val="-14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11</w:t>
      </w:r>
      <w:r>
        <w:rPr>
          <w:rFonts w:cs="Sylfaen" w:hAnsi="Sylfaen" w:eastAsia="Sylfaen" w:ascii="Sylfaen"/>
          <w:spacing w:val="-6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თებერვლის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დადგენილება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№3</w:t>
      </w:r>
      <w:r>
        <w:rPr>
          <w:rFonts w:cs="Sylfaen" w:hAnsi="Sylfaen" w:eastAsia="Sylfaen" w:ascii="Sylfaen"/>
          <w:spacing w:val="-8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-</w:t>
      </w:r>
      <w:r>
        <w:rPr>
          <w:rFonts w:cs="Sylfaen" w:hAnsi="Sylfaen" w:eastAsia="Sylfaen" w:ascii="Sylfaen"/>
          <w:spacing w:val="-3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ვებგვერდი,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12.02.2016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წ.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საგარეჯოს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მუნიციპალიტეტის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საკრებულოს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2016</w:t>
      </w:r>
      <w:r>
        <w:rPr>
          <w:rFonts w:cs="Sylfaen" w:hAnsi="Sylfaen" w:eastAsia="Sylfaen" w:ascii="Sylfaen"/>
          <w:spacing w:val="-11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წლის</w:t>
      </w:r>
      <w:r>
        <w:rPr>
          <w:rFonts w:cs="Sylfaen" w:hAnsi="Sylfaen" w:eastAsia="Sylfaen" w:ascii="Sylfaen"/>
          <w:spacing w:val="-14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27</w:t>
      </w:r>
      <w:r>
        <w:rPr>
          <w:rFonts w:cs="Sylfaen" w:hAnsi="Sylfaen" w:eastAsia="Sylfaen" w:ascii="Sylfaen"/>
          <w:spacing w:val="-6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აპრილის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დადგენილება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№10</w:t>
      </w:r>
      <w:r>
        <w:rPr>
          <w:rFonts w:cs="Sylfaen" w:hAnsi="Sylfaen" w:eastAsia="Sylfaen" w:ascii="Sylfaen"/>
          <w:spacing w:val="-11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-</w:t>
      </w:r>
      <w:r>
        <w:rPr>
          <w:rFonts w:cs="Sylfaen" w:hAnsi="Sylfaen" w:eastAsia="Sylfaen" w:ascii="Sylfaen"/>
          <w:spacing w:val="-3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ვებგვერდი,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03.05.2016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წ.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საგარეჯოს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მუნიციპალიტეტის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საკრებულოს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2016</w:t>
      </w:r>
      <w:r>
        <w:rPr>
          <w:rFonts w:cs="Sylfaen" w:hAnsi="Sylfaen" w:eastAsia="Sylfaen" w:ascii="Sylfaen"/>
          <w:spacing w:val="-11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წლის</w:t>
      </w:r>
      <w:r>
        <w:rPr>
          <w:rFonts w:cs="Sylfaen" w:hAnsi="Sylfaen" w:eastAsia="Sylfaen" w:ascii="Sylfaen"/>
          <w:spacing w:val="-14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19</w:t>
      </w:r>
      <w:r>
        <w:rPr>
          <w:rFonts w:cs="Sylfaen" w:hAnsi="Sylfaen" w:eastAsia="Sylfaen" w:ascii="Sylfaen"/>
          <w:spacing w:val="-6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მაისის</w:t>
      </w:r>
      <w:r>
        <w:rPr>
          <w:rFonts w:cs="Sylfaen" w:hAnsi="Sylfaen" w:eastAsia="Sylfaen" w:ascii="Sylfaen"/>
          <w:spacing w:val="-16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დადგენილება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№12</w:t>
      </w:r>
      <w:r>
        <w:rPr>
          <w:rFonts w:cs="Sylfaen" w:hAnsi="Sylfaen" w:eastAsia="Sylfaen" w:ascii="Sylfaen"/>
          <w:spacing w:val="-11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-</w:t>
      </w:r>
      <w:r>
        <w:rPr>
          <w:rFonts w:cs="Sylfaen" w:hAnsi="Sylfaen" w:eastAsia="Sylfaen" w:ascii="Sylfaen"/>
          <w:spacing w:val="-3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ვებგვერდი,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23.05.2016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წ.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საგარეჯოს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მუნიციპალიტეტის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საკრებულოს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2016</w:t>
      </w:r>
      <w:r>
        <w:rPr>
          <w:rFonts w:cs="Sylfaen" w:hAnsi="Sylfaen" w:eastAsia="Sylfaen" w:ascii="Sylfaen"/>
          <w:spacing w:val="-11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წლის</w:t>
      </w:r>
      <w:r>
        <w:rPr>
          <w:rFonts w:cs="Sylfaen" w:hAnsi="Sylfaen" w:eastAsia="Sylfaen" w:ascii="Sylfaen"/>
          <w:spacing w:val="-14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7</w:t>
      </w:r>
      <w:r>
        <w:rPr>
          <w:rFonts w:cs="Sylfaen" w:hAnsi="Sylfaen" w:eastAsia="Sylfaen" w:ascii="Sylfaen"/>
          <w:spacing w:val="-4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ივნისის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დადგენილება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№14</w:t>
      </w:r>
      <w:r>
        <w:rPr>
          <w:rFonts w:cs="Sylfaen" w:hAnsi="Sylfaen" w:eastAsia="Sylfaen" w:ascii="Sylfaen"/>
          <w:spacing w:val="-11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-</w:t>
      </w:r>
      <w:r>
        <w:rPr>
          <w:rFonts w:cs="Sylfaen" w:hAnsi="Sylfaen" w:eastAsia="Sylfaen" w:ascii="Sylfaen"/>
          <w:spacing w:val="-3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ვებგვერდი,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13.06.2016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წ.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საგარეჯოს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მუნიციპალიტეტის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საკრებულოს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2016</w:t>
      </w:r>
      <w:r>
        <w:rPr>
          <w:rFonts w:cs="Sylfaen" w:hAnsi="Sylfaen" w:eastAsia="Sylfaen" w:ascii="Sylfaen"/>
          <w:spacing w:val="-11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წლის</w:t>
      </w:r>
      <w:r>
        <w:rPr>
          <w:rFonts w:cs="Sylfaen" w:hAnsi="Sylfaen" w:eastAsia="Sylfaen" w:ascii="Sylfaen"/>
          <w:spacing w:val="-14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8</w:t>
      </w:r>
      <w:r>
        <w:rPr>
          <w:rFonts w:cs="Sylfaen" w:hAnsi="Sylfaen" w:eastAsia="Sylfaen" w:ascii="Sylfaen"/>
          <w:spacing w:val="-4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ივლისის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დადგენილება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№16</w:t>
      </w:r>
      <w:r>
        <w:rPr>
          <w:rFonts w:cs="Sylfaen" w:hAnsi="Sylfaen" w:eastAsia="Sylfaen" w:ascii="Sylfaen"/>
          <w:spacing w:val="-11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-</w:t>
      </w:r>
      <w:r>
        <w:rPr>
          <w:rFonts w:cs="Sylfaen" w:hAnsi="Sylfaen" w:eastAsia="Sylfaen" w:ascii="Sylfaen"/>
          <w:spacing w:val="-3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ვებგვერდი,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12.07.2016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წ.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მუხლი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6.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საგარეჯოს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მუნიციპალიტეტის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ბიუჯეტის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სხვა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შემოსავლები</w:t>
      </w:r>
    </w:p>
    <w:p>
      <w:pPr>
        <w:rPr>
          <w:rFonts w:cs="Sylfaen" w:hAnsi="Sylfaen" w:eastAsia="Sylfaen" w:ascii="Sylfaen"/>
          <w:sz w:val="24"/>
          <w:szCs w:val="24"/>
        </w:rPr>
        <w:jc w:val="left"/>
        <w:spacing w:before="51" w:lineRule="exact" w:line="280"/>
        <w:ind w:left="250" w:right="73"/>
      </w:pPr>
      <w:r>
        <w:rPr>
          <w:rFonts w:cs="Sylfaen" w:hAnsi="Sylfaen" w:eastAsia="Sylfaen" w:ascii="Sylfaen"/>
          <w:spacing w:val="0"/>
          <w:w w:val="100"/>
          <w:sz w:val="24"/>
          <w:szCs w:val="24"/>
        </w:rPr>
        <w:t>განისაზღვროს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6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საგარეჯოს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7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მუნიციპალიტეტის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1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ბიუჯეტის</w:t>
      </w:r>
      <w:r>
        <w:rPr>
          <w:rFonts w:cs="Sylfaen" w:hAnsi="Sylfaen" w:eastAsia="Sylfaen" w:ascii="Sylfaen"/>
          <w:spacing w:val="56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სხვა</w:t>
      </w:r>
      <w:r>
        <w:rPr>
          <w:rFonts w:cs="Sylfaen" w:hAnsi="Sylfaen" w:eastAsia="Sylfaen" w:ascii="Sylfaen"/>
          <w:spacing w:val="43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შემოსავლები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52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1478,091</w:t>
      </w:r>
      <w:r>
        <w:rPr>
          <w:rFonts w:cs="Sylfaen" w:hAnsi="Sylfaen" w:eastAsia="Sylfaen" w:ascii="Sylfaen"/>
          <w:spacing w:val="45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ათასი</w:t>
      </w:r>
      <w:r>
        <w:rPr>
          <w:rFonts w:cs="Sylfaen" w:hAnsi="Sylfaen" w:eastAsia="Sylfaen" w:ascii="Sylfaen"/>
          <w:spacing w:val="51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ლარის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ოდენობით: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25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25" w:hRule="exact"/>
        </w:trPr>
        <w:tc>
          <w:tcPr>
            <w:tcW w:w="6270" w:type="dxa"/>
            <w:tcBorders>
              <w:top w:val="single" w:sz="6" w:space="0" w:color="ECE9D8"/>
              <w:left w:val="single" w:sz="6" w:space="0" w:color="ECE9D8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center"/>
              <w:ind w:left="2630" w:right="2642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დასახელება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40" w:type="dxa"/>
            <w:tcBorders>
              <w:top w:val="single" w:sz="6" w:space="0" w:color="ECE9D8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60" w:lineRule="exact" w:line="180"/>
              <w:ind w:left="8" w:right="296"/>
            </w:pP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20</w:t>
            </w:r>
            <w:r>
              <w:rPr>
                <w:rFonts w:cs="Sylfaen" w:hAnsi="Sylfaen" w:eastAsia="Sylfaen" w:ascii="Sylfaen"/>
                <w:spacing w:val="8"/>
                <w:w w:val="100"/>
                <w:sz w:val="16"/>
                <w:szCs w:val="16"/>
              </w:rPr>
              <w:t>1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Sylfaen" w:hAnsi="Sylfaen" w:eastAsia="Sylfaen" w:ascii="Sylfaen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წლის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ფაქტი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95" w:type="dxa"/>
            <w:tcBorders>
              <w:top w:val="single" w:sz="6" w:space="0" w:color="ECE9D8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60" w:lineRule="exact" w:line="180"/>
              <w:ind w:left="293" w:right="116" w:hanging="165"/>
            </w:pP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20</w:t>
            </w:r>
            <w:r>
              <w:rPr>
                <w:rFonts w:cs="Sylfaen" w:hAnsi="Sylfaen" w:eastAsia="Sylfaen" w:ascii="Sylfaen"/>
                <w:spacing w:val="8"/>
                <w:w w:val="100"/>
                <w:sz w:val="16"/>
                <w:szCs w:val="16"/>
              </w:rPr>
              <w:t>1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cs="Sylfaen" w:hAnsi="Sylfaen" w:eastAsia="Sylfaen" w:ascii="Sylfaen"/>
                <w:spacing w:val="23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წლის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ფაქტი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30" w:type="dxa"/>
            <w:tcBorders>
              <w:top w:val="single" w:sz="6" w:space="0" w:color="ECE9D8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60" w:lineRule="exact" w:line="180"/>
              <w:ind w:left="8" w:right="381"/>
            </w:pP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2016</w:t>
            </w:r>
            <w:r>
              <w:rPr>
                <w:rFonts w:cs="Sylfaen" w:hAnsi="Sylfaen" w:eastAsia="Sylfaen" w:ascii="Sylfaen"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წლის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გეგმა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630" w:hRule="exact"/>
        </w:trPr>
        <w:tc>
          <w:tcPr>
            <w:tcW w:w="6270" w:type="dxa"/>
            <w:tcBorders>
              <w:top w:val="single" w:sz="6" w:space="0" w:color="ABA899"/>
              <w:left w:val="single" w:sz="6" w:space="0" w:color="ECE9D8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8"/>
            </w:pP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სხვა</w:t>
            </w:r>
            <w:r>
              <w:rPr>
                <w:rFonts w:cs="Sylfaen" w:hAnsi="Sylfaen" w:eastAsia="Sylfaen" w:ascii="Sylfae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შემოსავლები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4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24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1584.400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9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23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1433,871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3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29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1478,091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630" w:hRule="exact"/>
        </w:trPr>
        <w:tc>
          <w:tcPr>
            <w:tcW w:w="6270" w:type="dxa"/>
            <w:tcBorders>
              <w:top w:val="single" w:sz="6" w:space="0" w:color="ABA899"/>
              <w:left w:val="single" w:sz="6" w:space="0" w:color="ECE9D8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8"/>
            </w:pP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შემოსავლები</w:t>
            </w:r>
            <w:r>
              <w:rPr>
                <w:rFonts w:cs="Sylfaen" w:hAnsi="Sylfaen" w:eastAsia="Sylfaen" w:ascii="Sylfaen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საკუთრებიდან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4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29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626.777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9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26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646,738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3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33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622,000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630" w:hRule="exact"/>
        </w:trPr>
        <w:tc>
          <w:tcPr>
            <w:tcW w:w="6270" w:type="dxa"/>
            <w:tcBorders>
              <w:top w:val="single" w:sz="6" w:space="0" w:color="ABA899"/>
              <w:left w:val="single" w:sz="6" w:space="0" w:color="ECE9D8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პროცენტები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4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33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66.675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9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30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90,955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3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38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60,000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630" w:hRule="exact"/>
        </w:trPr>
        <w:tc>
          <w:tcPr>
            <w:tcW w:w="6270" w:type="dxa"/>
            <w:tcBorders>
              <w:top w:val="single" w:sz="6" w:space="0" w:color="ABA899"/>
              <w:left w:val="single" w:sz="6" w:space="0" w:color="ECE9D8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რენტა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4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29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560.102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9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26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555,783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3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33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562,000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630" w:hRule="exact"/>
        </w:trPr>
        <w:tc>
          <w:tcPr>
            <w:tcW w:w="6270" w:type="dxa"/>
            <w:tcBorders>
              <w:top w:val="single" w:sz="6" w:space="0" w:color="ABA899"/>
              <w:left w:val="single" w:sz="6" w:space="0" w:color="ECE9D8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8"/>
            </w:pP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მოსაკრებელი</w:t>
            </w:r>
            <w:r>
              <w:rPr>
                <w:rFonts w:cs="Sylfaen" w:hAnsi="Sylfaen" w:eastAsia="Sylfaen" w:ascii="Sylfaen"/>
                <w:spacing w:val="31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ბუნებრივი</w:t>
            </w:r>
            <w:r>
              <w:rPr>
                <w:rFonts w:cs="Sylfaen" w:hAnsi="Sylfaen" w:eastAsia="Sylfaen" w:ascii="Sylfaen"/>
                <w:spacing w:val="25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რესურსებით</w:t>
            </w:r>
            <w:r>
              <w:rPr>
                <w:rFonts w:cs="Sylfaen" w:hAnsi="Sylfaen" w:eastAsia="Sylfaen" w:ascii="Sylfaen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სარგებლობისათვის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4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29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557.355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9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26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546,259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3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33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560,000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825" w:hRule="exact"/>
        </w:trPr>
        <w:tc>
          <w:tcPr>
            <w:tcW w:w="6270" w:type="dxa"/>
            <w:tcBorders>
              <w:top w:val="single" w:sz="6" w:space="0" w:color="ABA899"/>
              <w:left w:val="single" w:sz="6" w:space="0" w:color="ECE9D8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60" w:lineRule="exact" w:line="180"/>
              <w:ind w:left="8" w:right="347"/>
            </w:pP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შემოსავალი</w:t>
            </w:r>
            <w:r>
              <w:rPr>
                <w:rFonts w:cs="Sylfaen" w:hAnsi="Sylfaen" w:eastAsia="Sylfaen" w:ascii="Sylfaen"/>
                <w:spacing w:val="28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მიწის</w:t>
            </w:r>
            <w:r>
              <w:rPr>
                <w:rFonts w:cs="Sylfaen" w:hAnsi="Sylfaen" w:eastAsia="Sylfaen" w:ascii="Sylfaen"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იჯარიდან</w:t>
            </w:r>
            <w:r>
              <w:rPr>
                <w:rFonts w:cs="Sylfaen" w:hAnsi="Sylfaen" w:eastAsia="Sylfaen" w:ascii="Sylfaen"/>
                <w:spacing w:val="24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და</w:t>
            </w:r>
            <w:r>
              <w:rPr>
                <w:rFonts w:cs="Sylfaen" w:hAnsi="Sylfaen" w:eastAsia="Sylfaen" w:ascii="Sylfaen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მართვაში</w:t>
            </w:r>
            <w:r>
              <w:rPr>
                <w:rFonts w:cs="Sylfaen" w:hAnsi="Sylfaen" w:eastAsia="Sylfaen" w:ascii="Sylfaen"/>
                <w:spacing w:val="22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(უზუფრუქტი,</w:t>
            </w:r>
            <w:r>
              <w:rPr>
                <w:rFonts w:cs="Sylfaen" w:hAnsi="Sylfaen" w:eastAsia="Sylfaen" w:ascii="Sylfaen"/>
                <w:spacing w:val="33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ქირავნობა</w:t>
            </w:r>
            <w:r>
              <w:rPr>
                <w:rFonts w:cs="Sylfaen" w:hAnsi="Sylfaen" w:eastAsia="Sylfaen" w:ascii="Sylfaen"/>
                <w:spacing w:val="24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და</w:t>
            </w:r>
            <w:r>
              <w:rPr>
                <w:rFonts w:cs="Sylfaen" w:hAnsi="Sylfaen" w:eastAsia="Sylfaen" w:ascii="Sylfaen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სხვა)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გადაცემიდან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4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ind w:left="36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2.747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9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ind w:left="35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9,523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3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center"/>
              <w:ind w:left="373" w:right="392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2,000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630" w:hRule="exact"/>
        </w:trPr>
        <w:tc>
          <w:tcPr>
            <w:tcW w:w="6270" w:type="dxa"/>
            <w:tcBorders>
              <w:top w:val="single" w:sz="6" w:space="0" w:color="ABA899"/>
              <w:left w:val="single" w:sz="6" w:space="0" w:color="ECE9D8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8"/>
            </w:pP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საქონლისა</w:t>
            </w:r>
            <w:r>
              <w:rPr>
                <w:rFonts w:cs="Sylfaen" w:hAnsi="Sylfaen" w:eastAsia="Sylfaen" w:ascii="Sylfaen"/>
                <w:spacing w:val="25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და</w:t>
            </w:r>
            <w:r>
              <w:rPr>
                <w:rFonts w:cs="Sylfaen" w:hAnsi="Sylfaen" w:eastAsia="Sylfaen" w:ascii="Sylfaen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მომსახურების</w:t>
            </w:r>
            <w:r>
              <w:rPr>
                <w:rFonts w:cs="Sylfaen" w:hAnsi="Sylfaen" w:eastAsia="Sylfaen" w:ascii="Sylfaen"/>
                <w:spacing w:val="33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რეალიზაცია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4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29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128.860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9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30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62,217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3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38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82,500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615" w:hRule="exact"/>
        </w:trPr>
        <w:tc>
          <w:tcPr>
            <w:tcW w:w="6270" w:type="dxa"/>
            <w:tcBorders>
              <w:top w:val="single" w:sz="6" w:space="0" w:color="ABA899"/>
              <w:left w:val="single" w:sz="6" w:space="0" w:color="ECE9D8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8"/>
            </w:pP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ადმინისტრაციული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მოსაკრებლები</w:t>
            </w:r>
            <w:r>
              <w:rPr>
                <w:rFonts w:cs="Sylfaen" w:hAnsi="Sylfaen" w:eastAsia="Sylfaen" w:ascii="Sylfaen"/>
                <w:spacing w:val="33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და</w:t>
            </w:r>
            <w:r>
              <w:rPr>
                <w:rFonts w:cs="Sylfaen" w:hAnsi="Sylfaen" w:eastAsia="Sylfaen" w:ascii="Sylfaen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გადასახდელები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4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29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121.589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9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30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56,220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3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38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74,000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615" w:hRule="exact"/>
        </w:trPr>
        <w:tc>
          <w:tcPr>
            <w:tcW w:w="6270" w:type="dxa"/>
            <w:tcBorders>
              <w:top w:val="single" w:sz="6" w:space="0" w:color="ABA899"/>
              <w:left w:val="single" w:sz="6" w:space="0" w:color="ECE9D8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8"/>
            </w:pP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სანებართვო</w:t>
            </w:r>
            <w:r>
              <w:rPr>
                <w:rFonts w:cs="Sylfaen" w:hAnsi="Sylfaen" w:eastAsia="Sylfaen" w:ascii="Sylfaen"/>
                <w:spacing w:val="28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მოსაკრებელი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4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33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76.724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9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30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13,552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3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38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30,000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615" w:hRule="exact"/>
        </w:trPr>
        <w:tc>
          <w:tcPr>
            <w:tcW w:w="6270" w:type="dxa"/>
            <w:tcBorders>
              <w:top w:val="single" w:sz="6" w:space="0" w:color="ABA899"/>
              <w:left w:val="single" w:sz="6" w:space="0" w:color="ECE9D8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8"/>
            </w:pP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საჯარო</w:t>
            </w:r>
            <w:r>
              <w:rPr>
                <w:rFonts w:cs="Sylfaen" w:hAnsi="Sylfaen" w:eastAsia="Sylfaen" w:ascii="Sylfaen"/>
                <w:spacing w:val="18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ინფორმაციის</w:t>
            </w:r>
            <w:r>
              <w:rPr>
                <w:rFonts w:cs="Sylfaen" w:hAnsi="Sylfaen" w:eastAsia="Sylfaen" w:ascii="Sylfaen"/>
                <w:spacing w:val="31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ასლის</w:t>
            </w:r>
            <w:r>
              <w:rPr>
                <w:rFonts w:cs="Sylfaen" w:hAnsi="Sylfaen" w:eastAsia="Sylfaen" w:ascii="Sylfaen"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გადაღების</w:t>
            </w:r>
            <w:r>
              <w:rPr>
                <w:rFonts w:cs="Sylfaen" w:hAnsi="Sylfaen" w:eastAsia="Sylfaen" w:ascii="Sylfaen"/>
                <w:spacing w:val="25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მოსაკრებელი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4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36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0.033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9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35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0,053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3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center"/>
              <w:spacing w:before="56"/>
              <w:ind w:left="380" w:right="399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0,000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615" w:hRule="exact"/>
        </w:trPr>
        <w:tc>
          <w:tcPr>
            <w:tcW w:w="6270" w:type="dxa"/>
            <w:tcBorders>
              <w:top w:val="single" w:sz="6" w:space="0" w:color="ABA899"/>
              <w:left w:val="single" w:sz="6" w:space="0" w:color="ECE9D8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8"/>
            </w:pP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სამხედრო</w:t>
            </w:r>
            <w:r>
              <w:rPr>
                <w:rFonts w:cs="Sylfaen" w:hAnsi="Sylfaen" w:eastAsia="Sylfaen" w:ascii="Sylfaen"/>
                <w:spacing w:val="23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სავალდებულო</w:t>
            </w:r>
            <w:r>
              <w:rPr>
                <w:rFonts w:cs="Sylfaen" w:hAnsi="Sylfaen" w:eastAsia="Sylfaen" w:ascii="Sylfaen"/>
                <w:spacing w:val="35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სამსახურის</w:t>
            </w:r>
            <w:r>
              <w:rPr>
                <w:rFonts w:cs="Sylfaen" w:hAnsi="Sylfaen" w:eastAsia="Sylfaen" w:ascii="Sylfaen"/>
                <w:spacing w:val="27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გადავადების</w:t>
            </w:r>
            <w:r>
              <w:rPr>
                <w:rFonts w:cs="Sylfaen" w:hAnsi="Sylfaen" w:eastAsia="Sylfaen" w:ascii="Sylfaen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მოსაკრებელი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4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36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3.600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9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35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2,600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3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center"/>
              <w:spacing w:before="56"/>
              <w:ind w:left="380" w:right="399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4,000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675" w:hRule="exact"/>
        </w:trPr>
        <w:tc>
          <w:tcPr>
            <w:tcW w:w="6270" w:type="dxa"/>
            <w:tcBorders>
              <w:top w:val="single" w:sz="6" w:space="0" w:color="ABA899"/>
              <w:left w:val="single" w:sz="6" w:space="0" w:color="ECE9D8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86"/>
              <w:ind w:left="8"/>
            </w:pP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ადგილობრივი</w:t>
            </w:r>
            <w:r>
              <w:rPr>
                <w:rFonts w:cs="Sylfaen" w:hAnsi="Sylfaen" w:eastAsia="Sylfaen" w:ascii="Sylfaen"/>
                <w:spacing w:val="34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მოსაკრებელი</w:t>
            </w:r>
            <w:r>
              <w:rPr>
                <w:rFonts w:cs="Sylfaen" w:hAnsi="Sylfaen" w:eastAsia="Sylfaen" w:ascii="Sylfaen"/>
                <w:spacing w:val="31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დასახლებული</w:t>
            </w:r>
            <w:r>
              <w:rPr>
                <w:rFonts w:cs="Sylfaen" w:hAnsi="Sylfaen" w:eastAsia="Sylfaen" w:ascii="Sylfaen"/>
                <w:spacing w:val="34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ტერიტორიის</w:t>
            </w:r>
            <w:r>
              <w:rPr>
                <w:rFonts w:cs="Sylfaen" w:hAnsi="Sylfaen" w:eastAsia="Sylfaen" w:ascii="Sylfaen"/>
                <w:spacing w:val="31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დასუფთავებისათვის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4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86"/>
              <w:ind w:left="33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41.232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9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86"/>
              <w:ind w:left="30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40,015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3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86"/>
              <w:ind w:left="38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40,000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615" w:hRule="exact"/>
        </w:trPr>
        <w:tc>
          <w:tcPr>
            <w:tcW w:w="6270" w:type="dxa"/>
            <w:tcBorders>
              <w:top w:val="single" w:sz="6" w:space="0" w:color="ABA899"/>
              <w:left w:val="single" w:sz="6" w:space="0" w:color="ECE9D8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8"/>
            </w:pP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არასაბაზრო</w:t>
            </w:r>
            <w:r>
              <w:rPr>
                <w:rFonts w:cs="Sylfaen" w:hAnsi="Sylfaen" w:eastAsia="Sylfaen" w:ascii="Sylfaen"/>
                <w:spacing w:val="28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წესით</w:t>
            </w:r>
            <w:r>
              <w:rPr>
                <w:rFonts w:cs="Sylfaen" w:hAnsi="Sylfaen" w:eastAsia="Sylfaen" w:ascii="Sylfaen"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გაყიდული</w:t>
            </w:r>
            <w:r>
              <w:rPr>
                <w:rFonts w:cs="Sylfaen" w:hAnsi="Sylfaen" w:eastAsia="Sylfaen" w:ascii="Sylfaen"/>
                <w:spacing w:val="25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საქონელი</w:t>
            </w:r>
            <w:r>
              <w:rPr>
                <w:rFonts w:cs="Sylfaen" w:hAnsi="Sylfaen" w:eastAsia="Sylfaen" w:ascii="Sylfaen"/>
                <w:spacing w:val="23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და</w:t>
            </w:r>
            <w:r>
              <w:rPr>
                <w:rFonts w:cs="Sylfaen" w:hAnsi="Sylfaen" w:eastAsia="Sylfaen" w:ascii="Sylfaen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მომსახურება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4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36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7.271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9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35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5,997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3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center"/>
              <w:spacing w:before="56"/>
              <w:ind w:left="380" w:right="399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8,500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615" w:hRule="exact"/>
        </w:trPr>
        <w:tc>
          <w:tcPr>
            <w:tcW w:w="6270" w:type="dxa"/>
            <w:tcBorders>
              <w:top w:val="single" w:sz="6" w:space="0" w:color="ABA899"/>
              <w:left w:val="single" w:sz="6" w:space="0" w:color="ECE9D8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8"/>
            </w:pP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შემოსავლები</w:t>
            </w:r>
            <w:r>
              <w:rPr>
                <w:rFonts w:cs="Sylfaen" w:hAnsi="Sylfaen" w:eastAsia="Sylfaen" w:ascii="Sylfaen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მომსახურების</w:t>
            </w:r>
            <w:r>
              <w:rPr>
                <w:rFonts w:cs="Sylfaen" w:hAnsi="Sylfaen" w:eastAsia="Sylfaen" w:ascii="Sylfaen"/>
                <w:spacing w:val="33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გაწევიდან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4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36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7.271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9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17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5,997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3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center"/>
              <w:spacing w:before="56"/>
              <w:ind w:left="380" w:right="399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8,500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615" w:hRule="exact"/>
        </w:trPr>
        <w:tc>
          <w:tcPr>
            <w:tcW w:w="6270" w:type="dxa"/>
            <w:tcBorders>
              <w:top w:val="single" w:sz="6" w:space="0" w:color="ABA899"/>
              <w:left w:val="single" w:sz="6" w:space="0" w:color="ECE9D8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8"/>
            </w:pP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ჯარიმები,</w:t>
            </w:r>
            <w:r>
              <w:rPr>
                <w:rFonts w:cs="Sylfaen" w:hAnsi="Sylfaen" w:eastAsia="Sylfaen" w:ascii="Sylfaen"/>
                <w:spacing w:val="24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სანქციები</w:t>
            </w:r>
            <w:r>
              <w:rPr>
                <w:rFonts w:cs="Sylfaen" w:hAnsi="Sylfaen" w:eastAsia="Sylfaen" w:ascii="Sylfaen"/>
                <w:spacing w:val="23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და</w:t>
            </w:r>
            <w:r>
              <w:rPr>
                <w:rFonts w:cs="Sylfaen" w:hAnsi="Sylfaen" w:eastAsia="Sylfaen" w:ascii="Sylfaen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საურავები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4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29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825.022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9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26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719,739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3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33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760,000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615" w:hRule="exact"/>
        </w:trPr>
        <w:tc>
          <w:tcPr>
            <w:tcW w:w="6270" w:type="dxa"/>
            <w:tcBorders>
              <w:top w:val="single" w:sz="6" w:space="0" w:color="ABA899"/>
              <w:left w:val="single" w:sz="6" w:space="0" w:color="ECE9D8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8"/>
            </w:pP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შერეული</w:t>
            </w:r>
            <w:r>
              <w:rPr>
                <w:rFonts w:cs="Sylfaen" w:hAnsi="Sylfaen" w:eastAsia="Sylfaen" w:ascii="Sylfaen"/>
                <w:spacing w:val="22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და</w:t>
            </w:r>
            <w:r>
              <w:rPr>
                <w:rFonts w:cs="Sylfaen" w:hAnsi="Sylfaen" w:eastAsia="Sylfaen" w:ascii="Sylfaen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სხვა</w:t>
            </w:r>
            <w:r>
              <w:rPr>
                <w:rFonts w:cs="Sylfaen" w:hAnsi="Sylfaen" w:eastAsia="Sylfaen" w:ascii="Sylfae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არაკლასიფიცირებული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შემოსავლები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4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36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3.741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9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35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5,177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3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38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13,591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Sylfaen" w:hAnsi="Sylfaen" w:eastAsia="Sylfaen" w:ascii="Sylfaen"/>
          <w:sz w:val="24"/>
          <w:szCs w:val="24"/>
        </w:rPr>
        <w:jc w:val="left"/>
        <w:spacing w:before="11" w:lineRule="auto" w:line="499"/>
        <w:ind w:left="250" w:right="2689"/>
      </w:pPr>
      <w:r>
        <w:pict>
          <v:group style="position:absolute;margin-left:18.5pt;margin-top:196.608pt;width:488.25pt;height:11.375pt;mso-position-horizontal-relative:page;mso-position-vertical-relative:paragraph;z-index:-6344" coordorigin="370,3932" coordsize="9765,228">
            <v:group style="position:absolute;left:393;top:3955;width:0;height:1695" coordorigin="393,3955" coordsize="0,1695">
              <v:shape style="position:absolute;left:393;top:3955;width:0;height:1695" coordorigin="393,3955" coordsize="0,1695" path="m393,3955l393,4152e" filled="f" stroked="t" strokeweight="0.75pt" strokecolor="#ABA899">
                <v:path arrowok="t"/>
              </v:shape>
              <v:group style="position:absolute;left:393;top:3955;width:3330;height:0" coordorigin="393,3955" coordsize="3330,0">
                <v:shape style="position:absolute;left:393;top:3955;width:3330;height:0" coordorigin="393,3955" coordsize="3330,0" path="m393,3955l3723,3955e" filled="f" stroked="t" strokeweight="0.75pt" strokecolor="#ABA899">
                  <v:path arrowok="t"/>
                </v:shape>
                <v:group style="position:absolute;left:3723;top:3955;width:0;height:1710" coordorigin="3723,3955" coordsize="0,1710">
                  <v:shape style="position:absolute;left:3723;top:3955;width:0;height:1710" coordorigin="3723,3955" coordsize="0,1710" path="m3723,3955l3723,4152e" filled="f" stroked="t" strokeweight="0.75pt" strokecolor="#ECE9D8">
                    <v:path arrowok="t"/>
                  </v:shape>
                  <v:group style="position:absolute;left:3738;top:3955;width:0;height:1695" coordorigin="3738,3955" coordsize="0,1695">
                    <v:shape style="position:absolute;left:3738;top:3955;width:0;height:1695" coordorigin="3738,3955" coordsize="0,1695" path="m3738,3955l3738,4152e" filled="f" stroked="t" strokeweight="0.75pt" strokecolor="#ABA899">
                      <v:path arrowok="t"/>
                    </v:shape>
                    <v:group style="position:absolute;left:3738;top:3955;width:1230;height:0" coordorigin="3738,3955" coordsize="1230,0">
                      <v:shape style="position:absolute;left:3738;top:3955;width:1230;height:0" coordorigin="3738,3955" coordsize="1230,0" path="m3738,3955l4968,3955e" filled="f" stroked="t" strokeweight="0.75pt" strokecolor="#ABA899">
                        <v:path arrowok="t"/>
                      </v:shape>
                      <v:group style="position:absolute;left:4968;top:3955;width:0;height:1710" coordorigin="4968,3955" coordsize="0,1710">
                        <v:shape style="position:absolute;left:4968;top:3955;width:0;height:1710" coordorigin="4968,3955" coordsize="0,1710" path="m4968,3955l4968,4152e" filled="f" stroked="t" strokeweight="0.75pt" strokecolor="#ECE9D8">
                          <v:path arrowok="t"/>
                        </v:shape>
                        <v:group style="position:absolute;left:4983;top:3955;width:0;height:1695" coordorigin="4983,3955" coordsize="0,1695">
                          <v:shape style="position:absolute;left:4983;top:3955;width:0;height:1695" coordorigin="4983,3955" coordsize="0,1695" path="m4983,3955l4983,4152e" filled="f" stroked="t" strokeweight="0.75pt" strokecolor="#ABA899">
                            <v:path arrowok="t"/>
                          </v:shape>
                          <v:group style="position:absolute;left:4983;top:3955;width:1230;height:0" coordorigin="4983,3955" coordsize="1230,0">
                            <v:shape style="position:absolute;left:4983;top:3955;width:1230;height:0" coordorigin="4983,3955" coordsize="1230,0" path="m4983,3955l6213,3955e" filled="f" stroked="t" strokeweight="0.75pt" strokecolor="#ABA899">
                              <v:path arrowok="t"/>
                            </v:shape>
                            <v:group style="position:absolute;left:6213;top:3955;width:0;height:1710" coordorigin="6213,3955" coordsize="0,1710">
                              <v:shape style="position:absolute;left:6213;top:3955;width:0;height:1710" coordorigin="6213,3955" coordsize="0,1710" path="m6213,3955l6213,4152e" filled="f" stroked="t" strokeweight="0.75pt" strokecolor="#ECE9D8">
                                <v:path arrowok="t"/>
                              </v:shape>
                              <v:group style="position:absolute;left:6228;top:3955;width:0;height:675" coordorigin="6228,3955" coordsize="0,675">
                                <v:shape style="position:absolute;left:6228;top:3955;width:0;height:675" coordorigin="6228,3955" coordsize="0,675" path="m6228,3955l6228,4152e" filled="f" stroked="t" strokeweight="0.75pt" strokecolor="#ABA899">
                                  <v:path arrowok="t"/>
                                </v:shape>
                                <v:group style="position:absolute;left:6228;top:3955;width:2640;height:0" coordorigin="6228,3955" coordsize="2640,0">
                                  <v:shape style="position:absolute;left:6228;top:3955;width:2640;height:0" coordorigin="6228,3955" coordsize="2640,0" path="m6228,3955l8868,3955e" filled="f" stroked="t" strokeweight="0.75pt" strokecolor="#ABA899">
                                    <v:path arrowok="t"/>
                                  </v:shape>
                                  <v:group style="position:absolute;left:8868;top:3955;width:0;height:690" coordorigin="8868,3955" coordsize="0,690">
                                    <v:shape style="position:absolute;left:8868;top:3955;width:0;height:690" coordorigin="8868,3955" coordsize="0,690" path="m8868,3955l8868,4152e" filled="f" stroked="t" strokeweight="0.75pt" strokecolor="#ECE9D8">
                                      <v:path arrowok="t"/>
                                    </v:shape>
                                    <v:group style="position:absolute;left:8883;top:3955;width:0;height:675" coordorigin="8883,3955" coordsize="0,675">
                                      <v:shape style="position:absolute;left:8883;top:3955;width:0;height:675" coordorigin="8883,3955" coordsize="0,675" path="m8883,3955l8883,4152e" filled="f" stroked="t" strokeweight="0.75pt" strokecolor="#ABA899">
                                        <v:path arrowok="t"/>
                                      </v:shape>
                                      <v:group style="position:absolute;left:8883;top:3955;width:1230;height:0" coordorigin="8883,3955" coordsize="1230,0">
                                        <v:shape style="position:absolute;left:8883;top:3955;width:1230;height:0" coordorigin="8883,3955" coordsize="1230,0" path="m8883,3955l10113,3955e" filled="f" stroked="t" strokeweight="0.75pt" strokecolor="#ABA899">
                                          <v:path arrowok="t"/>
                                        </v:shape>
                                        <v:group style="position:absolute;left:10113;top:3955;width:0;height:690" coordorigin="10113,3955" coordsize="0,690">
                                          <v:shape style="position:absolute;left:10113;top:3955;width:0;height:690" coordorigin="10113,3955" coordsize="0,690" path="m10113,3955l10113,4152e" filled="f" stroked="t" strokeweight="0.75pt" strokecolor="#ECE9D8">
                                            <v:path arrowok="t"/>
                                          </v:shape>
                                          <v:group style="position:absolute;left:378;top:3940;width:0;height:1725" coordorigin="378,3940" coordsize="0,1725">
                                            <v:shape style="position:absolute;left:378;top:3940;width:0;height:1725" coordorigin="378,3940" coordsize="0,1725" path="m378,3940l378,4152e" filled="f" stroked="t" strokeweight="0.75pt" strokecolor="#ECE9D8">
                                              <v:path arrowok="t"/>
                                            </v:shape>
                                            <v:group style="position:absolute;left:378;top:3940;width:9750;height:0" coordorigin="378,3940" coordsize="9750,0">
                                              <v:shape style="position:absolute;left:378;top:3940;width:9750;height:0" coordorigin="378,3940" coordsize="9750,0" path="m378,3940l10128,3940e" filled="f" stroked="t" strokeweight="0.75pt" strokecolor="#ECE9D8">
                                                <v:path arrowok="t"/>
                                              </v:shape>
                                              <v:group style="position:absolute;left:10128;top:3940;width:0;height:1740" coordorigin="10128,3940" coordsize="0,1740">
                                                <v:shape style="position:absolute;left:10128;top:3940;width:0;height:1740" coordorigin="10128,3940" coordsize="0,1740" path="m10128,3940l10128,4152e" filled="f" stroked="t" strokeweight="0.75pt" strokecolor="#ABA899">
                                                  <v:path arrowok="t"/>
                                                </v:shape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საგარეჯოს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მუნიციპალიტეტის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საკრებულოს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2016</w:t>
      </w:r>
      <w:r>
        <w:rPr>
          <w:rFonts w:cs="Sylfaen" w:hAnsi="Sylfaen" w:eastAsia="Sylfaen" w:ascii="Sylfaen"/>
          <w:spacing w:val="-11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წლის</w:t>
      </w:r>
      <w:r>
        <w:rPr>
          <w:rFonts w:cs="Sylfaen" w:hAnsi="Sylfaen" w:eastAsia="Sylfaen" w:ascii="Sylfaen"/>
          <w:spacing w:val="-14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22</w:t>
      </w:r>
      <w:r>
        <w:rPr>
          <w:rFonts w:cs="Sylfaen" w:hAnsi="Sylfaen" w:eastAsia="Sylfaen" w:ascii="Sylfaen"/>
          <w:spacing w:val="-6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იანვრის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დადგენილება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№2</w:t>
      </w:r>
      <w:r>
        <w:rPr>
          <w:rFonts w:cs="Sylfaen" w:hAnsi="Sylfaen" w:eastAsia="Sylfaen" w:ascii="Sylfaen"/>
          <w:spacing w:val="-8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-</w:t>
      </w:r>
      <w:r>
        <w:rPr>
          <w:rFonts w:cs="Sylfaen" w:hAnsi="Sylfaen" w:eastAsia="Sylfaen" w:ascii="Sylfaen"/>
          <w:spacing w:val="-3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ვებგვერდი,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28.01.2016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წ.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საგარეჯოს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მუნიციპალიტეტის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საკრებულოს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2016</w:t>
      </w:r>
      <w:r>
        <w:rPr>
          <w:rFonts w:cs="Sylfaen" w:hAnsi="Sylfaen" w:eastAsia="Sylfaen" w:ascii="Sylfaen"/>
          <w:spacing w:val="-11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წლის</w:t>
      </w:r>
      <w:r>
        <w:rPr>
          <w:rFonts w:cs="Sylfaen" w:hAnsi="Sylfaen" w:eastAsia="Sylfaen" w:ascii="Sylfaen"/>
          <w:spacing w:val="-14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11</w:t>
      </w:r>
      <w:r>
        <w:rPr>
          <w:rFonts w:cs="Sylfaen" w:hAnsi="Sylfaen" w:eastAsia="Sylfaen" w:ascii="Sylfaen"/>
          <w:spacing w:val="-6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თებერვლის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დადგენილება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№3</w:t>
      </w:r>
      <w:r>
        <w:rPr>
          <w:rFonts w:cs="Sylfaen" w:hAnsi="Sylfaen" w:eastAsia="Sylfaen" w:ascii="Sylfaen"/>
          <w:spacing w:val="-8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-</w:t>
      </w:r>
      <w:r>
        <w:rPr>
          <w:rFonts w:cs="Sylfaen" w:hAnsi="Sylfaen" w:eastAsia="Sylfaen" w:ascii="Sylfaen"/>
          <w:spacing w:val="-3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ვებგვერდი,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12.02.2016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წ.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საგარეჯოს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მუნიციპალიტეტის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საკრებულოს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2016</w:t>
      </w:r>
      <w:r>
        <w:rPr>
          <w:rFonts w:cs="Sylfaen" w:hAnsi="Sylfaen" w:eastAsia="Sylfaen" w:ascii="Sylfaen"/>
          <w:spacing w:val="-11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წლის</w:t>
      </w:r>
      <w:r>
        <w:rPr>
          <w:rFonts w:cs="Sylfaen" w:hAnsi="Sylfaen" w:eastAsia="Sylfaen" w:ascii="Sylfaen"/>
          <w:spacing w:val="-14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27</w:t>
      </w:r>
      <w:r>
        <w:rPr>
          <w:rFonts w:cs="Sylfaen" w:hAnsi="Sylfaen" w:eastAsia="Sylfaen" w:ascii="Sylfaen"/>
          <w:spacing w:val="-6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აპრილის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დადგენილება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№10</w:t>
      </w:r>
      <w:r>
        <w:rPr>
          <w:rFonts w:cs="Sylfaen" w:hAnsi="Sylfaen" w:eastAsia="Sylfaen" w:ascii="Sylfaen"/>
          <w:spacing w:val="-11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-</w:t>
      </w:r>
      <w:r>
        <w:rPr>
          <w:rFonts w:cs="Sylfaen" w:hAnsi="Sylfaen" w:eastAsia="Sylfaen" w:ascii="Sylfaen"/>
          <w:spacing w:val="-3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ვებგვერდი,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03.05.2016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წ.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საგარეჯოს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მუნიციპალიტეტის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საკრებულოს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2016</w:t>
      </w:r>
      <w:r>
        <w:rPr>
          <w:rFonts w:cs="Sylfaen" w:hAnsi="Sylfaen" w:eastAsia="Sylfaen" w:ascii="Sylfaen"/>
          <w:spacing w:val="-11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წლის</w:t>
      </w:r>
      <w:r>
        <w:rPr>
          <w:rFonts w:cs="Sylfaen" w:hAnsi="Sylfaen" w:eastAsia="Sylfaen" w:ascii="Sylfaen"/>
          <w:spacing w:val="-14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19</w:t>
      </w:r>
      <w:r>
        <w:rPr>
          <w:rFonts w:cs="Sylfaen" w:hAnsi="Sylfaen" w:eastAsia="Sylfaen" w:ascii="Sylfaen"/>
          <w:spacing w:val="-6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მაისის</w:t>
      </w:r>
      <w:r>
        <w:rPr>
          <w:rFonts w:cs="Sylfaen" w:hAnsi="Sylfaen" w:eastAsia="Sylfaen" w:ascii="Sylfaen"/>
          <w:spacing w:val="-16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დადგენილება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№12</w:t>
      </w:r>
      <w:r>
        <w:rPr>
          <w:rFonts w:cs="Sylfaen" w:hAnsi="Sylfaen" w:eastAsia="Sylfaen" w:ascii="Sylfaen"/>
          <w:spacing w:val="-11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-</w:t>
      </w:r>
      <w:r>
        <w:rPr>
          <w:rFonts w:cs="Sylfaen" w:hAnsi="Sylfaen" w:eastAsia="Sylfaen" w:ascii="Sylfaen"/>
          <w:spacing w:val="-3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ვებგვერდი,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23.05.2016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წ.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საგარეჯოს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მუნიციპალიტეტის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საკრებულოს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2016</w:t>
      </w:r>
      <w:r>
        <w:rPr>
          <w:rFonts w:cs="Sylfaen" w:hAnsi="Sylfaen" w:eastAsia="Sylfaen" w:ascii="Sylfaen"/>
          <w:spacing w:val="-11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წლის</w:t>
      </w:r>
      <w:r>
        <w:rPr>
          <w:rFonts w:cs="Sylfaen" w:hAnsi="Sylfaen" w:eastAsia="Sylfaen" w:ascii="Sylfaen"/>
          <w:spacing w:val="-14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7</w:t>
      </w:r>
      <w:r>
        <w:rPr>
          <w:rFonts w:cs="Sylfaen" w:hAnsi="Sylfaen" w:eastAsia="Sylfaen" w:ascii="Sylfaen"/>
          <w:spacing w:val="-4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ივნისის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დადგენილება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№14</w:t>
      </w:r>
      <w:r>
        <w:rPr>
          <w:rFonts w:cs="Sylfaen" w:hAnsi="Sylfaen" w:eastAsia="Sylfaen" w:ascii="Sylfaen"/>
          <w:spacing w:val="-11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-</w:t>
      </w:r>
      <w:r>
        <w:rPr>
          <w:rFonts w:cs="Sylfaen" w:hAnsi="Sylfaen" w:eastAsia="Sylfaen" w:ascii="Sylfaen"/>
          <w:spacing w:val="-3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ვებგვერდი,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13.06.2016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წ.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საგარეჯოს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მუნიციპალიტეტის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საკრებულოს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2016</w:t>
      </w:r>
      <w:r>
        <w:rPr>
          <w:rFonts w:cs="Sylfaen" w:hAnsi="Sylfaen" w:eastAsia="Sylfaen" w:ascii="Sylfaen"/>
          <w:spacing w:val="-11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წლის</w:t>
      </w:r>
      <w:r>
        <w:rPr>
          <w:rFonts w:cs="Sylfaen" w:hAnsi="Sylfaen" w:eastAsia="Sylfaen" w:ascii="Sylfaen"/>
          <w:spacing w:val="-14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8</w:t>
      </w:r>
      <w:r>
        <w:rPr>
          <w:rFonts w:cs="Sylfaen" w:hAnsi="Sylfaen" w:eastAsia="Sylfaen" w:ascii="Sylfaen"/>
          <w:spacing w:val="-4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ივლისის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დადგენილება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№16</w:t>
      </w:r>
      <w:r>
        <w:rPr>
          <w:rFonts w:cs="Sylfaen" w:hAnsi="Sylfaen" w:eastAsia="Sylfaen" w:ascii="Sylfaen"/>
          <w:spacing w:val="-11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-</w:t>
      </w:r>
      <w:r>
        <w:rPr>
          <w:rFonts w:cs="Sylfaen" w:hAnsi="Sylfaen" w:eastAsia="Sylfaen" w:ascii="Sylfaen"/>
          <w:spacing w:val="-3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ვებგვერდი,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12.07.2016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წ.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მუხლი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7.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საგარეჯოს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მუნიციპალიტეტის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ბიუჯეტის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ხარჯები</w:t>
      </w:r>
    </w:p>
    <w:p>
      <w:pPr>
        <w:rPr>
          <w:rFonts w:cs="Sylfaen" w:hAnsi="Sylfaen" w:eastAsia="Sylfaen" w:ascii="Sylfaen"/>
          <w:sz w:val="22"/>
          <w:szCs w:val="22"/>
        </w:rPr>
        <w:jc w:val="left"/>
        <w:spacing w:lineRule="exact" w:line="200"/>
        <w:ind w:left="250"/>
        <w:sectPr>
          <w:pgMar w:header="0" w:footer="93" w:top="0" w:bottom="0" w:left="120" w:right="100"/>
          <w:pgSz w:w="11900" w:h="16840"/>
        </w:sectPr>
      </w:pPr>
      <w:r>
        <w:rPr>
          <w:rFonts w:cs="Sylfaen" w:hAnsi="Sylfaen" w:eastAsia="Sylfaen" w:ascii="Sylfaen"/>
          <w:spacing w:val="0"/>
          <w:w w:val="100"/>
          <w:position w:val="3"/>
          <w:sz w:val="24"/>
          <w:szCs w:val="24"/>
        </w:rPr>
        <w:t>განისაზღვროს</w:t>
      </w:r>
      <w:r>
        <w:rPr>
          <w:rFonts w:cs="Sylfaen" w:hAnsi="Sylfaen" w:eastAsia="Sylfaen" w:ascii="Sylfaen"/>
          <w:spacing w:val="0"/>
          <w:w w:val="100"/>
          <w:position w:val="3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position w:val="3"/>
          <w:sz w:val="24"/>
          <w:szCs w:val="24"/>
        </w:rPr>
        <w:t>საგარეჯოს</w:t>
      </w:r>
      <w:r>
        <w:rPr>
          <w:rFonts w:cs="Sylfaen" w:hAnsi="Sylfaen" w:eastAsia="Sylfaen" w:ascii="Sylfaen"/>
          <w:spacing w:val="0"/>
          <w:w w:val="100"/>
          <w:position w:val="3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position w:val="3"/>
          <w:sz w:val="24"/>
          <w:szCs w:val="24"/>
        </w:rPr>
        <w:t>მუნიციპალიტეტის</w:t>
      </w:r>
      <w:r>
        <w:rPr>
          <w:rFonts w:cs="Sylfaen" w:hAnsi="Sylfaen" w:eastAsia="Sylfaen" w:ascii="Sylfaen"/>
          <w:spacing w:val="0"/>
          <w:w w:val="100"/>
          <w:position w:val="3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position w:val="3"/>
          <w:sz w:val="24"/>
          <w:szCs w:val="24"/>
        </w:rPr>
        <w:t>ბიუჯეტის</w:t>
      </w:r>
      <w:r>
        <w:rPr>
          <w:rFonts w:cs="Sylfaen" w:hAnsi="Sylfaen" w:eastAsia="Sylfaen" w:ascii="Sylfaen"/>
          <w:spacing w:val="0"/>
          <w:w w:val="100"/>
          <w:position w:val="3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position w:val="3"/>
          <w:sz w:val="24"/>
          <w:szCs w:val="24"/>
        </w:rPr>
        <w:t>ხარჯები</w:t>
      </w:r>
      <w:r>
        <w:rPr>
          <w:rFonts w:cs="Sylfaen" w:hAnsi="Sylfaen" w:eastAsia="Sylfaen" w:ascii="Sylfaen"/>
          <w:spacing w:val="0"/>
          <w:w w:val="100"/>
          <w:position w:val="3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position w:val="3"/>
          <w:sz w:val="24"/>
          <w:szCs w:val="24"/>
        </w:rPr>
        <w:t>6958,912</w:t>
      </w:r>
      <w:r>
        <w:rPr>
          <w:rFonts w:cs="Sylfaen" w:hAnsi="Sylfaen" w:eastAsia="Sylfaen" w:ascii="Sylfaen"/>
          <w:spacing w:val="0"/>
          <w:w w:val="100"/>
          <w:position w:val="3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position w:val="3"/>
          <w:sz w:val="24"/>
          <w:szCs w:val="24"/>
        </w:rPr>
        <w:t>ათასი</w:t>
      </w:r>
      <w:r>
        <w:rPr>
          <w:rFonts w:cs="Sylfaen" w:hAnsi="Sylfaen" w:eastAsia="Sylfaen" w:ascii="Sylfaen"/>
          <w:spacing w:val="0"/>
          <w:w w:val="100"/>
          <w:position w:val="3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position w:val="3"/>
          <w:sz w:val="24"/>
          <w:szCs w:val="24"/>
        </w:rPr>
        <w:t>ლარის</w:t>
      </w:r>
      <w:r>
        <w:rPr>
          <w:rFonts w:cs="Sylfaen" w:hAnsi="Sylfaen" w:eastAsia="Sylfaen" w:ascii="Sylfaen"/>
          <w:spacing w:val="0"/>
          <w:w w:val="100"/>
          <w:position w:val="3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position w:val="3"/>
          <w:sz w:val="24"/>
          <w:szCs w:val="24"/>
        </w:rPr>
        <w:t>ოდენობით</w:t>
      </w:r>
      <w:r>
        <w:rPr>
          <w:rFonts w:cs="Sylfaen" w:hAnsi="Sylfaen" w:eastAsia="Sylfaen" w:ascii="Sylfaen"/>
          <w:spacing w:val="-1"/>
          <w:w w:val="100"/>
          <w:position w:val="3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2"/>
          <w:position w:val="3"/>
          <w:sz w:val="22"/>
          <w:szCs w:val="22"/>
        </w:rPr>
        <w:t>:</w:t>
      </w:r>
      <w:r>
        <w:rPr>
          <w:rFonts w:cs="Sylfaen" w:hAnsi="Sylfaen" w:eastAsia="Sylfaen" w:ascii="Sylfaen"/>
          <w:spacing w:val="0"/>
          <w:w w:val="100"/>
          <w:position w:val="0"/>
          <w:sz w:val="22"/>
          <w:szCs w:val="22"/>
        </w:rPr>
      </w:r>
    </w:p>
    <w:p>
      <w:pPr>
        <w:rPr>
          <w:sz w:val="9"/>
          <w:szCs w:val="9"/>
        </w:rPr>
        <w:jc w:val="left"/>
        <w:spacing w:before="3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25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85" w:hRule="exact"/>
        </w:trPr>
        <w:tc>
          <w:tcPr>
            <w:tcW w:w="3345" w:type="dxa"/>
            <w:vMerge w:val="restart"/>
            <w:tcBorders>
              <w:top w:val="nil" w:sz="6" w:space="0" w:color="auto"/>
              <w:left w:val="single" w:sz="6" w:space="0" w:color="ECE9D8"/>
              <w:right w:val="single" w:sz="6" w:space="0" w:color="ABA899"/>
            </w:tcBorders>
          </w:tcPr>
          <w:p>
            <w:pPr>
              <w:rPr>
                <w:sz w:val="22"/>
                <w:szCs w:val="22"/>
              </w:rPr>
              <w:jc w:val="left"/>
              <w:spacing w:before="9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center"/>
              <w:ind w:left="1100" w:right="1247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დასახელება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45" w:type="dxa"/>
            <w:vMerge w:val="restart"/>
            <w:tcBorders>
              <w:top w:val="nil" w:sz="6" w:space="0" w:color="auto"/>
              <w:left w:val="single" w:sz="6" w:space="0" w:color="ABA899"/>
              <w:right w:val="single" w:sz="6" w:space="0" w:color="ABA899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lineRule="exact" w:line="180"/>
              <w:ind w:left="8" w:right="396"/>
            </w:pP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2014</w:t>
            </w:r>
            <w:r>
              <w:rPr>
                <w:rFonts w:cs="Sylfaen" w:hAnsi="Sylfaen" w:eastAsia="Sylfaen" w:ascii="Sylfaen"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წლის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ფაქტი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45" w:type="dxa"/>
            <w:vMerge w:val="restart"/>
            <w:tcBorders>
              <w:top w:val="nil" w:sz="6" w:space="0" w:color="auto"/>
              <w:left w:val="single" w:sz="6" w:space="0" w:color="ABA899"/>
              <w:right w:val="single" w:sz="6" w:space="0" w:color="ECE9D8"/>
            </w:tcBorders>
          </w:tcPr>
          <w:p>
            <w:pPr>
              <w:rPr>
                <w:sz w:val="19"/>
                <w:szCs w:val="19"/>
              </w:rPr>
              <w:jc w:val="left"/>
              <w:spacing w:before="8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lineRule="exact" w:line="180"/>
              <w:ind w:left="383" w:right="165" w:hanging="180"/>
            </w:pP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2015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წლის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ფაქტი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655" w:type="dxa"/>
            <w:gridSpan w:val="2"/>
            <w:tcBorders>
              <w:top w:val="nil" w:sz="6" w:space="0" w:color="auto"/>
              <w:left w:val="single" w:sz="6" w:space="0" w:color="ABA899"/>
              <w:bottom w:val="single" w:sz="6" w:space="0" w:color="ECE9D8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lineRule="exact" w:line="200"/>
              <w:ind w:left="698"/>
            </w:pPr>
            <w:r>
              <w:rPr>
                <w:rFonts w:cs="Sylfaen" w:hAnsi="Sylfaen" w:eastAsia="Sylfaen" w:ascii="Sylfaen"/>
                <w:spacing w:val="0"/>
                <w:w w:val="100"/>
                <w:position w:val="1"/>
                <w:sz w:val="16"/>
                <w:szCs w:val="16"/>
              </w:rPr>
              <w:t>2016</w:t>
            </w:r>
            <w:r>
              <w:rPr>
                <w:rFonts w:cs="Sylfaen" w:hAnsi="Sylfaen" w:eastAsia="Sylfaen" w:ascii="Sylfaen"/>
                <w:spacing w:val="11"/>
                <w:w w:val="100"/>
                <w:position w:val="1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0"/>
                <w:position w:val="1"/>
                <w:sz w:val="16"/>
                <w:szCs w:val="16"/>
              </w:rPr>
              <w:t>წლის</w:t>
            </w:r>
            <w:r>
              <w:rPr>
                <w:rFonts w:cs="Sylfaen" w:hAnsi="Sylfaen" w:eastAsia="Sylfaen" w:ascii="Sylfaen"/>
                <w:spacing w:val="13"/>
                <w:w w:val="100"/>
                <w:position w:val="1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position w:val="1"/>
                <w:sz w:val="16"/>
                <w:szCs w:val="16"/>
              </w:rPr>
              <w:t>გეგმა</w:t>
            </w:r>
            <w:r>
              <w:rPr>
                <w:rFonts w:cs="Sylfaen" w:hAnsi="Sylfaen" w:eastAsia="Sylfaen" w:ascii="Sylfaen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245" w:type="dxa"/>
            <w:tcBorders>
              <w:top w:val="nil" w:sz="6" w:space="0" w:color="auto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/>
        </w:tc>
      </w:tr>
      <w:tr>
        <w:trPr>
          <w:trHeight w:val="1020" w:hRule="exact"/>
        </w:trPr>
        <w:tc>
          <w:tcPr>
            <w:tcW w:w="3345" w:type="dxa"/>
            <w:vMerge w:val=""/>
            <w:tcBorders>
              <w:left w:val="single" w:sz="6" w:space="0" w:color="ECE9D8"/>
              <w:bottom w:val="single" w:sz="6" w:space="0" w:color="ABA899"/>
              <w:right w:val="single" w:sz="6" w:space="0" w:color="ABA899"/>
            </w:tcBorders>
          </w:tcPr>
          <w:p/>
        </w:tc>
        <w:tc>
          <w:tcPr>
            <w:tcW w:w="1245" w:type="dxa"/>
            <w:vMerge w:val=""/>
            <w:tcBorders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/>
        </w:tc>
        <w:tc>
          <w:tcPr>
            <w:tcW w:w="1245" w:type="dxa"/>
            <w:vMerge w:val=""/>
            <w:tcBorders>
              <w:left w:val="single" w:sz="6" w:space="0" w:color="ABA899"/>
              <w:bottom w:val="single" w:sz="6" w:space="0" w:color="ABA899"/>
              <w:right w:val="single" w:sz="6" w:space="0" w:color="ECE9D8"/>
            </w:tcBorders>
          </w:tcPr>
          <w:p/>
        </w:tc>
        <w:tc>
          <w:tcPr>
            <w:tcW w:w="124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sz w:val="24"/>
                <w:szCs w:val="24"/>
              </w:rPr>
              <w:jc w:val="left"/>
              <w:spacing w:before="1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center"/>
              <w:ind w:left="395" w:right="407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სულ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1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center"/>
              <w:spacing w:before="60" w:lineRule="exact" w:line="180"/>
              <w:ind w:left="201" w:right="19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სახელმწიფო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ბიუჯეტის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ფონდები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4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lineRule="exact" w:line="180"/>
              <w:ind w:left="113" w:right="74" w:firstLine="120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საკუთარი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შემოსავლები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630" w:hRule="exact"/>
        </w:trPr>
        <w:tc>
          <w:tcPr>
            <w:tcW w:w="3345" w:type="dxa"/>
            <w:tcBorders>
              <w:top w:val="single" w:sz="6" w:space="0" w:color="ABA899"/>
              <w:left w:val="single" w:sz="6" w:space="0" w:color="ECE9D8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ხარჯები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4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30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6845,322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4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30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6852,507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4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30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6958,912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1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center"/>
              <w:spacing w:before="56"/>
              <w:ind w:left="470" w:right="489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1,450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4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30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6957,462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630" w:hRule="exact"/>
        </w:trPr>
        <w:tc>
          <w:tcPr>
            <w:tcW w:w="3345" w:type="dxa"/>
            <w:tcBorders>
              <w:top w:val="single" w:sz="6" w:space="0" w:color="ABA899"/>
              <w:left w:val="single" w:sz="6" w:space="0" w:color="ECE9D8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8"/>
            </w:pP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შრომის</w:t>
            </w:r>
            <w:r>
              <w:rPr>
                <w:rFonts w:cs="Sylfaen" w:hAnsi="Sylfaen" w:eastAsia="Sylfaen" w:ascii="Sylfaen"/>
                <w:spacing w:val="18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ანაზღაურება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4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30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1965,384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4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30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1616,651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4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30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1675,770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1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center"/>
              <w:spacing w:before="56"/>
              <w:ind w:left="470" w:right="489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0,000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4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30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1675,770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630" w:hRule="exact"/>
        </w:trPr>
        <w:tc>
          <w:tcPr>
            <w:tcW w:w="3345" w:type="dxa"/>
            <w:tcBorders>
              <w:top w:val="single" w:sz="6" w:space="0" w:color="ABA899"/>
              <w:left w:val="single" w:sz="6" w:space="0" w:color="ECE9D8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8"/>
            </w:pP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საქონელი</w:t>
            </w:r>
            <w:r>
              <w:rPr>
                <w:rFonts w:cs="Sylfaen" w:hAnsi="Sylfaen" w:eastAsia="Sylfaen" w:ascii="Sylfaen"/>
                <w:spacing w:val="23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და</w:t>
            </w:r>
            <w:r>
              <w:rPr>
                <w:rFonts w:cs="Sylfaen" w:hAnsi="Sylfaen" w:eastAsia="Sylfaen" w:ascii="Sylfaen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მომსახურება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4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30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1654,985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4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30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1350,977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4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30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1487,474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1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center"/>
              <w:spacing w:before="56"/>
              <w:ind w:left="470" w:right="489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0,000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4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30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1487,474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630" w:hRule="exact"/>
        </w:trPr>
        <w:tc>
          <w:tcPr>
            <w:tcW w:w="3345" w:type="dxa"/>
            <w:tcBorders>
              <w:top w:val="single" w:sz="6" w:space="0" w:color="ABA899"/>
              <w:left w:val="single" w:sz="6" w:space="0" w:color="ECE9D8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პროცენტი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4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center"/>
              <w:spacing w:before="56"/>
              <w:ind w:left="395" w:right="399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6,078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4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center"/>
              <w:spacing w:before="56"/>
              <w:ind w:left="395" w:right="399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4,292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4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center"/>
              <w:spacing w:before="56"/>
              <w:ind w:left="395" w:right="399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2,908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1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center"/>
              <w:spacing w:before="56"/>
              <w:ind w:left="470" w:right="489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0,000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4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center"/>
              <w:spacing w:before="56"/>
              <w:ind w:left="395" w:right="399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2,908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615" w:hRule="exact"/>
        </w:trPr>
        <w:tc>
          <w:tcPr>
            <w:tcW w:w="3345" w:type="dxa"/>
            <w:tcBorders>
              <w:top w:val="single" w:sz="6" w:space="0" w:color="ABA899"/>
              <w:left w:val="single" w:sz="6" w:space="0" w:color="ECE9D8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სუბსიდიები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4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30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2600,943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4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30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3099,621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4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30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3264,801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1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center"/>
              <w:spacing w:before="56"/>
              <w:ind w:left="470" w:right="489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0,000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4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30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3264,801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615" w:hRule="exact"/>
        </w:trPr>
        <w:tc>
          <w:tcPr>
            <w:tcW w:w="3345" w:type="dxa"/>
            <w:tcBorders>
              <w:top w:val="single" w:sz="6" w:space="0" w:color="ABA899"/>
              <w:left w:val="single" w:sz="6" w:space="0" w:color="ECE9D8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გრანტები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4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center"/>
              <w:spacing w:before="56"/>
              <w:ind w:left="470" w:right="489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0,0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4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33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267,399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4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38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35,324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1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center"/>
              <w:spacing w:before="56"/>
              <w:ind w:left="470" w:right="489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0,000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4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38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35,324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615" w:hRule="exact"/>
        </w:trPr>
        <w:tc>
          <w:tcPr>
            <w:tcW w:w="3345" w:type="dxa"/>
            <w:tcBorders>
              <w:top w:val="single" w:sz="6" w:space="0" w:color="ABA899"/>
              <w:left w:val="single" w:sz="6" w:space="0" w:color="ECE9D8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8"/>
            </w:pP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სოციალური</w:t>
            </w:r>
            <w:r>
              <w:rPr>
                <w:rFonts w:cs="Sylfaen" w:hAnsi="Sylfaen" w:eastAsia="Sylfaen" w:ascii="Sylfaen"/>
                <w:spacing w:val="28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უზრუნველყოფა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4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33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615,233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4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33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339,112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4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33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366,740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1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center"/>
              <w:spacing w:before="56"/>
              <w:ind w:left="470" w:right="489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0,000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4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33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366,740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615" w:hRule="exact"/>
        </w:trPr>
        <w:tc>
          <w:tcPr>
            <w:tcW w:w="3345" w:type="dxa"/>
            <w:tcBorders>
              <w:top w:val="single" w:sz="6" w:space="0" w:color="ABA899"/>
              <w:left w:val="single" w:sz="6" w:space="0" w:color="ECE9D8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8"/>
            </w:pP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სხვა</w:t>
            </w:r>
            <w:r>
              <w:rPr>
                <w:rFonts w:cs="Sylfaen" w:hAnsi="Sylfaen" w:eastAsia="Sylfaen" w:ascii="Sylfae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ხარჯები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4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center"/>
              <w:spacing w:before="56"/>
              <w:ind w:left="395" w:right="399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2,700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4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33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174,455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4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33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125,895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41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center"/>
              <w:spacing w:before="56"/>
              <w:ind w:left="470" w:right="489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1,450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4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33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124,445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Sylfaen" w:hAnsi="Sylfaen" w:eastAsia="Sylfaen" w:ascii="Sylfaen"/>
          <w:sz w:val="17"/>
          <w:szCs w:val="17"/>
        </w:rPr>
        <w:jc w:val="left"/>
        <w:spacing w:before="11" w:lineRule="auto" w:line="498"/>
        <w:ind w:left="250" w:right="2703"/>
      </w:pPr>
      <w:r>
        <w:rPr>
          <w:rFonts w:cs="Sylfaen" w:hAnsi="Sylfaen" w:eastAsia="Sylfaen" w:ascii="Sylfaen"/>
          <w:spacing w:val="0"/>
          <w:w w:val="97"/>
          <w:sz w:val="17"/>
          <w:szCs w:val="17"/>
        </w:rPr>
        <w:t>საგარეჯოს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მუნიციპალიტეტის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საკრებულოს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2016</w:t>
      </w:r>
      <w:r>
        <w:rPr>
          <w:rFonts w:cs="Sylfaen" w:hAnsi="Sylfaen" w:eastAsia="Sylfaen" w:ascii="Sylfaen"/>
          <w:spacing w:val="-11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წლის</w:t>
      </w:r>
      <w:r>
        <w:rPr>
          <w:rFonts w:cs="Sylfaen" w:hAnsi="Sylfaen" w:eastAsia="Sylfaen" w:ascii="Sylfaen"/>
          <w:spacing w:val="-14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22</w:t>
      </w:r>
      <w:r>
        <w:rPr>
          <w:rFonts w:cs="Sylfaen" w:hAnsi="Sylfaen" w:eastAsia="Sylfaen" w:ascii="Sylfaen"/>
          <w:spacing w:val="-6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იანვრის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დადგენილება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№2</w:t>
      </w:r>
      <w:r>
        <w:rPr>
          <w:rFonts w:cs="Sylfaen" w:hAnsi="Sylfaen" w:eastAsia="Sylfaen" w:ascii="Sylfaen"/>
          <w:spacing w:val="-8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-</w:t>
      </w:r>
      <w:r>
        <w:rPr>
          <w:rFonts w:cs="Sylfaen" w:hAnsi="Sylfaen" w:eastAsia="Sylfaen" w:ascii="Sylfaen"/>
          <w:spacing w:val="-3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ვებგვერდი,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28.01.2016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წ.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საგარეჯოს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მუნიციპალიტეტის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საკრებულოს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2016</w:t>
      </w:r>
      <w:r>
        <w:rPr>
          <w:rFonts w:cs="Sylfaen" w:hAnsi="Sylfaen" w:eastAsia="Sylfaen" w:ascii="Sylfaen"/>
          <w:spacing w:val="-11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წლის</w:t>
      </w:r>
      <w:r>
        <w:rPr>
          <w:rFonts w:cs="Sylfaen" w:hAnsi="Sylfaen" w:eastAsia="Sylfaen" w:ascii="Sylfaen"/>
          <w:spacing w:val="-14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11</w:t>
      </w:r>
      <w:r>
        <w:rPr>
          <w:rFonts w:cs="Sylfaen" w:hAnsi="Sylfaen" w:eastAsia="Sylfaen" w:ascii="Sylfaen"/>
          <w:spacing w:val="-6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თებერვლის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დადგენილება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№3</w:t>
      </w:r>
      <w:r>
        <w:rPr>
          <w:rFonts w:cs="Sylfaen" w:hAnsi="Sylfaen" w:eastAsia="Sylfaen" w:ascii="Sylfaen"/>
          <w:spacing w:val="-8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-</w:t>
      </w:r>
      <w:r>
        <w:rPr>
          <w:rFonts w:cs="Sylfaen" w:hAnsi="Sylfaen" w:eastAsia="Sylfaen" w:ascii="Sylfaen"/>
          <w:spacing w:val="-3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ვებგვერდი,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12.02.2016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წ.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საგარეჯოს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მუნიციპალიტეტის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საკრებულოს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2016</w:t>
      </w:r>
      <w:r>
        <w:rPr>
          <w:rFonts w:cs="Sylfaen" w:hAnsi="Sylfaen" w:eastAsia="Sylfaen" w:ascii="Sylfaen"/>
          <w:spacing w:val="-11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წლის</w:t>
      </w:r>
      <w:r>
        <w:rPr>
          <w:rFonts w:cs="Sylfaen" w:hAnsi="Sylfaen" w:eastAsia="Sylfaen" w:ascii="Sylfaen"/>
          <w:spacing w:val="-14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27</w:t>
      </w:r>
      <w:r>
        <w:rPr>
          <w:rFonts w:cs="Sylfaen" w:hAnsi="Sylfaen" w:eastAsia="Sylfaen" w:ascii="Sylfaen"/>
          <w:spacing w:val="-6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აპრილის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დადგენილება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№10</w:t>
      </w:r>
      <w:r>
        <w:rPr>
          <w:rFonts w:cs="Sylfaen" w:hAnsi="Sylfaen" w:eastAsia="Sylfaen" w:ascii="Sylfaen"/>
          <w:spacing w:val="-11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-</w:t>
      </w:r>
      <w:r>
        <w:rPr>
          <w:rFonts w:cs="Sylfaen" w:hAnsi="Sylfaen" w:eastAsia="Sylfaen" w:ascii="Sylfaen"/>
          <w:spacing w:val="-3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ვებგვერდი,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03.05.2016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წ.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საგარეჯოს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მუნიციპალიტეტის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საკრებულოს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2016</w:t>
      </w:r>
      <w:r>
        <w:rPr>
          <w:rFonts w:cs="Sylfaen" w:hAnsi="Sylfaen" w:eastAsia="Sylfaen" w:ascii="Sylfaen"/>
          <w:spacing w:val="-11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წლის</w:t>
      </w:r>
      <w:r>
        <w:rPr>
          <w:rFonts w:cs="Sylfaen" w:hAnsi="Sylfaen" w:eastAsia="Sylfaen" w:ascii="Sylfaen"/>
          <w:spacing w:val="-14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19</w:t>
      </w:r>
      <w:r>
        <w:rPr>
          <w:rFonts w:cs="Sylfaen" w:hAnsi="Sylfaen" w:eastAsia="Sylfaen" w:ascii="Sylfaen"/>
          <w:spacing w:val="-6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მაისის</w:t>
      </w:r>
      <w:r>
        <w:rPr>
          <w:rFonts w:cs="Sylfaen" w:hAnsi="Sylfaen" w:eastAsia="Sylfaen" w:ascii="Sylfaen"/>
          <w:spacing w:val="-16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დადგენილება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№12</w:t>
      </w:r>
      <w:r>
        <w:rPr>
          <w:rFonts w:cs="Sylfaen" w:hAnsi="Sylfaen" w:eastAsia="Sylfaen" w:ascii="Sylfaen"/>
          <w:spacing w:val="-11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-</w:t>
      </w:r>
      <w:r>
        <w:rPr>
          <w:rFonts w:cs="Sylfaen" w:hAnsi="Sylfaen" w:eastAsia="Sylfaen" w:ascii="Sylfaen"/>
          <w:spacing w:val="-3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ვებგვერდი,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23.05.2016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წ.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საგარეჯოს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მუნიციპალიტეტის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საკრებულოს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2016</w:t>
      </w:r>
      <w:r>
        <w:rPr>
          <w:rFonts w:cs="Sylfaen" w:hAnsi="Sylfaen" w:eastAsia="Sylfaen" w:ascii="Sylfaen"/>
          <w:spacing w:val="-11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წლის</w:t>
      </w:r>
      <w:r>
        <w:rPr>
          <w:rFonts w:cs="Sylfaen" w:hAnsi="Sylfaen" w:eastAsia="Sylfaen" w:ascii="Sylfaen"/>
          <w:spacing w:val="-14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7</w:t>
      </w:r>
      <w:r>
        <w:rPr>
          <w:rFonts w:cs="Sylfaen" w:hAnsi="Sylfaen" w:eastAsia="Sylfaen" w:ascii="Sylfaen"/>
          <w:spacing w:val="-4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ივნისის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დადგენილება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№14</w:t>
      </w:r>
      <w:r>
        <w:rPr>
          <w:rFonts w:cs="Sylfaen" w:hAnsi="Sylfaen" w:eastAsia="Sylfaen" w:ascii="Sylfaen"/>
          <w:spacing w:val="-11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-</w:t>
      </w:r>
      <w:r>
        <w:rPr>
          <w:rFonts w:cs="Sylfaen" w:hAnsi="Sylfaen" w:eastAsia="Sylfaen" w:ascii="Sylfaen"/>
          <w:spacing w:val="-3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ვებგვერდი,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13.06.2016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წ.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საგარეჯოს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მუნიციპალიტეტის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საკრებულოს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2016</w:t>
      </w:r>
      <w:r>
        <w:rPr>
          <w:rFonts w:cs="Sylfaen" w:hAnsi="Sylfaen" w:eastAsia="Sylfaen" w:ascii="Sylfaen"/>
          <w:spacing w:val="-11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წლის</w:t>
      </w:r>
      <w:r>
        <w:rPr>
          <w:rFonts w:cs="Sylfaen" w:hAnsi="Sylfaen" w:eastAsia="Sylfaen" w:ascii="Sylfaen"/>
          <w:spacing w:val="-14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8</w:t>
      </w:r>
      <w:r>
        <w:rPr>
          <w:rFonts w:cs="Sylfaen" w:hAnsi="Sylfaen" w:eastAsia="Sylfaen" w:ascii="Sylfaen"/>
          <w:spacing w:val="-4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ივლისის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დადგენილება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№16</w:t>
      </w:r>
      <w:r>
        <w:rPr>
          <w:rFonts w:cs="Sylfaen" w:hAnsi="Sylfaen" w:eastAsia="Sylfaen" w:ascii="Sylfaen"/>
          <w:spacing w:val="-11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-</w:t>
      </w:r>
      <w:r>
        <w:rPr>
          <w:rFonts w:cs="Sylfaen" w:hAnsi="Sylfaen" w:eastAsia="Sylfaen" w:ascii="Sylfaen"/>
          <w:spacing w:val="-3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ვებგვერდი,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12.07.2016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წ.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</w:r>
    </w:p>
    <w:p>
      <w:pPr>
        <w:rPr>
          <w:rFonts w:cs="Sylfaen" w:hAnsi="Sylfaen" w:eastAsia="Sylfaen" w:ascii="Sylfaen"/>
          <w:sz w:val="24"/>
          <w:szCs w:val="24"/>
        </w:rPr>
        <w:jc w:val="left"/>
        <w:spacing w:before="4"/>
        <w:ind w:left="250"/>
      </w:pPr>
      <w:r>
        <w:rPr>
          <w:rFonts w:cs="Sylfaen" w:hAnsi="Sylfaen" w:eastAsia="Sylfaen" w:ascii="Sylfaen"/>
          <w:spacing w:val="0"/>
          <w:w w:val="100"/>
          <w:sz w:val="24"/>
          <w:szCs w:val="24"/>
        </w:rPr>
        <w:t>მუხლი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8.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საგარეჯოს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მუნიციპალიტეტის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ბიუჯეტის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არაფინანსური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აქტივების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ცვლილება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Sylfaen" w:hAnsi="Sylfaen" w:eastAsia="Sylfaen" w:ascii="Sylfaen"/>
          <w:sz w:val="24"/>
          <w:szCs w:val="24"/>
        </w:rPr>
        <w:jc w:val="left"/>
        <w:ind w:left="250"/>
      </w:pPr>
      <w:r>
        <w:rPr>
          <w:rFonts w:cs="Sylfaen" w:hAnsi="Sylfaen" w:eastAsia="Sylfaen" w:ascii="Sylfaen"/>
          <w:spacing w:val="0"/>
          <w:w w:val="100"/>
          <w:sz w:val="24"/>
          <w:szCs w:val="24"/>
        </w:rPr>
        <w:t>განისაზღვროს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  </w:t>
      </w:r>
      <w:r>
        <w:rPr>
          <w:rFonts w:cs="Sylfaen" w:hAnsi="Sylfaen" w:eastAsia="Sylfaen" w:ascii="Sylfaen"/>
          <w:spacing w:val="36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საგარეჯოს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  </w:t>
      </w:r>
      <w:r>
        <w:rPr>
          <w:rFonts w:cs="Sylfaen" w:hAnsi="Sylfaen" w:eastAsia="Sylfaen" w:ascii="Sylfaen"/>
          <w:spacing w:val="37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მუნიციპალიტეტის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  </w:t>
      </w:r>
      <w:r>
        <w:rPr>
          <w:rFonts w:cs="Sylfaen" w:hAnsi="Sylfaen" w:eastAsia="Sylfaen" w:ascii="Sylfaen"/>
          <w:spacing w:val="31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ბიუჯეტის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  </w:t>
      </w:r>
      <w:r>
        <w:rPr>
          <w:rFonts w:cs="Sylfaen" w:hAnsi="Sylfaen" w:eastAsia="Sylfaen" w:ascii="Sylfaen"/>
          <w:spacing w:val="26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არაფინანსური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  </w:t>
      </w:r>
      <w:r>
        <w:rPr>
          <w:rFonts w:cs="Sylfaen" w:hAnsi="Sylfaen" w:eastAsia="Sylfaen" w:ascii="Sylfaen"/>
          <w:spacing w:val="12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აქტივების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  </w:t>
      </w:r>
      <w:r>
        <w:rPr>
          <w:rFonts w:cs="Sylfaen" w:hAnsi="Sylfaen" w:eastAsia="Sylfaen" w:ascii="Sylfaen"/>
          <w:spacing w:val="9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ცვლილება</w:t>
      </w:r>
    </w:p>
    <w:p>
      <w:pPr>
        <w:rPr>
          <w:rFonts w:cs="Sylfaen" w:hAnsi="Sylfaen" w:eastAsia="Sylfaen" w:ascii="Sylfaen"/>
          <w:sz w:val="24"/>
          <w:szCs w:val="24"/>
        </w:rPr>
        <w:jc w:val="left"/>
        <w:spacing w:lineRule="exact" w:line="280"/>
        <w:ind w:left="250"/>
      </w:pPr>
      <w:r>
        <w:rPr>
          <w:rFonts w:cs="Sylfaen" w:hAnsi="Sylfaen" w:eastAsia="Sylfaen" w:ascii="Sylfaen"/>
          <w:spacing w:val="0"/>
          <w:w w:val="100"/>
          <w:position w:val="2"/>
          <w:sz w:val="24"/>
          <w:szCs w:val="24"/>
        </w:rPr>
        <w:t>5909,239</w:t>
      </w:r>
      <w:r>
        <w:rPr>
          <w:rFonts w:cs="Sylfaen" w:hAnsi="Sylfaen" w:eastAsia="Sylfaen" w:ascii="Sylfaen"/>
          <w:spacing w:val="0"/>
          <w:w w:val="100"/>
          <w:position w:val="2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position w:val="2"/>
          <w:sz w:val="24"/>
          <w:szCs w:val="24"/>
        </w:rPr>
        <w:t>ათასი</w:t>
      </w:r>
      <w:r>
        <w:rPr>
          <w:rFonts w:cs="Sylfaen" w:hAnsi="Sylfaen" w:eastAsia="Sylfaen" w:ascii="Sylfaen"/>
          <w:spacing w:val="0"/>
          <w:w w:val="100"/>
          <w:position w:val="2"/>
          <w:sz w:val="24"/>
          <w:szCs w:val="24"/>
        </w:rPr>
        <w:t>  </w:t>
      </w:r>
      <w:r>
        <w:rPr>
          <w:rFonts w:cs="Sylfaen" w:hAnsi="Sylfaen" w:eastAsia="Sylfaen" w:ascii="Sylfaen"/>
          <w:spacing w:val="0"/>
          <w:w w:val="100"/>
          <w:position w:val="2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position w:val="2"/>
          <w:sz w:val="24"/>
          <w:szCs w:val="24"/>
        </w:rPr>
        <w:t>ლარის</w:t>
      </w:r>
      <w:r>
        <w:rPr>
          <w:rFonts w:cs="Sylfaen" w:hAnsi="Sylfaen" w:eastAsia="Sylfaen" w:ascii="Sylfaen"/>
          <w:spacing w:val="0"/>
          <w:w w:val="100"/>
          <w:position w:val="2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position w:val="2"/>
          <w:sz w:val="24"/>
          <w:szCs w:val="24"/>
        </w:rPr>
        <w:t>ოდენობით,</w:t>
      </w:r>
      <w:r>
        <w:rPr>
          <w:rFonts w:cs="Sylfaen" w:hAnsi="Sylfaen" w:eastAsia="Sylfaen" w:ascii="Sylfaen"/>
          <w:spacing w:val="0"/>
          <w:w w:val="100"/>
          <w:position w:val="2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position w:val="2"/>
          <w:sz w:val="24"/>
          <w:szCs w:val="24"/>
        </w:rPr>
        <w:t>მათ</w:t>
      </w:r>
      <w:r>
        <w:rPr>
          <w:rFonts w:cs="Sylfaen" w:hAnsi="Sylfaen" w:eastAsia="Sylfaen" w:ascii="Sylfaen"/>
          <w:spacing w:val="0"/>
          <w:w w:val="100"/>
          <w:position w:val="2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position w:val="2"/>
          <w:sz w:val="24"/>
          <w:szCs w:val="24"/>
        </w:rPr>
        <w:t>შორის:</w:t>
      </w:r>
      <w:r>
        <w:rPr>
          <w:rFonts w:cs="Sylfaen" w:hAnsi="Sylfaen" w:eastAsia="Sylfaen" w:ascii="Sylfaen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Sylfaen" w:hAnsi="Sylfaen" w:eastAsia="Sylfaen" w:ascii="Sylfaen"/>
          <w:sz w:val="24"/>
          <w:szCs w:val="24"/>
        </w:rPr>
        <w:jc w:val="left"/>
        <w:spacing w:lineRule="exact" w:line="280"/>
        <w:ind w:left="250" w:right="73"/>
      </w:pPr>
      <w:r>
        <w:rPr>
          <w:rFonts w:cs="Sylfaen" w:hAnsi="Sylfaen" w:eastAsia="Sylfaen" w:ascii="Sylfaen"/>
          <w:spacing w:val="0"/>
          <w:w w:val="100"/>
          <w:sz w:val="24"/>
          <w:szCs w:val="24"/>
        </w:rPr>
        <w:t>ა)</w:t>
      </w:r>
      <w:r>
        <w:rPr>
          <w:rFonts w:cs="Sylfaen" w:hAnsi="Sylfaen" w:eastAsia="Sylfaen" w:ascii="Sylfaen"/>
          <w:spacing w:val="30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განისაზღვროს</w:t>
      </w:r>
      <w:r>
        <w:rPr>
          <w:rFonts w:cs="Sylfaen" w:hAnsi="Sylfaen" w:eastAsia="Sylfaen" w:ascii="Sylfaen"/>
          <w:spacing w:val="36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საგარეჯოს</w:t>
      </w:r>
      <w:r>
        <w:rPr>
          <w:rFonts w:cs="Sylfaen" w:hAnsi="Sylfaen" w:eastAsia="Sylfaen" w:ascii="Sylfaen"/>
          <w:spacing w:val="37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მუნიციპალიტეტის</w:t>
      </w:r>
      <w:r>
        <w:rPr>
          <w:rFonts w:cs="Sylfaen" w:hAnsi="Sylfaen" w:eastAsia="Sylfaen" w:ascii="Sylfaen"/>
          <w:spacing w:val="31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ბიუჯეტის</w:t>
      </w:r>
      <w:r>
        <w:rPr>
          <w:rFonts w:cs="Sylfaen" w:hAnsi="Sylfaen" w:eastAsia="Sylfaen" w:ascii="Sylfaen"/>
          <w:spacing w:val="26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არაფინანსური</w:t>
      </w:r>
      <w:r>
        <w:rPr>
          <w:rFonts w:cs="Sylfaen" w:hAnsi="Sylfaen" w:eastAsia="Sylfaen" w:ascii="Sylfaen"/>
          <w:spacing w:val="27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აქტივების</w:t>
      </w:r>
      <w:r>
        <w:rPr>
          <w:rFonts w:cs="Sylfaen" w:hAnsi="Sylfaen" w:eastAsia="Sylfaen" w:ascii="Sylfaen"/>
          <w:spacing w:val="9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ზრდა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12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6074,239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ათასი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ლარის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ოდენობით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თანდართული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ცხრილის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შესაბამისად: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25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735" w:hRule="exact"/>
        </w:trPr>
        <w:tc>
          <w:tcPr>
            <w:tcW w:w="645" w:type="dxa"/>
            <w:vMerge w:val="restart"/>
            <w:tcBorders>
              <w:top w:val="single" w:sz="6" w:space="0" w:color="ECE9D8"/>
              <w:left w:val="single" w:sz="6" w:space="0" w:color="ECE9D8"/>
              <w:right w:val="single" w:sz="6" w:space="0" w:color="ABA899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ind w:left="9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კოდი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780" w:type="dxa"/>
            <w:vMerge w:val="restart"/>
            <w:tcBorders>
              <w:top w:val="single" w:sz="6" w:space="0" w:color="ECE9D8"/>
              <w:left w:val="single" w:sz="6" w:space="0" w:color="ABA899"/>
              <w:right w:val="single" w:sz="6" w:space="0" w:color="ABA899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center"/>
              <w:ind w:left="1385" w:right="1397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დასახელება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20" w:type="dxa"/>
            <w:vMerge w:val="restart"/>
            <w:tcBorders>
              <w:top w:val="single" w:sz="6" w:space="0" w:color="ECE9D8"/>
              <w:left w:val="single" w:sz="6" w:space="0" w:color="ABA899"/>
              <w:right w:val="single" w:sz="6" w:space="0" w:color="ABA899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lineRule="exact" w:line="180"/>
              <w:ind w:left="263" w:right="71" w:hanging="165"/>
            </w:pP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20</w:t>
            </w:r>
            <w:r>
              <w:rPr>
                <w:rFonts w:cs="Sylfaen" w:hAnsi="Sylfaen" w:eastAsia="Sylfaen" w:ascii="Sylfaen"/>
                <w:spacing w:val="8"/>
                <w:w w:val="100"/>
                <w:sz w:val="16"/>
                <w:szCs w:val="16"/>
              </w:rPr>
              <w:t>1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Sylfaen" w:hAnsi="Sylfaen" w:eastAsia="Sylfaen" w:ascii="Sylfaen"/>
                <w:spacing w:val="23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წლის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ფაქტი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13" w:type="dxa"/>
            <w:vMerge w:val="restart"/>
            <w:tcBorders>
              <w:top w:val="single" w:sz="6" w:space="0" w:color="ECE9D8"/>
              <w:left w:val="single" w:sz="6" w:space="0" w:color="ABA899"/>
              <w:right w:val="single" w:sz="6" w:space="0" w:color="ECE9D8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lineRule="exact" w:line="180"/>
              <w:ind w:left="263" w:right="59" w:hanging="150"/>
            </w:pP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2015</w:t>
            </w:r>
            <w:r>
              <w:rPr>
                <w:rFonts w:cs="Sylfaen" w:hAnsi="Sylfaen" w:eastAsia="Sylfaen" w:ascii="Sylfaen"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წლის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ფაქტი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53" w:type="dxa"/>
            <w:gridSpan w:val="2"/>
            <w:tcBorders>
              <w:top w:val="single" w:sz="6" w:space="0" w:color="ECE9D8"/>
              <w:left w:val="single" w:sz="6" w:space="0" w:color="ABA899"/>
              <w:bottom w:val="single" w:sz="6" w:space="0" w:color="ECE9D8"/>
              <w:right w:val="single" w:sz="6" w:space="0" w:color="ABA899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ind w:left="450"/>
            </w:pP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2016</w:t>
            </w:r>
            <w:r>
              <w:rPr>
                <w:rFonts w:cs="Sylfaen" w:hAnsi="Sylfaen" w:eastAsia="Sylfaen" w:ascii="Sylfaen"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წლის</w:t>
            </w:r>
            <w:r>
              <w:rPr>
                <w:rFonts w:cs="Sylfaen" w:hAnsi="Sylfaen" w:eastAsia="Sylfaen" w:ascii="Sylfaen"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გეგმა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40" w:type="dxa"/>
            <w:tcBorders>
              <w:top w:val="single" w:sz="6" w:space="0" w:color="ECE9D8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/>
        </w:tc>
      </w:tr>
      <w:tr>
        <w:trPr>
          <w:trHeight w:val="1050" w:hRule="exact"/>
        </w:trPr>
        <w:tc>
          <w:tcPr>
            <w:tcW w:w="645" w:type="dxa"/>
            <w:vMerge w:val=""/>
            <w:tcBorders>
              <w:left w:val="single" w:sz="6" w:space="0" w:color="ECE9D8"/>
              <w:bottom w:val="single" w:sz="6" w:space="0" w:color="ABA899"/>
              <w:right w:val="single" w:sz="6" w:space="0" w:color="ABA899"/>
            </w:tcBorders>
          </w:tcPr>
          <w:p/>
        </w:tc>
        <w:tc>
          <w:tcPr>
            <w:tcW w:w="3780" w:type="dxa"/>
            <w:vMerge w:val=""/>
            <w:tcBorders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/>
        </w:tc>
        <w:tc>
          <w:tcPr>
            <w:tcW w:w="1020" w:type="dxa"/>
            <w:vMerge w:val=""/>
            <w:tcBorders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/>
        </w:tc>
        <w:tc>
          <w:tcPr>
            <w:tcW w:w="1013" w:type="dxa"/>
            <w:vMerge w:val=""/>
            <w:tcBorders>
              <w:left w:val="single" w:sz="6" w:space="0" w:color="ABA899"/>
              <w:bottom w:val="single" w:sz="6" w:space="0" w:color="ABA899"/>
              <w:right w:val="single" w:sz="6" w:space="0" w:color="ECE9D8"/>
            </w:tcBorders>
          </w:tcPr>
          <w:p/>
        </w:tc>
        <w:tc>
          <w:tcPr>
            <w:tcW w:w="1028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sz w:val="26"/>
                <w:szCs w:val="26"/>
              </w:rPr>
              <w:jc w:val="left"/>
              <w:spacing w:before="6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ind w:left="330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სულ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center"/>
              <w:spacing w:before="75" w:lineRule="exact" w:line="180"/>
              <w:ind w:left="50" w:right="61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სახელმწიფო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ბიუჯეტის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ფონდები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4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sz w:val="18"/>
                <w:szCs w:val="18"/>
              </w:rPr>
              <w:jc w:val="left"/>
              <w:spacing w:before="1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lineRule="exact" w:line="180"/>
              <w:ind w:left="8" w:right="74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საკუთარი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შემოსავლები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840" w:hRule="exact"/>
        </w:trPr>
        <w:tc>
          <w:tcPr>
            <w:tcW w:w="645" w:type="dxa"/>
            <w:tcBorders>
              <w:top w:val="single" w:sz="6" w:space="0" w:color="ABA899"/>
              <w:left w:val="single" w:sz="6" w:space="0" w:color="ECE9D8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ind w:left="128"/>
            </w:pP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01</w:t>
            </w:r>
            <w:r>
              <w:rPr>
                <w:rFonts w:cs="Sylfaen" w:hAnsi="Sylfaen" w:eastAsia="Sylfaen" w:ascii="Sylfaen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00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78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75" w:lineRule="exact" w:line="180"/>
              <w:ind w:left="923" w:right="204" w:hanging="675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წარმომადგენლობითი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და</w:t>
            </w:r>
            <w:r>
              <w:rPr>
                <w:rFonts w:cs="Sylfaen" w:hAnsi="Sylfaen" w:eastAsia="Sylfaen" w:ascii="Sylfaen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აღმასრულებელი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ორგანოების</w:t>
            </w:r>
            <w:r>
              <w:rPr>
                <w:rFonts w:cs="Sylfaen" w:hAnsi="Sylfaen" w:eastAsia="Sylfaen" w:ascii="Sylfaen"/>
                <w:spacing w:val="28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დაფინანსება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2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ind w:left="27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10,575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13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ind w:left="27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10,629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28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ind w:left="285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27,480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/>
        </w:tc>
        <w:tc>
          <w:tcPr>
            <w:tcW w:w="114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ind w:left="33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27,480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840" w:hRule="exact"/>
        </w:trPr>
        <w:tc>
          <w:tcPr>
            <w:tcW w:w="645" w:type="dxa"/>
            <w:tcBorders>
              <w:top w:val="single" w:sz="6" w:space="0" w:color="ABA899"/>
              <w:left w:val="single" w:sz="6" w:space="0" w:color="ECE9D8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ind w:left="128"/>
            </w:pP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02</w:t>
            </w:r>
            <w:r>
              <w:rPr>
                <w:rFonts w:cs="Sylfaen" w:hAnsi="Sylfaen" w:eastAsia="Sylfaen" w:ascii="Sylfaen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00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78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75" w:lineRule="exact" w:line="180"/>
              <w:ind w:left="1343" w:right="329" w:hanging="1035"/>
            </w:pP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თავდაცვა,</w:t>
            </w:r>
            <w:r>
              <w:rPr>
                <w:rFonts w:cs="Sylfaen" w:hAnsi="Sylfaen" w:eastAsia="Sylfaen" w:ascii="Sylfaen"/>
                <w:spacing w:val="24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საზოგადოებრივი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წესრიგი</w:t>
            </w:r>
            <w:r>
              <w:rPr>
                <w:rFonts w:cs="Sylfaen" w:hAnsi="Sylfaen" w:eastAsia="Sylfaen" w:ascii="Sylfaen"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და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უსაფრთხოება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2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/>
        </w:tc>
        <w:tc>
          <w:tcPr>
            <w:tcW w:w="1013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ind w:left="30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0,000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28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ind w:left="315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0,000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ind w:left="36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0,000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4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ind w:left="36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0,000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840" w:hRule="exact"/>
        </w:trPr>
        <w:tc>
          <w:tcPr>
            <w:tcW w:w="645" w:type="dxa"/>
            <w:tcBorders>
              <w:top w:val="single" w:sz="6" w:space="0" w:color="ABA899"/>
              <w:left w:val="single" w:sz="6" w:space="0" w:color="ECE9D8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ind w:left="128"/>
            </w:pP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03</w:t>
            </w:r>
            <w:r>
              <w:rPr>
                <w:rFonts w:cs="Sylfaen" w:hAnsi="Sylfaen" w:eastAsia="Sylfaen" w:ascii="Sylfaen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00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78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75" w:lineRule="exact" w:line="180"/>
              <w:ind w:left="608" w:right="402" w:hanging="165"/>
            </w:pP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ინფრასტრუქტურის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მშენებლობლობა,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რეაბილიტაცია</w:t>
            </w:r>
            <w:r>
              <w:rPr>
                <w:rFonts w:cs="Sylfaen" w:hAnsi="Sylfaen" w:eastAsia="Sylfaen" w:ascii="Sylfaen"/>
                <w:spacing w:val="34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და</w:t>
            </w:r>
            <w:r>
              <w:rPr>
                <w:rFonts w:cs="Sylfaen" w:hAnsi="Sylfaen" w:eastAsia="Sylfaen" w:ascii="Sylfaen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ექსპლოატაცია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2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ind w:left="18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3497,948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13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ind w:left="18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3215,597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28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ind w:left="195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5685,339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ind w:left="24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4228,541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4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ind w:left="24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1456,798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sectPr>
          <w:pgMar w:header="0" w:footer="93" w:top="0" w:bottom="0" w:left="120" w:right="100"/>
          <w:pgSz w:w="11900" w:h="16840"/>
        </w:sectPr>
      </w:pPr>
    </w:p>
    <w:p>
      <w:pPr>
        <w:rPr>
          <w:sz w:val="9"/>
          <w:szCs w:val="9"/>
        </w:rPr>
        <w:jc w:val="left"/>
        <w:spacing w:before="3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25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30" w:hRule="exact"/>
        </w:trPr>
        <w:tc>
          <w:tcPr>
            <w:tcW w:w="645" w:type="dxa"/>
            <w:tcBorders>
              <w:top w:val="nil" w:sz="6" w:space="0" w:color="auto"/>
              <w:left w:val="single" w:sz="6" w:space="0" w:color="ECE9D8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64"/>
              <w:ind w:left="128"/>
            </w:pP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04</w:t>
            </w:r>
            <w:r>
              <w:rPr>
                <w:rFonts w:cs="Sylfaen" w:hAnsi="Sylfaen" w:eastAsia="Sylfaen" w:ascii="Sylfaen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00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780" w:type="dxa"/>
            <w:tcBorders>
              <w:top w:val="nil" w:sz="6" w:space="0" w:color="auto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center"/>
              <w:spacing w:before="64"/>
              <w:ind w:left="1430" w:right="1435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განათლება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64"/>
              <w:ind w:left="23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420,613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64"/>
              <w:ind w:left="23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407,658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64"/>
              <w:ind w:left="23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303,362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64"/>
              <w:ind w:left="27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170,454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40" w:type="dxa"/>
            <w:tcBorders>
              <w:top w:val="nil" w:sz="6" w:space="0" w:color="auto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64"/>
              <w:ind w:left="29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132,908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840" w:hRule="exact"/>
        </w:trPr>
        <w:tc>
          <w:tcPr>
            <w:tcW w:w="645" w:type="dxa"/>
            <w:tcBorders>
              <w:top w:val="single" w:sz="6" w:space="0" w:color="ABA899"/>
              <w:left w:val="single" w:sz="6" w:space="0" w:color="ECE9D8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ind w:left="128"/>
            </w:pP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05</w:t>
            </w:r>
            <w:r>
              <w:rPr>
                <w:rFonts w:cs="Sylfaen" w:hAnsi="Sylfaen" w:eastAsia="Sylfaen" w:ascii="Sylfaen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00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78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75" w:lineRule="exact" w:line="180"/>
              <w:ind w:left="968" w:right="379" w:hanging="555"/>
            </w:pP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კულტურა,</w:t>
            </w:r>
            <w:r>
              <w:rPr>
                <w:rFonts w:cs="Sylfaen" w:hAnsi="Sylfaen" w:eastAsia="Sylfaen" w:ascii="Sylfaen"/>
                <w:spacing w:val="25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რელიგია,</w:t>
            </w:r>
            <w:r>
              <w:rPr>
                <w:rFonts w:cs="Sylfaen" w:hAnsi="Sylfaen" w:eastAsia="Sylfaen" w:ascii="Sylfaen"/>
                <w:spacing w:val="22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ახალგაზრდობის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ხელშეწყობა</w:t>
            </w:r>
            <w:r>
              <w:rPr>
                <w:rFonts w:cs="Sylfaen" w:hAnsi="Sylfaen" w:eastAsia="Sylfaen" w:ascii="Sylfaen"/>
                <w:spacing w:val="28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და</w:t>
            </w:r>
            <w:r>
              <w:rPr>
                <w:rFonts w:cs="Sylfaen" w:hAnsi="Sylfaen" w:eastAsia="Sylfaen" w:ascii="Sylfaen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სპორტი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2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ind w:left="27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91,520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2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ind w:left="30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4,753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2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ind w:left="27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19,590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ind w:left="36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2,481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4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ind w:left="33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17,109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840" w:hRule="exact"/>
        </w:trPr>
        <w:tc>
          <w:tcPr>
            <w:tcW w:w="645" w:type="dxa"/>
            <w:tcBorders>
              <w:top w:val="single" w:sz="6" w:space="0" w:color="ABA899"/>
              <w:left w:val="single" w:sz="6" w:space="0" w:color="ECE9D8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ind w:left="128"/>
            </w:pP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06</w:t>
            </w:r>
            <w:r>
              <w:rPr>
                <w:rFonts w:cs="Sylfaen" w:hAnsi="Sylfaen" w:eastAsia="Sylfaen" w:ascii="Sylfaen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00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78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75" w:lineRule="exact" w:line="180"/>
              <w:ind w:left="1253" w:right="379" w:hanging="855"/>
            </w:pP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ჯანმრთელობის</w:t>
            </w:r>
            <w:r>
              <w:rPr>
                <w:rFonts w:cs="Sylfaen" w:hAnsi="Sylfaen" w:eastAsia="Sylfaen" w:ascii="Sylfaen"/>
                <w:spacing w:val="36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დაცვა</w:t>
            </w:r>
            <w:r>
              <w:rPr>
                <w:rFonts w:cs="Sylfaen" w:hAnsi="Sylfaen" w:eastAsia="Sylfaen" w:ascii="Sylfaen"/>
                <w:spacing w:val="14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და</w:t>
            </w:r>
            <w:r>
              <w:rPr>
                <w:rFonts w:cs="Sylfaen" w:hAnsi="Sylfaen" w:eastAsia="Sylfaen" w:ascii="Sylfaen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სოციალური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უზრუნველყოფა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2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ind w:left="27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13,900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2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ind w:left="23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105,822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2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ind w:left="27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38,468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ind w:left="36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0,784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4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ind w:left="33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37,684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Sylfaen" w:hAnsi="Sylfaen" w:eastAsia="Sylfaen" w:ascii="Sylfaen"/>
          <w:sz w:val="24"/>
          <w:szCs w:val="24"/>
        </w:rPr>
        <w:jc w:val="left"/>
        <w:spacing w:before="5" w:lineRule="exact" w:line="280"/>
        <w:ind w:left="250" w:right="73"/>
      </w:pPr>
      <w:r>
        <w:rPr>
          <w:rFonts w:cs="Sylfaen" w:hAnsi="Sylfaen" w:eastAsia="Sylfaen" w:ascii="Sylfaen"/>
          <w:spacing w:val="0"/>
          <w:w w:val="100"/>
          <w:sz w:val="24"/>
          <w:szCs w:val="24"/>
        </w:rPr>
        <w:t>ბ)</w:t>
      </w:r>
      <w:r>
        <w:rPr>
          <w:rFonts w:cs="Sylfaen" w:hAnsi="Sylfaen" w:eastAsia="Sylfaen" w:ascii="Sylfaen"/>
          <w:spacing w:val="38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განისაზღვროს</w:t>
      </w:r>
      <w:r>
        <w:rPr>
          <w:rFonts w:cs="Sylfaen" w:hAnsi="Sylfaen" w:eastAsia="Sylfaen" w:ascii="Sylfaen"/>
          <w:spacing w:val="51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საგარეჯოს</w:t>
      </w:r>
      <w:r>
        <w:rPr>
          <w:rFonts w:cs="Sylfaen" w:hAnsi="Sylfaen" w:eastAsia="Sylfaen" w:ascii="Sylfaen"/>
          <w:spacing w:val="52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მუნიციპალიტეტის</w:t>
      </w:r>
      <w:r>
        <w:rPr>
          <w:rFonts w:cs="Sylfaen" w:hAnsi="Sylfaen" w:eastAsia="Sylfaen" w:ascii="Sylfaen"/>
          <w:spacing w:val="46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ბიუჯეტის</w:t>
      </w:r>
      <w:r>
        <w:rPr>
          <w:rFonts w:cs="Sylfaen" w:hAnsi="Sylfaen" w:eastAsia="Sylfaen" w:ascii="Sylfaen"/>
          <w:spacing w:val="41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არაფინანსური</w:t>
      </w:r>
      <w:r>
        <w:rPr>
          <w:rFonts w:cs="Sylfaen" w:hAnsi="Sylfaen" w:eastAsia="Sylfaen" w:ascii="Sylfaen"/>
          <w:spacing w:val="42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აქტივების</w:t>
      </w:r>
      <w:r>
        <w:rPr>
          <w:rFonts w:cs="Sylfaen" w:hAnsi="Sylfaen" w:eastAsia="Sylfaen" w:ascii="Sylfaen"/>
          <w:spacing w:val="39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კლება</w:t>
      </w:r>
      <w:r>
        <w:rPr>
          <w:rFonts w:cs="Sylfaen" w:hAnsi="Sylfaen" w:eastAsia="Sylfaen" w:ascii="Sylfaen"/>
          <w:spacing w:val="26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165,000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ათასი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ლარის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ოდენობით,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თანდართული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ცხრილის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შესაბამისად: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25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915" w:hRule="exact"/>
        </w:trPr>
        <w:tc>
          <w:tcPr>
            <w:tcW w:w="4635" w:type="dxa"/>
            <w:tcBorders>
              <w:top w:val="single" w:sz="6" w:space="0" w:color="ECE9D8"/>
              <w:left w:val="single" w:sz="6" w:space="0" w:color="ECE9D8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sz w:val="20"/>
                <w:szCs w:val="20"/>
              </w:rPr>
              <w:jc w:val="left"/>
              <w:spacing w:before="6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center"/>
              <w:ind w:left="1820" w:right="1817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დასახელება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0" w:type="dxa"/>
            <w:tcBorders>
              <w:top w:val="single" w:sz="6" w:space="0" w:color="ECE9D8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sz w:val="20"/>
                <w:szCs w:val="20"/>
              </w:rPr>
              <w:jc w:val="left"/>
              <w:spacing w:before="6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ind w:left="173"/>
            </w:pP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20</w:t>
            </w:r>
            <w:r>
              <w:rPr>
                <w:rFonts w:cs="Sylfaen" w:hAnsi="Sylfaen" w:eastAsia="Sylfaen" w:ascii="Sylfaen"/>
                <w:spacing w:val="8"/>
                <w:w w:val="100"/>
                <w:sz w:val="16"/>
                <w:szCs w:val="16"/>
              </w:rPr>
              <w:t>1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Sylfaen" w:hAnsi="Sylfaen" w:eastAsia="Sylfaen" w:ascii="Sylfaen"/>
                <w:spacing w:val="23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წლის</w:t>
            </w:r>
            <w:r>
              <w:rPr>
                <w:rFonts w:cs="Sylfaen" w:hAnsi="Sylfaen" w:eastAsia="Sylfaen" w:ascii="Sylfaen"/>
                <w:spacing w:val="23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ფაქტი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0" w:type="dxa"/>
            <w:tcBorders>
              <w:top w:val="single" w:sz="6" w:space="0" w:color="ECE9D8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sz w:val="20"/>
                <w:szCs w:val="20"/>
              </w:rPr>
              <w:jc w:val="left"/>
              <w:spacing w:before="6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ind w:left="218"/>
            </w:pP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20</w:t>
            </w:r>
            <w:r>
              <w:rPr>
                <w:rFonts w:cs="Sylfaen" w:hAnsi="Sylfaen" w:eastAsia="Sylfaen" w:ascii="Sylfaen"/>
                <w:spacing w:val="8"/>
                <w:w w:val="100"/>
                <w:sz w:val="16"/>
                <w:szCs w:val="16"/>
              </w:rPr>
              <w:t>1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cs="Sylfaen" w:hAnsi="Sylfaen" w:eastAsia="Sylfaen" w:ascii="Sylfaen"/>
                <w:spacing w:val="23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წლის</w:t>
            </w:r>
            <w:r>
              <w:rPr>
                <w:rFonts w:cs="Sylfaen" w:hAnsi="Sylfaen" w:eastAsia="Sylfaen" w:ascii="Sylfaen"/>
                <w:spacing w:val="23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გეგმა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75" w:type="dxa"/>
            <w:tcBorders>
              <w:top w:val="single" w:sz="6" w:space="0" w:color="ECE9D8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sz w:val="20"/>
                <w:szCs w:val="20"/>
              </w:rPr>
              <w:jc w:val="left"/>
              <w:spacing w:before="6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ind w:left="158"/>
            </w:pP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2016</w:t>
            </w:r>
            <w:r>
              <w:rPr>
                <w:rFonts w:cs="Sylfaen" w:hAnsi="Sylfaen" w:eastAsia="Sylfaen" w:ascii="Sylfaen"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წლის</w:t>
            </w:r>
            <w:r>
              <w:rPr>
                <w:rFonts w:cs="Sylfaen" w:hAnsi="Sylfaen" w:eastAsia="Sylfaen" w:ascii="Sylfaen"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გეგმა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630" w:hRule="exact"/>
        </w:trPr>
        <w:tc>
          <w:tcPr>
            <w:tcW w:w="4635" w:type="dxa"/>
            <w:tcBorders>
              <w:top w:val="single" w:sz="6" w:space="0" w:color="ABA899"/>
              <w:left w:val="single" w:sz="6" w:space="0" w:color="ECE9D8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1088"/>
            </w:pP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არაფინანსური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აქტივების</w:t>
            </w:r>
            <w:r>
              <w:rPr>
                <w:rFonts w:cs="Sylfaen" w:hAnsi="Sylfaen" w:eastAsia="Sylfaen" w:ascii="Sylfaen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კლება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center"/>
              <w:spacing w:before="56"/>
              <w:ind w:left="545" w:right="549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249,742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center"/>
              <w:spacing w:before="56"/>
              <w:ind w:left="545" w:right="549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194,593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7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50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165,000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630" w:hRule="exact"/>
        </w:trPr>
        <w:tc>
          <w:tcPr>
            <w:tcW w:w="4635" w:type="dxa"/>
            <w:tcBorders>
              <w:top w:val="single" w:sz="6" w:space="0" w:color="ABA899"/>
              <w:left w:val="single" w:sz="6" w:space="0" w:color="ECE9D8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1523"/>
            </w:pP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ძირითადი</w:t>
            </w:r>
            <w:r>
              <w:rPr>
                <w:rFonts w:cs="Sylfaen" w:hAnsi="Sylfaen" w:eastAsia="Sylfaen" w:ascii="Sylfaen"/>
                <w:spacing w:val="25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აქტივები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center"/>
              <w:spacing w:before="56"/>
              <w:ind w:left="590" w:right="586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83,799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center"/>
              <w:spacing w:before="56"/>
              <w:ind w:left="590" w:right="586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10,468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7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center"/>
              <w:spacing w:before="56"/>
              <w:ind w:left="515" w:right="526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65,000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630" w:hRule="exact"/>
        </w:trPr>
        <w:tc>
          <w:tcPr>
            <w:tcW w:w="4635" w:type="dxa"/>
            <w:tcBorders>
              <w:top w:val="single" w:sz="6" w:space="0" w:color="ABA899"/>
              <w:left w:val="single" w:sz="6" w:space="0" w:color="ECE9D8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1388"/>
            </w:pP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მატერიალური</w:t>
            </w:r>
            <w:r>
              <w:rPr>
                <w:rFonts w:cs="Sylfaen" w:hAnsi="Sylfaen" w:eastAsia="Sylfaen" w:ascii="Sylfaen"/>
                <w:spacing w:val="33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მარაგები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center"/>
              <w:spacing w:before="56"/>
              <w:ind w:left="710" w:right="714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0,0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center"/>
              <w:spacing w:before="56"/>
              <w:ind w:left="620" w:right="639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0,000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7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center"/>
              <w:spacing w:before="56"/>
              <w:ind w:left="560" w:right="564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0,000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630" w:hRule="exact"/>
        </w:trPr>
        <w:tc>
          <w:tcPr>
            <w:tcW w:w="4635" w:type="dxa"/>
            <w:tcBorders>
              <w:top w:val="single" w:sz="6" w:space="0" w:color="ABA899"/>
              <w:left w:val="single" w:sz="6" w:space="0" w:color="ECE9D8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center"/>
              <w:spacing w:before="56"/>
              <w:ind w:left="1730" w:right="1744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ფასეულობები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center"/>
              <w:spacing w:before="56"/>
              <w:ind w:left="590" w:right="586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12,009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center"/>
              <w:spacing w:before="56"/>
              <w:ind w:left="620" w:right="639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0,000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7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center"/>
              <w:spacing w:before="56"/>
              <w:ind w:left="560" w:right="564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0,000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630" w:hRule="exact"/>
        </w:trPr>
        <w:tc>
          <w:tcPr>
            <w:tcW w:w="4635" w:type="dxa"/>
            <w:tcBorders>
              <w:top w:val="single" w:sz="6" w:space="0" w:color="ABA899"/>
              <w:left w:val="single" w:sz="6" w:space="0" w:color="ECE9D8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1313"/>
            </w:pP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არაწარმოებული</w:t>
            </w:r>
            <w:r>
              <w:rPr>
                <w:rFonts w:cs="Sylfaen" w:hAnsi="Sylfaen" w:eastAsia="Sylfaen" w:ascii="Sylfaen"/>
                <w:spacing w:val="38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აქტივები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center"/>
              <w:spacing w:before="56"/>
              <w:ind w:left="545" w:right="549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153,934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center"/>
              <w:spacing w:before="56"/>
              <w:ind w:left="545" w:right="549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184,125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7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50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100,000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630" w:hRule="exact"/>
        </w:trPr>
        <w:tc>
          <w:tcPr>
            <w:tcW w:w="4635" w:type="dxa"/>
            <w:tcBorders>
              <w:top w:val="single" w:sz="6" w:space="0" w:color="ABA899"/>
              <w:left w:val="single" w:sz="6" w:space="0" w:color="ECE9D8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center"/>
              <w:spacing w:before="56"/>
              <w:ind w:left="2105" w:right="212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მიწა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center"/>
              <w:spacing w:before="56"/>
              <w:ind w:left="545" w:right="549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153,934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center"/>
              <w:spacing w:before="56"/>
              <w:ind w:left="545" w:right="549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184,125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7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50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100,000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Sylfaen" w:hAnsi="Sylfaen" w:eastAsia="Sylfaen" w:ascii="Sylfaen"/>
          <w:sz w:val="17"/>
          <w:szCs w:val="17"/>
        </w:rPr>
        <w:jc w:val="left"/>
        <w:spacing w:before="11" w:lineRule="auto" w:line="498"/>
        <w:ind w:left="250" w:right="2703"/>
      </w:pPr>
      <w:r>
        <w:rPr>
          <w:rFonts w:cs="Sylfaen" w:hAnsi="Sylfaen" w:eastAsia="Sylfaen" w:ascii="Sylfaen"/>
          <w:spacing w:val="0"/>
          <w:w w:val="97"/>
          <w:sz w:val="17"/>
          <w:szCs w:val="17"/>
        </w:rPr>
        <w:t>საგარეჯოს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მუნიციპალიტეტის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საკრებულოს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2016</w:t>
      </w:r>
      <w:r>
        <w:rPr>
          <w:rFonts w:cs="Sylfaen" w:hAnsi="Sylfaen" w:eastAsia="Sylfaen" w:ascii="Sylfaen"/>
          <w:spacing w:val="-11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წლის</w:t>
      </w:r>
      <w:r>
        <w:rPr>
          <w:rFonts w:cs="Sylfaen" w:hAnsi="Sylfaen" w:eastAsia="Sylfaen" w:ascii="Sylfaen"/>
          <w:spacing w:val="-14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22</w:t>
      </w:r>
      <w:r>
        <w:rPr>
          <w:rFonts w:cs="Sylfaen" w:hAnsi="Sylfaen" w:eastAsia="Sylfaen" w:ascii="Sylfaen"/>
          <w:spacing w:val="-6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იანვრის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დადგენილება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№2</w:t>
      </w:r>
      <w:r>
        <w:rPr>
          <w:rFonts w:cs="Sylfaen" w:hAnsi="Sylfaen" w:eastAsia="Sylfaen" w:ascii="Sylfaen"/>
          <w:spacing w:val="-8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-</w:t>
      </w:r>
      <w:r>
        <w:rPr>
          <w:rFonts w:cs="Sylfaen" w:hAnsi="Sylfaen" w:eastAsia="Sylfaen" w:ascii="Sylfaen"/>
          <w:spacing w:val="-3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ვებგვერდი,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28.01.2016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წ.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საგარეჯოს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მუნიციპალიტეტის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საკრებულოს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2016</w:t>
      </w:r>
      <w:r>
        <w:rPr>
          <w:rFonts w:cs="Sylfaen" w:hAnsi="Sylfaen" w:eastAsia="Sylfaen" w:ascii="Sylfaen"/>
          <w:spacing w:val="-11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წლის</w:t>
      </w:r>
      <w:r>
        <w:rPr>
          <w:rFonts w:cs="Sylfaen" w:hAnsi="Sylfaen" w:eastAsia="Sylfaen" w:ascii="Sylfaen"/>
          <w:spacing w:val="-14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11</w:t>
      </w:r>
      <w:r>
        <w:rPr>
          <w:rFonts w:cs="Sylfaen" w:hAnsi="Sylfaen" w:eastAsia="Sylfaen" w:ascii="Sylfaen"/>
          <w:spacing w:val="-6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თებერვლის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დადგენილება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№3</w:t>
      </w:r>
      <w:r>
        <w:rPr>
          <w:rFonts w:cs="Sylfaen" w:hAnsi="Sylfaen" w:eastAsia="Sylfaen" w:ascii="Sylfaen"/>
          <w:spacing w:val="-8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-</w:t>
      </w:r>
      <w:r>
        <w:rPr>
          <w:rFonts w:cs="Sylfaen" w:hAnsi="Sylfaen" w:eastAsia="Sylfaen" w:ascii="Sylfaen"/>
          <w:spacing w:val="-3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ვებგვერდი,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12.02.2016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წ.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საგარეჯოს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მუნიციპალიტეტის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საკრებულოს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2016</w:t>
      </w:r>
      <w:r>
        <w:rPr>
          <w:rFonts w:cs="Sylfaen" w:hAnsi="Sylfaen" w:eastAsia="Sylfaen" w:ascii="Sylfaen"/>
          <w:spacing w:val="-11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წლის</w:t>
      </w:r>
      <w:r>
        <w:rPr>
          <w:rFonts w:cs="Sylfaen" w:hAnsi="Sylfaen" w:eastAsia="Sylfaen" w:ascii="Sylfaen"/>
          <w:spacing w:val="-14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27</w:t>
      </w:r>
      <w:r>
        <w:rPr>
          <w:rFonts w:cs="Sylfaen" w:hAnsi="Sylfaen" w:eastAsia="Sylfaen" w:ascii="Sylfaen"/>
          <w:spacing w:val="-6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აპრილის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დადგენილება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№10</w:t>
      </w:r>
      <w:r>
        <w:rPr>
          <w:rFonts w:cs="Sylfaen" w:hAnsi="Sylfaen" w:eastAsia="Sylfaen" w:ascii="Sylfaen"/>
          <w:spacing w:val="-11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-</w:t>
      </w:r>
      <w:r>
        <w:rPr>
          <w:rFonts w:cs="Sylfaen" w:hAnsi="Sylfaen" w:eastAsia="Sylfaen" w:ascii="Sylfaen"/>
          <w:spacing w:val="-3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ვებგვერდი,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03.05.2016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წ.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საგარეჯოს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მუნიციპალიტეტის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საკრებულოს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2016</w:t>
      </w:r>
      <w:r>
        <w:rPr>
          <w:rFonts w:cs="Sylfaen" w:hAnsi="Sylfaen" w:eastAsia="Sylfaen" w:ascii="Sylfaen"/>
          <w:spacing w:val="-11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წლის</w:t>
      </w:r>
      <w:r>
        <w:rPr>
          <w:rFonts w:cs="Sylfaen" w:hAnsi="Sylfaen" w:eastAsia="Sylfaen" w:ascii="Sylfaen"/>
          <w:spacing w:val="-14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19</w:t>
      </w:r>
      <w:r>
        <w:rPr>
          <w:rFonts w:cs="Sylfaen" w:hAnsi="Sylfaen" w:eastAsia="Sylfaen" w:ascii="Sylfaen"/>
          <w:spacing w:val="-6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მაისის</w:t>
      </w:r>
      <w:r>
        <w:rPr>
          <w:rFonts w:cs="Sylfaen" w:hAnsi="Sylfaen" w:eastAsia="Sylfaen" w:ascii="Sylfaen"/>
          <w:spacing w:val="-16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დადგენილება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№12</w:t>
      </w:r>
      <w:r>
        <w:rPr>
          <w:rFonts w:cs="Sylfaen" w:hAnsi="Sylfaen" w:eastAsia="Sylfaen" w:ascii="Sylfaen"/>
          <w:spacing w:val="-11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-</w:t>
      </w:r>
      <w:r>
        <w:rPr>
          <w:rFonts w:cs="Sylfaen" w:hAnsi="Sylfaen" w:eastAsia="Sylfaen" w:ascii="Sylfaen"/>
          <w:spacing w:val="-3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ვებგვერდი,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23.05.2016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წ.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საგარეჯოს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მუნიციპალიტეტის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საკრებულოს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2016</w:t>
      </w:r>
      <w:r>
        <w:rPr>
          <w:rFonts w:cs="Sylfaen" w:hAnsi="Sylfaen" w:eastAsia="Sylfaen" w:ascii="Sylfaen"/>
          <w:spacing w:val="-11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წლის</w:t>
      </w:r>
      <w:r>
        <w:rPr>
          <w:rFonts w:cs="Sylfaen" w:hAnsi="Sylfaen" w:eastAsia="Sylfaen" w:ascii="Sylfaen"/>
          <w:spacing w:val="-14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7</w:t>
      </w:r>
      <w:r>
        <w:rPr>
          <w:rFonts w:cs="Sylfaen" w:hAnsi="Sylfaen" w:eastAsia="Sylfaen" w:ascii="Sylfaen"/>
          <w:spacing w:val="-4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ივნისის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დადგენილება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№14</w:t>
      </w:r>
      <w:r>
        <w:rPr>
          <w:rFonts w:cs="Sylfaen" w:hAnsi="Sylfaen" w:eastAsia="Sylfaen" w:ascii="Sylfaen"/>
          <w:spacing w:val="-11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-</w:t>
      </w:r>
      <w:r>
        <w:rPr>
          <w:rFonts w:cs="Sylfaen" w:hAnsi="Sylfaen" w:eastAsia="Sylfaen" w:ascii="Sylfaen"/>
          <w:spacing w:val="-3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ვებგვერდი,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13.06.2016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წ.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საგარეჯოს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მუნიციპალიტეტის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საკრებულოს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2016</w:t>
      </w:r>
      <w:r>
        <w:rPr>
          <w:rFonts w:cs="Sylfaen" w:hAnsi="Sylfaen" w:eastAsia="Sylfaen" w:ascii="Sylfaen"/>
          <w:spacing w:val="-11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წლის</w:t>
      </w:r>
      <w:r>
        <w:rPr>
          <w:rFonts w:cs="Sylfaen" w:hAnsi="Sylfaen" w:eastAsia="Sylfaen" w:ascii="Sylfaen"/>
          <w:spacing w:val="-14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8</w:t>
      </w:r>
      <w:r>
        <w:rPr>
          <w:rFonts w:cs="Sylfaen" w:hAnsi="Sylfaen" w:eastAsia="Sylfaen" w:ascii="Sylfaen"/>
          <w:spacing w:val="-4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ივლისის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დადგენილება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№16</w:t>
      </w:r>
      <w:r>
        <w:rPr>
          <w:rFonts w:cs="Sylfaen" w:hAnsi="Sylfaen" w:eastAsia="Sylfaen" w:ascii="Sylfaen"/>
          <w:spacing w:val="-11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-</w:t>
      </w:r>
      <w:r>
        <w:rPr>
          <w:rFonts w:cs="Sylfaen" w:hAnsi="Sylfaen" w:eastAsia="Sylfaen" w:ascii="Sylfaen"/>
          <w:spacing w:val="-3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ვებგვერდი,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12.07.2016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წ.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</w:r>
    </w:p>
    <w:p>
      <w:pPr>
        <w:rPr>
          <w:rFonts w:cs="Sylfaen" w:hAnsi="Sylfaen" w:eastAsia="Sylfaen" w:ascii="Sylfaen"/>
          <w:sz w:val="24"/>
          <w:szCs w:val="24"/>
        </w:rPr>
        <w:jc w:val="left"/>
        <w:spacing w:before="17" w:lineRule="exact" w:line="280"/>
        <w:ind w:left="250" w:right="70"/>
      </w:pPr>
      <w:r>
        <w:rPr>
          <w:rFonts w:cs="Sylfaen" w:hAnsi="Sylfaen" w:eastAsia="Sylfaen" w:ascii="Sylfaen"/>
          <w:spacing w:val="0"/>
          <w:w w:val="100"/>
          <w:sz w:val="24"/>
          <w:szCs w:val="24"/>
        </w:rPr>
        <w:t>მუხლი</w:t>
      </w:r>
      <w:r>
        <w:rPr>
          <w:rFonts w:cs="Sylfaen" w:hAnsi="Sylfaen" w:eastAsia="Sylfaen" w:ascii="Sylfaen"/>
          <w:spacing w:val="36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9.</w:t>
      </w:r>
      <w:r>
        <w:rPr>
          <w:rFonts w:cs="Sylfaen" w:hAnsi="Sylfaen" w:eastAsia="Sylfaen" w:ascii="Sylfaen"/>
          <w:spacing w:val="30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საგარეჯოს</w:t>
      </w:r>
      <w:r>
        <w:rPr>
          <w:rFonts w:cs="Sylfaen" w:hAnsi="Sylfaen" w:eastAsia="Sylfaen" w:ascii="Sylfaen"/>
          <w:spacing w:val="37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მუნიციპალიტეტის</w:t>
      </w:r>
      <w:r>
        <w:rPr>
          <w:rFonts w:cs="Sylfaen" w:hAnsi="Sylfaen" w:eastAsia="Sylfaen" w:ascii="Sylfaen"/>
          <w:spacing w:val="31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ბიუჯეტის</w:t>
      </w:r>
      <w:r>
        <w:rPr>
          <w:rFonts w:cs="Sylfaen" w:hAnsi="Sylfaen" w:eastAsia="Sylfaen" w:ascii="Sylfaen"/>
          <w:spacing w:val="26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ხარჯებისა</w:t>
      </w:r>
      <w:r>
        <w:rPr>
          <w:rFonts w:cs="Sylfaen" w:hAnsi="Sylfaen" w:eastAsia="Sylfaen" w:ascii="Sylfaen"/>
          <w:spacing w:val="35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და</w:t>
      </w:r>
      <w:r>
        <w:rPr>
          <w:rFonts w:cs="Sylfaen" w:hAnsi="Sylfaen" w:eastAsia="Sylfaen" w:ascii="Sylfaen"/>
          <w:spacing w:val="25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არაფინანსური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27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აქტივების</w:t>
      </w:r>
      <w:r>
        <w:rPr>
          <w:rFonts w:cs="Sylfaen" w:hAnsi="Sylfaen" w:eastAsia="Sylfaen" w:ascii="Sylfaen"/>
          <w:spacing w:val="9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ზრდის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ფუნქციონალური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კლასიფიკაცია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Sylfaen" w:hAnsi="Sylfaen" w:eastAsia="Sylfaen" w:ascii="Sylfaen"/>
          <w:sz w:val="24"/>
          <w:szCs w:val="24"/>
        </w:rPr>
        <w:jc w:val="left"/>
        <w:spacing w:lineRule="exact" w:line="280"/>
        <w:ind w:left="250" w:right="66"/>
      </w:pPr>
      <w:r>
        <w:rPr>
          <w:rFonts w:cs="Sylfaen" w:hAnsi="Sylfaen" w:eastAsia="Sylfaen" w:ascii="Sylfaen"/>
          <w:spacing w:val="0"/>
          <w:w w:val="100"/>
          <w:sz w:val="24"/>
          <w:szCs w:val="24"/>
        </w:rPr>
        <w:t>განისაზღვროს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36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საგარეჯოს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37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მუნიციპალიტეტის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31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ბიუჯეტის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26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ხარჯებისა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20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და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10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არაფინანსური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12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აქტივების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ზრდა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ფუნქციონალურ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ჭრილში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თანდართული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ცხრილის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შესაბამისად: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25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25" w:hRule="exact"/>
        </w:trPr>
        <w:tc>
          <w:tcPr>
            <w:tcW w:w="1365" w:type="dxa"/>
            <w:vMerge w:val="restart"/>
            <w:tcBorders>
              <w:top w:val="single" w:sz="6" w:space="0" w:color="ECE9D8"/>
              <w:left w:val="single" w:sz="6" w:space="0" w:color="ECE9D8"/>
              <w:right w:val="single" w:sz="6" w:space="0" w:color="ABA899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lineRule="exact" w:line="180"/>
              <w:ind w:left="458" w:right="-28" w:hanging="450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ფუნქციონალური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კოდი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760" w:type="dxa"/>
            <w:vMerge w:val="restart"/>
            <w:tcBorders>
              <w:top w:val="single" w:sz="6" w:space="0" w:color="ECE9D8"/>
              <w:left w:val="single" w:sz="6" w:space="0" w:color="ABA899"/>
              <w:right w:val="single" w:sz="6" w:space="0" w:color="ECE9D8"/>
            </w:tcBorders>
          </w:tcPr>
          <w:p>
            <w:pPr>
              <w:rPr>
                <w:sz w:val="18"/>
                <w:szCs w:val="18"/>
              </w:rPr>
              <w:jc w:val="left"/>
              <w:spacing w:before="1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ind w:left="90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დასახელება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5" w:type="dxa"/>
            <w:tcBorders>
              <w:top w:val="single" w:sz="6" w:space="0" w:color="ECE9D8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60" w:lineRule="exact" w:line="180"/>
              <w:ind w:left="263" w:right="90" w:hanging="150"/>
            </w:pP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2014</w:t>
            </w:r>
            <w:r>
              <w:rPr>
                <w:rFonts w:cs="Sylfaen" w:hAnsi="Sylfaen" w:eastAsia="Sylfaen" w:ascii="Sylfaen"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წლის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ფაქტი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5" w:type="dxa"/>
            <w:tcBorders>
              <w:top w:val="single" w:sz="6" w:space="0" w:color="ECE9D8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60" w:lineRule="exact" w:line="180"/>
              <w:ind w:left="263" w:right="90" w:hanging="150"/>
            </w:pP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2015</w:t>
            </w:r>
            <w:r>
              <w:rPr>
                <w:rFonts w:cs="Sylfaen" w:hAnsi="Sylfaen" w:eastAsia="Sylfaen" w:ascii="Sylfaen"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წლის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ფაქტი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345" w:type="dxa"/>
            <w:gridSpan w:val="3"/>
            <w:tcBorders>
              <w:top w:val="single" w:sz="6" w:space="0" w:color="ECE9D8"/>
              <w:left w:val="single" w:sz="6" w:space="0" w:color="ABA899"/>
              <w:bottom w:val="single" w:sz="6" w:space="0" w:color="ECE9D8"/>
              <w:right w:val="single" w:sz="6" w:space="0" w:color="ABA899"/>
            </w:tcBorders>
          </w:tcPr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ind w:left="1043"/>
            </w:pP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2016</w:t>
            </w:r>
            <w:r>
              <w:rPr>
                <w:rFonts w:cs="Sylfaen" w:hAnsi="Sylfaen" w:eastAsia="Sylfaen" w:ascii="Sylfaen"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წლის</w:t>
            </w:r>
            <w:r>
              <w:rPr>
                <w:rFonts w:cs="Sylfaen" w:hAnsi="Sylfaen" w:eastAsia="Sylfaen" w:ascii="Sylfaen"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გეგმა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630" w:hRule="exact"/>
        </w:trPr>
        <w:tc>
          <w:tcPr>
            <w:tcW w:w="1365" w:type="dxa"/>
            <w:vMerge w:val=""/>
            <w:tcBorders>
              <w:left w:val="single" w:sz="6" w:space="0" w:color="ECE9D8"/>
              <w:right w:val="single" w:sz="6" w:space="0" w:color="ABA899"/>
            </w:tcBorders>
          </w:tcPr>
          <w:p/>
        </w:tc>
        <w:tc>
          <w:tcPr>
            <w:tcW w:w="2760" w:type="dxa"/>
            <w:vMerge w:val=""/>
            <w:tcBorders>
              <w:left w:val="single" w:sz="6" w:space="0" w:color="ABA899"/>
              <w:right w:val="single" w:sz="6" w:space="0" w:color="ECE9D8"/>
            </w:tcBorders>
          </w:tcPr>
          <w:p/>
        </w:tc>
        <w:tc>
          <w:tcPr>
            <w:tcW w:w="1035" w:type="dxa"/>
            <w:vMerge w:val="restart"/>
            <w:tcBorders>
              <w:top w:val="single" w:sz="6" w:space="0" w:color="ABA899"/>
              <w:left w:val="single" w:sz="6" w:space="0" w:color="ABA899"/>
              <w:right w:val="single" w:sz="6" w:space="0" w:color="ABA899"/>
            </w:tcBorders>
          </w:tcPr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ind w:left="32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სულ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5" w:type="dxa"/>
            <w:vMerge w:val="restart"/>
            <w:tcBorders>
              <w:top w:val="single" w:sz="6" w:space="0" w:color="ABA899"/>
              <w:left w:val="single" w:sz="6" w:space="0" w:color="ABA899"/>
              <w:right w:val="single" w:sz="6" w:space="0" w:color="ABA899"/>
            </w:tcBorders>
          </w:tcPr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ind w:left="32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სულ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5" w:type="dxa"/>
            <w:vMerge w:val="restart"/>
            <w:tcBorders>
              <w:top w:val="single" w:sz="6" w:space="0" w:color="ABA899"/>
              <w:left w:val="single" w:sz="6" w:space="0" w:color="ABA899"/>
              <w:right w:val="single" w:sz="6" w:space="0" w:color="ECE9D8"/>
            </w:tcBorders>
          </w:tcPr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ind w:left="32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სულ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310" w:type="dxa"/>
            <w:gridSpan w:val="2"/>
            <w:tcBorders>
              <w:top w:val="single" w:sz="6" w:space="0" w:color="ABA899"/>
              <w:left w:val="single" w:sz="6" w:space="0" w:color="ABA899"/>
              <w:bottom w:val="single" w:sz="6" w:space="0" w:color="ECE9D8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743"/>
            </w:pP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მათ</w:t>
            </w:r>
            <w:r>
              <w:rPr>
                <w:rFonts w:cs="Sylfaen" w:hAnsi="Sylfaen" w:eastAsia="Sylfaen" w:ascii="Sylfae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შორის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410" w:hRule="exact"/>
        </w:trPr>
        <w:tc>
          <w:tcPr>
            <w:tcW w:w="1365" w:type="dxa"/>
            <w:vMerge w:val=""/>
            <w:tcBorders>
              <w:left w:val="single" w:sz="6" w:space="0" w:color="ECE9D8"/>
              <w:bottom w:val="single" w:sz="6" w:space="0" w:color="ABA899"/>
              <w:right w:val="single" w:sz="6" w:space="0" w:color="ABA899"/>
            </w:tcBorders>
          </w:tcPr>
          <w:p/>
        </w:tc>
        <w:tc>
          <w:tcPr>
            <w:tcW w:w="2760" w:type="dxa"/>
            <w:vMerge w:val=""/>
            <w:tcBorders>
              <w:left w:val="single" w:sz="6" w:space="0" w:color="ABA899"/>
              <w:bottom w:val="single" w:sz="6" w:space="0" w:color="ABA899"/>
              <w:right w:val="single" w:sz="6" w:space="0" w:color="ECE9D8"/>
            </w:tcBorders>
          </w:tcPr>
          <w:p/>
        </w:tc>
        <w:tc>
          <w:tcPr>
            <w:tcW w:w="1035" w:type="dxa"/>
            <w:vMerge w:val=""/>
            <w:tcBorders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/>
        </w:tc>
        <w:tc>
          <w:tcPr>
            <w:tcW w:w="1035" w:type="dxa"/>
            <w:vMerge w:val=""/>
            <w:tcBorders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/>
        </w:tc>
        <w:tc>
          <w:tcPr>
            <w:tcW w:w="1035" w:type="dxa"/>
            <w:vMerge w:val=""/>
            <w:tcBorders>
              <w:left w:val="single" w:sz="6" w:space="0" w:color="ABA899"/>
              <w:bottom w:val="single" w:sz="6" w:space="0" w:color="ABA899"/>
              <w:right w:val="single" w:sz="6" w:space="0" w:color="ECE9D8"/>
            </w:tcBorders>
          </w:tcPr>
          <w:p/>
        </w:tc>
        <w:tc>
          <w:tcPr>
            <w:tcW w:w="117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center"/>
              <w:spacing w:before="60" w:lineRule="exact" w:line="180"/>
              <w:ind w:left="35" w:right="53" w:firstLine="21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სახელმწიფო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ბიუჯეტის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ფონდებიდან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გამოყოფილი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ტრანსფერები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4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lineRule="exact" w:line="180"/>
              <w:ind w:left="53" w:right="29" w:firstLine="120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საკუთარი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შემოსავლები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460" w:hRule="exact"/>
        </w:trPr>
        <w:tc>
          <w:tcPr>
            <w:tcW w:w="1365" w:type="dxa"/>
            <w:tcBorders>
              <w:top w:val="single" w:sz="6" w:space="0" w:color="ABA899"/>
              <w:left w:val="single" w:sz="6" w:space="0" w:color="ECE9D8"/>
              <w:bottom w:val="nil" w:sz="6" w:space="0" w:color="auto"/>
              <w:right w:val="single" w:sz="6" w:space="0" w:color="ABA899"/>
            </w:tcBorders>
          </w:tcPr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right"/>
              <w:ind w:right="15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701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760" w:type="dxa"/>
            <w:tcBorders>
              <w:top w:val="single" w:sz="6" w:space="0" w:color="ABA899"/>
              <w:left w:val="single" w:sz="6" w:space="0" w:color="ABA899"/>
              <w:bottom w:val="nil" w:sz="6" w:space="0" w:color="auto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60" w:lineRule="exact" w:line="180"/>
              <w:ind w:left="8" w:right="703"/>
            </w:pP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საერთო</w:t>
            </w:r>
            <w:r>
              <w:rPr>
                <w:rFonts w:cs="Sylfaen" w:hAnsi="Sylfaen" w:eastAsia="Sylfaen" w:ascii="Sylfaen"/>
                <w:spacing w:val="18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დანიშნულების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სახელმწიფო</w:t>
            </w:r>
            <w:r>
              <w:rPr>
                <w:rFonts w:cs="Sylfaen" w:hAnsi="Sylfaen" w:eastAsia="Sylfaen" w:ascii="Sylfaen"/>
                <w:spacing w:val="29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მომსახურება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5" w:type="dxa"/>
            <w:tcBorders>
              <w:top w:val="single" w:sz="6" w:space="0" w:color="ABA899"/>
              <w:left w:val="single" w:sz="6" w:space="0" w:color="ABA899"/>
              <w:bottom w:val="nil" w:sz="6" w:space="0" w:color="auto"/>
              <w:right w:val="single" w:sz="6" w:space="0" w:color="ABA899"/>
            </w:tcBorders>
          </w:tcPr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ind w:left="20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2263,790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5" w:type="dxa"/>
            <w:tcBorders>
              <w:top w:val="single" w:sz="6" w:space="0" w:color="ABA899"/>
              <w:left w:val="single" w:sz="6" w:space="0" w:color="ABA899"/>
              <w:bottom w:val="nil" w:sz="6" w:space="0" w:color="auto"/>
              <w:right w:val="single" w:sz="6" w:space="0" w:color="ABA899"/>
            </w:tcBorders>
          </w:tcPr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ind w:left="20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2027,375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5" w:type="dxa"/>
            <w:tcBorders>
              <w:top w:val="single" w:sz="6" w:space="0" w:color="ABA899"/>
              <w:left w:val="single" w:sz="6" w:space="0" w:color="ABA899"/>
              <w:bottom w:val="nil" w:sz="6" w:space="0" w:color="auto"/>
              <w:right w:val="single" w:sz="6" w:space="0" w:color="ABA899"/>
            </w:tcBorders>
          </w:tcPr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ind w:left="20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2195,762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70" w:type="dxa"/>
            <w:tcBorders>
              <w:top w:val="single" w:sz="6" w:space="0" w:color="ABA899"/>
              <w:left w:val="single" w:sz="6" w:space="0" w:color="ABA899"/>
              <w:bottom w:val="nil" w:sz="6" w:space="0" w:color="auto"/>
              <w:right w:val="single" w:sz="6" w:space="0" w:color="ABA899"/>
            </w:tcBorders>
          </w:tcPr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ind w:left="38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0,000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40" w:type="dxa"/>
            <w:tcBorders>
              <w:top w:val="single" w:sz="6" w:space="0" w:color="ABA899"/>
              <w:left w:val="single" w:sz="6" w:space="0" w:color="ABA899"/>
              <w:bottom w:val="nil" w:sz="6" w:space="0" w:color="auto"/>
              <w:right w:val="single" w:sz="6" w:space="0" w:color="ABA899"/>
            </w:tcBorders>
          </w:tcPr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ind w:left="24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2195,762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sectPr>
          <w:pgMar w:header="0" w:footer="93" w:top="0" w:bottom="0" w:left="120" w:right="100"/>
          <w:pgSz w:w="11900" w:h="16840"/>
        </w:sectPr>
      </w:pPr>
    </w:p>
    <w:p>
      <w:pPr>
        <w:rPr>
          <w:sz w:val="9"/>
          <w:szCs w:val="9"/>
        </w:rPr>
        <w:jc w:val="left"/>
        <w:spacing w:before="3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25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75" w:hRule="exact"/>
        </w:trPr>
        <w:tc>
          <w:tcPr>
            <w:tcW w:w="1365" w:type="dxa"/>
            <w:tcBorders>
              <w:top w:val="nil" w:sz="6" w:space="0" w:color="auto"/>
              <w:left w:val="single" w:sz="6" w:space="0" w:color="ECE9D8"/>
              <w:bottom w:val="single" w:sz="6" w:space="0" w:color="ABA899"/>
              <w:right w:val="single" w:sz="6" w:space="0" w:color="ABA899"/>
            </w:tcBorders>
          </w:tcPr>
          <w:p/>
        </w:tc>
        <w:tc>
          <w:tcPr>
            <w:tcW w:w="2760" w:type="dxa"/>
            <w:tcBorders>
              <w:top w:val="nil" w:sz="6" w:space="0" w:color="auto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/>
        </w:tc>
        <w:tc>
          <w:tcPr>
            <w:tcW w:w="1035" w:type="dxa"/>
            <w:tcBorders>
              <w:top w:val="nil" w:sz="6" w:space="0" w:color="auto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/>
        </w:tc>
        <w:tc>
          <w:tcPr>
            <w:tcW w:w="1035" w:type="dxa"/>
            <w:tcBorders>
              <w:top w:val="nil" w:sz="6" w:space="0" w:color="auto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/>
        </w:tc>
        <w:tc>
          <w:tcPr>
            <w:tcW w:w="1035" w:type="dxa"/>
            <w:tcBorders>
              <w:top w:val="nil" w:sz="6" w:space="0" w:color="auto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/>
        </w:tc>
        <w:tc>
          <w:tcPr>
            <w:tcW w:w="1170" w:type="dxa"/>
            <w:tcBorders>
              <w:top w:val="nil" w:sz="6" w:space="0" w:color="auto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/>
        </w:tc>
        <w:tc>
          <w:tcPr>
            <w:tcW w:w="1140" w:type="dxa"/>
            <w:tcBorders>
              <w:top w:val="nil" w:sz="6" w:space="0" w:color="auto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/>
        </w:tc>
      </w:tr>
      <w:tr>
        <w:trPr>
          <w:trHeight w:val="1605" w:hRule="exact"/>
        </w:trPr>
        <w:tc>
          <w:tcPr>
            <w:tcW w:w="1365" w:type="dxa"/>
            <w:tcBorders>
              <w:top w:val="single" w:sz="6" w:space="0" w:color="ABA899"/>
              <w:left w:val="single" w:sz="6" w:space="0" w:color="ECE9D8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sz w:val="15"/>
                <w:szCs w:val="15"/>
              </w:rPr>
              <w:jc w:val="left"/>
              <w:spacing w:before="1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right"/>
              <w:ind w:right="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7011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76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60" w:lineRule="exact" w:line="180"/>
              <w:ind w:left="8" w:right="62"/>
            </w:pP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აღმასრულებელი</w:t>
            </w:r>
            <w:r>
              <w:rPr>
                <w:rFonts w:cs="Sylfaen" w:hAnsi="Sylfaen" w:eastAsia="Sylfaen" w:ascii="Sylfaen"/>
                <w:spacing w:val="39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და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წარმომადგენლობითი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ორგანოების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საქმიანობის</w:t>
            </w:r>
            <w:r>
              <w:rPr>
                <w:rFonts w:cs="Sylfaen" w:hAnsi="Sylfaen" w:eastAsia="Sylfaen" w:ascii="Sylfaen"/>
                <w:spacing w:val="28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უზრუნველყოფა,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ფინანსური</w:t>
            </w:r>
            <w:r>
              <w:rPr>
                <w:rFonts w:cs="Sylfaen" w:hAnsi="Sylfaen" w:eastAsia="Sylfaen" w:ascii="Sylfaen"/>
                <w:spacing w:val="26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და</w:t>
            </w:r>
            <w:r>
              <w:rPr>
                <w:rFonts w:cs="Sylfaen" w:hAnsi="Sylfaen" w:eastAsia="Sylfaen" w:ascii="Sylfaen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ფისკალური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საქმიანობა,</w:t>
            </w:r>
            <w:r>
              <w:rPr>
                <w:rFonts w:cs="Sylfaen" w:hAnsi="Sylfaen" w:eastAsia="Sylfaen" w:ascii="Sylfaen"/>
                <w:spacing w:val="26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საგარეო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ურთიერთობები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sz w:val="15"/>
                <w:szCs w:val="15"/>
              </w:rPr>
              <w:jc w:val="left"/>
              <w:spacing w:before="1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ind w:left="20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2257,690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sz w:val="15"/>
                <w:szCs w:val="15"/>
              </w:rPr>
              <w:jc w:val="left"/>
              <w:spacing w:before="1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ind w:left="20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2023,083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sz w:val="15"/>
                <w:szCs w:val="15"/>
              </w:rPr>
              <w:jc w:val="left"/>
              <w:spacing w:before="1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ind w:left="20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2192,854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7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sz w:val="15"/>
                <w:szCs w:val="15"/>
              </w:rPr>
              <w:jc w:val="left"/>
              <w:spacing w:before="1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ind w:left="38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0,000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4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sz w:val="15"/>
                <w:szCs w:val="15"/>
              </w:rPr>
              <w:jc w:val="left"/>
              <w:spacing w:before="1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ind w:left="24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2192,854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140" w:hRule="exact"/>
        </w:trPr>
        <w:tc>
          <w:tcPr>
            <w:tcW w:w="1365" w:type="dxa"/>
            <w:tcBorders>
              <w:top w:val="single" w:sz="6" w:space="0" w:color="ABA899"/>
              <w:left w:val="single" w:sz="6" w:space="0" w:color="ECE9D8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right"/>
              <w:ind w:right="15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70111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76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lineRule="exact" w:line="180"/>
              <w:ind w:left="8" w:right="62"/>
            </w:pP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აღმასრულებელი</w:t>
            </w:r>
            <w:r>
              <w:rPr>
                <w:rFonts w:cs="Sylfaen" w:hAnsi="Sylfaen" w:eastAsia="Sylfaen" w:ascii="Sylfaen"/>
                <w:spacing w:val="39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და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წარმომადგენლობითი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ორგანოების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საქმიანობის</w:t>
            </w:r>
            <w:r>
              <w:rPr>
                <w:rFonts w:cs="Sylfaen" w:hAnsi="Sylfaen" w:eastAsia="Sylfaen" w:ascii="Sylfaen"/>
                <w:spacing w:val="28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უზრუნველყოფა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ind w:left="20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2257,690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ind w:left="20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2023,083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ind w:left="20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2159,790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7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ind w:left="38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0,000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4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ind w:left="24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2159,790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915" w:hRule="exact"/>
        </w:trPr>
        <w:tc>
          <w:tcPr>
            <w:tcW w:w="1365" w:type="dxa"/>
            <w:tcBorders>
              <w:top w:val="single" w:sz="6" w:space="0" w:color="ABA899"/>
              <w:left w:val="single" w:sz="6" w:space="0" w:color="ECE9D8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sz w:val="20"/>
                <w:szCs w:val="20"/>
              </w:rPr>
              <w:jc w:val="left"/>
              <w:spacing w:before="6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right"/>
              <w:ind w:right="15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70112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76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sz w:val="10"/>
                <w:szCs w:val="10"/>
              </w:rPr>
              <w:jc w:val="left"/>
              <w:spacing w:before="6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lineRule="exact" w:line="180"/>
              <w:ind w:left="8" w:right="632"/>
            </w:pP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ფინანსური</w:t>
            </w:r>
            <w:r>
              <w:rPr>
                <w:rFonts w:cs="Sylfaen" w:hAnsi="Sylfaen" w:eastAsia="Sylfaen" w:ascii="Sylfaen"/>
                <w:spacing w:val="26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და</w:t>
            </w:r>
            <w:r>
              <w:rPr>
                <w:rFonts w:cs="Sylfaen" w:hAnsi="Sylfaen" w:eastAsia="Sylfaen" w:ascii="Sylfaen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ფისკალური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საქმიანობა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sz w:val="20"/>
                <w:szCs w:val="20"/>
              </w:rPr>
              <w:jc w:val="left"/>
              <w:spacing w:before="6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ind w:left="32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0,000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sz w:val="20"/>
                <w:szCs w:val="20"/>
              </w:rPr>
              <w:jc w:val="left"/>
              <w:spacing w:before="6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ind w:left="32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0,000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sz w:val="20"/>
                <w:szCs w:val="20"/>
              </w:rPr>
              <w:jc w:val="left"/>
              <w:spacing w:before="6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ind w:left="27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33,064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7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sz w:val="20"/>
                <w:szCs w:val="20"/>
              </w:rPr>
              <w:jc w:val="left"/>
              <w:spacing w:before="6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ind w:left="38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0,000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4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sz w:val="20"/>
                <w:szCs w:val="20"/>
              </w:rPr>
              <w:jc w:val="left"/>
              <w:spacing w:before="6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ind w:left="33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33,064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825" w:hRule="exact"/>
        </w:trPr>
        <w:tc>
          <w:tcPr>
            <w:tcW w:w="1365" w:type="dxa"/>
            <w:tcBorders>
              <w:top w:val="single" w:sz="6" w:space="0" w:color="ABA899"/>
              <w:left w:val="single" w:sz="6" w:space="0" w:color="ECE9D8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right"/>
              <w:ind w:right="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7016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76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60" w:lineRule="exact" w:line="180"/>
              <w:ind w:left="8" w:right="796"/>
            </w:pP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ვალთან</w:t>
            </w:r>
            <w:r>
              <w:rPr>
                <w:rFonts w:cs="Sylfaen" w:hAnsi="Sylfaen" w:eastAsia="Sylfaen" w:ascii="Sylfaen"/>
                <w:spacing w:val="18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დაკავშირებული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ოპერაციები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ind w:left="32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6,100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ind w:left="32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4,292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ind w:left="32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2,908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7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ind w:left="38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0,000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4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ind w:left="36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2,908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630" w:hRule="exact"/>
        </w:trPr>
        <w:tc>
          <w:tcPr>
            <w:tcW w:w="1365" w:type="dxa"/>
            <w:tcBorders>
              <w:top w:val="single" w:sz="6" w:space="0" w:color="ABA899"/>
              <w:left w:val="single" w:sz="6" w:space="0" w:color="ECE9D8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right"/>
              <w:spacing w:before="56"/>
              <w:ind w:right="15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702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76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თავდაცვა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23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119,060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27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98,230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23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115,600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7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38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0,000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4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29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115,600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825" w:hRule="exact"/>
        </w:trPr>
        <w:tc>
          <w:tcPr>
            <w:tcW w:w="1365" w:type="dxa"/>
            <w:tcBorders>
              <w:top w:val="single" w:sz="6" w:space="0" w:color="ABA899"/>
              <w:left w:val="single" w:sz="6" w:space="0" w:color="ECE9D8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right"/>
              <w:ind w:right="15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703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76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60" w:lineRule="exact" w:line="180"/>
              <w:ind w:left="8" w:right="434"/>
            </w:pP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საზოგადოებრივი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წესრიგი</w:t>
            </w:r>
            <w:r>
              <w:rPr>
                <w:rFonts w:cs="Sylfaen" w:hAnsi="Sylfaen" w:eastAsia="Sylfaen" w:ascii="Sylfaen"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და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უსაფრთხოება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ind w:left="23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296,530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ind w:left="23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273,000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ind w:left="32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0,000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7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ind w:left="38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0,000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4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ind w:left="36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0,000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630" w:hRule="exact"/>
        </w:trPr>
        <w:tc>
          <w:tcPr>
            <w:tcW w:w="1365" w:type="dxa"/>
            <w:tcBorders>
              <w:top w:val="single" w:sz="6" w:space="0" w:color="ABA899"/>
              <w:left w:val="single" w:sz="6" w:space="0" w:color="ECE9D8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right"/>
              <w:spacing w:before="56"/>
              <w:ind w:right="15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704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76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8"/>
            </w:pP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ეკონომიკური</w:t>
            </w:r>
            <w:r>
              <w:rPr>
                <w:rFonts w:cs="Sylfaen" w:hAnsi="Sylfaen" w:eastAsia="Sylfaen" w:ascii="Sylfaen"/>
                <w:spacing w:val="31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საქმიანობა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20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1145,000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20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1827,655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20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3102,865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7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26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2542,721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4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29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560,144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020" w:hRule="exact"/>
        </w:trPr>
        <w:tc>
          <w:tcPr>
            <w:tcW w:w="1365" w:type="dxa"/>
            <w:tcBorders>
              <w:top w:val="single" w:sz="6" w:space="0" w:color="ABA899"/>
              <w:left w:val="single" w:sz="6" w:space="0" w:color="ECE9D8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sz w:val="24"/>
                <w:szCs w:val="24"/>
              </w:rPr>
              <w:jc w:val="left"/>
              <w:spacing w:before="1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right"/>
              <w:ind w:right="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7042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76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60" w:lineRule="exact" w:line="180"/>
              <w:ind w:left="8" w:right="564"/>
            </w:pP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სოფლის</w:t>
            </w:r>
            <w:r>
              <w:rPr>
                <w:rFonts w:cs="Sylfaen" w:hAnsi="Sylfaen" w:eastAsia="Sylfaen" w:ascii="Sylfaen"/>
                <w:spacing w:val="20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მეურნეობა,</w:t>
            </w:r>
            <w:r>
              <w:rPr>
                <w:rFonts w:cs="Sylfaen" w:hAnsi="Sylfaen" w:eastAsia="Sylfaen" w:ascii="Sylfaen"/>
                <w:spacing w:val="26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სატყეო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მეურნეობა,</w:t>
            </w:r>
            <w:r>
              <w:rPr>
                <w:rFonts w:cs="Sylfaen" w:hAnsi="Sylfaen" w:eastAsia="Sylfaen" w:ascii="Sylfaen"/>
                <w:spacing w:val="26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მეთევზეობა</w:t>
            </w:r>
            <w:r>
              <w:rPr>
                <w:rFonts w:cs="Sylfaen" w:hAnsi="Sylfaen" w:eastAsia="Sylfaen" w:ascii="Sylfaen"/>
                <w:spacing w:val="28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და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მონადირეობა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sz w:val="24"/>
                <w:szCs w:val="24"/>
              </w:rPr>
              <w:jc w:val="left"/>
              <w:spacing w:before="1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ind w:left="32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2,400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sz w:val="24"/>
                <w:szCs w:val="24"/>
              </w:rPr>
              <w:jc w:val="left"/>
              <w:spacing w:before="1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ind w:left="27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10,785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sz w:val="24"/>
                <w:szCs w:val="24"/>
              </w:rPr>
              <w:jc w:val="left"/>
              <w:spacing w:before="1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ind w:left="23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158,943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7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sz w:val="24"/>
                <w:szCs w:val="24"/>
              </w:rPr>
              <w:jc w:val="left"/>
              <w:spacing w:before="1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ind w:left="30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158,943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4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sz w:val="24"/>
                <w:szCs w:val="24"/>
              </w:rPr>
              <w:jc w:val="left"/>
              <w:spacing w:before="1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ind w:left="36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0,000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630" w:hRule="exact"/>
        </w:trPr>
        <w:tc>
          <w:tcPr>
            <w:tcW w:w="1365" w:type="dxa"/>
            <w:tcBorders>
              <w:top w:val="single" w:sz="6" w:space="0" w:color="ABA899"/>
              <w:left w:val="single" w:sz="6" w:space="0" w:color="ECE9D8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right"/>
              <w:spacing w:before="56"/>
              <w:ind w:right="15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70421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76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8"/>
            </w:pP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სოფლის</w:t>
            </w:r>
            <w:r>
              <w:rPr>
                <w:rFonts w:cs="Sylfaen" w:hAnsi="Sylfaen" w:eastAsia="Sylfaen" w:ascii="Sylfaen"/>
                <w:spacing w:val="20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მეურნეობა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32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2,400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27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10,785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23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158,943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7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30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158,943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4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36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0,000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630" w:hRule="exact"/>
        </w:trPr>
        <w:tc>
          <w:tcPr>
            <w:tcW w:w="1365" w:type="dxa"/>
            <w:tcBorders>
              <w:top w:val="single" w:sz="6" w:space="0" w:color="ABA899"/>
              <w:left w:val="single" w:sz="6" w:space="0" w:color="ECE9D8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right"/>
              <w:spacing w:before="56"/>
              <w:ind w:right="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7045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76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ტრანსპორტი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20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1142,600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20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1816,869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20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2943,922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7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26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2383,778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4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29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560,144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825" w:hRule="exact"/>
        </w:trPr>
        <w:tc>
          <w:tcPr>
            <w:tcW w:w="1365" w:type="dxa"/>
            <w:tcBorders>
              <w:top w:val="single" w:sz="6" w:space="0" w:color="ABA899"/>
              <w:left w:val="single" w:sz="6" w:space="0" w:color="ECE9D8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right"/>
              <w:ind w:right="15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70451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76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60" w:lineRule="exact" w:line="180"/>
              <w:ind w:left="8" w:right="218"/>
            </w:pP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საავტომობილო</w:t>
            </w:r>
            <w:r>
              <w:rPr>
                <w:rFonts w:cs="Sylfaen" w:hAnsi="Sylfaen" w:eastAsia="Sylfaen" w:ascii="Sylfaen"/>
                <w:spacing w:val="36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ტრანსპორტი</w:t>
            </w:r>
            <w:r>
              <w:rPr>
                <w:rFonts w:cs="Sylfaen" w:hAnsi="Sylfaen" w:eastAsia="Sylfaen" w:ascii="Sylfaen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და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გზები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ind w:left="20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1142,600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ind w:left="20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1816,869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ind w:left="20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2943,922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7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ind w:left="26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2383,778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4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ind w:left="29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560,144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630" w:hRule="exact"/>
        </w:trPr>
        <w:tc>
          <w:tcPr>
            <w:tcW w:w="1365" w:type="dxa"/>
            <w:tcBorders>
              <w:top w:val="single" w:sz="6" w:space="0" w:color="ABA899"/>
              <w:left w:val="single" w:sz="6" w:space="0" w:color="ECE9D8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right"/>
              <w:spacing w:before="56"/>
              <w:ind w:right="15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705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76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8"/>
            </w:pP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გარემოს</w:t>
            </w:r>
            <w:r>
              <w:rPr>
                <w:rFonts w:cs="Sylfaen" w:hAnsi="Sylfaen" w:eastAsia="Sylfaen" w:ascii="Sylfaen"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დაცვა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23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981,200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23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638,013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23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712,879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7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30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105,679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4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29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607,200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825" w:hRule="exact"/>
        </w:trPr>
        <w:tc>
          <w:tcPr>
            <w:tcW w:w="1365" w:type="dxa"/>
            <w:tcBorders>
              <w:top w:val="single" w:sz="6" w:space="0" w:color="ABA899"/>
              <w:left w:val="single" w:sz="6" w:space="0" w:color="ECE9D8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right"/>
              <w:ind w:right="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7051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76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60" w:lineRule="exact" w:line="180"/>
              <w:ind w:left="8" w:right="362"/>
            </w:pP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ნარჩენების</w:t>
            </w:r>
            <w:r>
              <w:rPr>
                <w:rFonts w:cs="Sylfaen" w:hAnsi="Sylfaen" w:eastAsia="Sylfaen" w:ascii="Sylfaen"/>
                <w:spacing w:val="25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შეგროვება,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გადამუშავება</w:t>
            </w:r>
            <w:r>
              <w:rPr>
                <w:rFonts w:cs="Sylfaen" w:hAnsi="Sylfaen" w:eastAsia="Sylfaen" w:ascii="Sylfaen"/>
                <w:spacing w:val="31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და</w:t>
            </w:r>
            <w:r>
              <w:rPr>
                <w:rFonts w:cs="Sylfaen" w:hAnsi="Sylfaen" w:eastAsia="Sylfaen" w:ascii="Sylfaen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განადგურება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ind w:left="23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489,200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ind w:left="23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556,928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ind w:left="23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552,156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7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ind w:left="38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1,356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4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ind w:left="29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550,800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630" w:hRule="exact"/>
        </w:trPr>
        <w:tc>
          <w:tcPr>
            <w:tcW w:w="1365" w:type="dxa"/>
            <w:tcBorders>
              <w:top w:val="single" w:sz="6" w:space="0" w:color="ABA899"/>
              <w:left w:val="single" w:sz="6" w:space="0" w:color="ECE9D8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right"/>
              <w:spacing w:before="56"/>
              <w:ind w:right="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7052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76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8"/>
            </w:pP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ჩამდინარე</w:t>
            </w:r>
            <w:r>
              <w:rPr>
                <w:rFonts w:cs="Sylfaen" w:hAnsi="Sylfaen" w:eastAsia="Sylfaen" w:ascii="Sylfaen"/>
                <w:spacing w:val="24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წყლების</w:t>
            </w:r>
            <w:r>
              <w:rPr>
                <w:rFonts w:cs="Sylfaen" w:hAnsi="Sylfaen" w:eastAsia="Sylfaen" w:ascii="Sylfaen"/>
                <w:spacing w:val="20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მართვა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23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492,000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27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81,085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23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109,323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7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30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104,323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4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36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5,000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825" w:hRule="exact"/>
        </w:trPr>
        <w:tc>
          <w:tcPr>
            <w:tcW w:w="1365" w:type="dxa"/>
            <w:tcBorders>
              <w:top w:val="single" w:sz="6" w:space="0" w:color="ABA899"/>
              <w:left w:val="single" w:sz="6" w:space="0" w:color="ECE9D8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right"/>
              <w:ind w:right="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7055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76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60" w:lineRule="exact" w:line="180"/>
              <w:ind w:left="8" w:right="183"/>
            </w:pP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გამოყენებითი</w:t>
            </w:r>
            <w:r>
              <w:rPr>
                <w:rFonts w:cs="Sylfaen" w:hAnsi="Sylfaen" w:eastAsia="Sylfaen" w:ascii="Sylfaen"/>
                <w:spacing w:val="32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კვლევები</w:t>
            </w:r>
            <w:r>
              <w:rPr>
                <w:rFonts w:cs="Sylfaen" w:hAnsi="Sylfaen" w:eastAsia="Sylfaen" w:ascii="Sylfaen"/>
                <w:spacing w:val="22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გარემოს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დაცვის</w:t>
            </w:r>
            <w:r>
              <w:rPr>
                <w:rFonts w:cs="Sylfaen" w:hAnsi="Sylfaen" w:eastAsia="Sylfaen" w:ascii="Sylfaen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სფეროში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center"/>
              <w:ind w:left="365" w:right="384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0,0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center"/>
              <w:ind w:left="365" w:right="384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0,0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ind w:left="27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51,400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7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ind w:left="38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0,000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4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ind w:left="33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51,400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630" w:hRule="exact"/>
        </w:trPr>
        <w:tc>
          <w:tcPr>
            <w:tcW w:w="1365" w:type="dxa"/>
            <w:tcBorders>
              <w:top w:val="single" w:sz="6" w:space="0" w:color="ABA899"/>
              <w:left w:val="single" w:sz="6" w:space="0" w:color="ECE9D8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right"/>
              <w:spacing w:before="56"/>
              <w:ind w:right="15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706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76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საბინაო-კომუნალური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მეურნეობა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20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2357,860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20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1735,666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20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2986,716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7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26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1580,141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4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24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1406,575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630" w:hRule="exact"/>
        </w:trPr>
        <w:tc>
          <w:tcPr>
            <w:tcW w:w="1365" w:type="dxa"/>
            <w:tcBorders>
              <w:top w:val="single" w:sz="6" w:space="0" w:color="ABA899"/>
              <w:left w:val="single" w:sz="6" w:space="0" w:color="ECE9D8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right"/>
              <w:spacing w:before="56"/>
              <w:ind w:right="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7063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76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წყალმომარაგება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20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1977,200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20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1263,671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20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1737,565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7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26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1214,343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4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29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523,222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630" w:hRule="exact"/>
        </w:trPr>
        <w:tc>
          <w:tcPr>
            <w:tcW w:w="1365" w:type="dxa"/>
            <w:tcBorders>
              <w:top w:val="single" w:sz="6" w:space="0" w:color="ABA899"/>
              <w:left w:val="single" w:sz="6" w:space="0" w:color="ECE9D8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right"/>
              <w:spacing w:before="56"/>
              <w:ind w:right="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7064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76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8"/>
            </w:pP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გარე</w:t>
            </w:r>
            <w:r>
              <w:rPr>
                <w:rFonts w:cs="Sylfaen" w:hAnsi="Sylfaen" w:eastAsia="Sylfaen" w:ascii="Sylfaen"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განათება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23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214,060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23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330,515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23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572,681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7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30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187,943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4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29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384,738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020" w:hRule="exact"/>
        </w:trPr>
        <w:tc>
          <w:tcPr>
            <w:tcW w:w="1365" w:type="dxa"/>
            <w:tcBorders>
              <w:top w:val="single" w:sz="6" w:space="0" w:color="ABA899"/>
              <w:left w:val="single" w:sz="6" w:space="0" w:color="ECE9D8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sz w:val="24"/>
                <w:szCs w:val="24"/>
              </w:rPr>
              <w:jc w:val="left"/>
              <w:spacing w:before="1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right"/>
              <w:ind w:right="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7066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76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60" w:lineRule="exact" w:line="180"/>
              <w:ind w:left="8" w:right="237"/>
            </w:pP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სხვა</w:t>
            </w:r>
            <w:r>
              <w:rPr>
                <w:rFonts w:cs="Sylfaen" w:hAnsi="Sylfaen" w:eastAsia="Sylfaen" w:ascii="Sylfae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არაკლასიფიცირებული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საქმიანობა</w:t>
            </w:r>
            <w:r>
              <w:rPr>
                <w:rFonts w:cs="Sylfaen" w:hAnsi="Sylfaen" w:eastAsia="Sylfaen" w:ascii="Sylfaen"/>
                <w:spacing w:val="25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საბინაო-კომუნალურ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მეურნეობაში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sz w:val="24"/>
                <w:szCs w:val="24"/>
              </w:rPr>
              <w:jc w:val="left"/>
              <w:spacing w:before="1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ind w:left="23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166,600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sz w:val="24"/>
                <w:szCs w:val="24"/>
              </w:rPr>
              <w:jc w:val="left"/>
              <w:spacing w:before="1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ind w:left="23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141,480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sz w:val="24"/>
                <w:szCs w:val="24"/>
              </w:rPr>
              <w:jc w:val="left"/>
              <w:spacing w:before="1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ind w:left="23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676,471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7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sz w:val="24"/>
                <w:szCs w:val="24"/>
              </w:rPr>
              <w:jc w:val="left"/>
              <w:spacing w:before="1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ind w:left="30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177,855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4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sz w:val="24"/>
                <w:szCs w:val="24"/>
              </w:rPr>
              <w:jc w:val="left"/>
              <w:spacing w:before="1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ind w:left="29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498,616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1365" w:type="dxa"/>
            <w:tcBorders>
              <w:top w:val="single" w:sz="6" w:space="0" w:color="ABA899"/>
              <w:left w:val="single" w:sz="6" w:space="0" w:color="ECE9D8"/>
              <w:bottom w:val="nil" w:sz="6" w:space="0" w:color="auto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right"/>
              <w:spacing w:before="56"/>
              <w:ind w:right="15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707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760" w:type="dxa"/>
            <w:tcBorders>
              <w:top w:val="single" w:sz="6" w:space="0" w:color="ABA899"/>
              <w:left w:val="single" w:sz="6" w:space="0" w:color="ABA899"/>
              <w:bottom w:val="nil" w:sz="6" w:space="0" w:color="auto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8"/>
            </w:pP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ჯანმრთელობის</w:t>
            </w:r>
            <w:r>
              <w:rPr>
                <w:rFonts w:cs="Sylfaen" w:hAnsi="Sylfaen" w:eastAsia="Sylfaen" w:ascii="Sylfaen"/>
                <w:spacing w:val="36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დაცვა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5" w:type="dxa"/>
            <w:tcBorders>
              <w:top w:val="single" w:sz="6" w:space="0" w:color="ABA899"/>
              <w:left w:val="single" w:sz="6" w:space="0" w:color="ABA899"/>
              <w:bottom w:val="nil" w:sz="6" w:space="0" w:color="auto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27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98,240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5" w:type="dxa"/>
            <w:tcBorders>
              <w:top w:val="single" w:sz="6" w:space="0" w:color="ABA899"/>
              <w:left w:val="single" w:sz="6" w:space="0" w:color="ABA899"/>
              <w:bottom w:val="nil" w:sz="6" w:space="0" w:color="auto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23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109,147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5" w:type="dxa"/>
            <w:tcBorders>
              <w:top w:val="single" w:sz="6" w:space="0" w:color="ABA899"/>
              <w:left w:val="single" w:sz="6" w:space="0" w:color="ABA899"/>
              <w:bottom w:val="nil" w:sz="6" w:space="0" w:color="auto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23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116,769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70" w:type="dxa"/>
            <w:tcBorders>
              <w:top w:val="single" w:sz="6" w:space="0" w:color="ABA899"/>
              <w:left w:val="single" w:sz="6" w:space="0" w:color="ABA899"/>
              <w:bottom w:val="nil" w:sz="6" w:space="0" w:color="auto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38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0,784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40" w:type="dxa"/>
            <w:tcBorders>
              <w:top w:val="single" w:sz="6" w:space="0" w:color="ABA899"/>
              <w:left w:val="single" w:sz="6" w:space="0" w:color="ABA899"/>
              <w:bottom w:val="nil" w:sz="6" w:space="0" w:color="auto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29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115,985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ind w:left="100"/>
        <w:sectPr>
          <w:pgMar w:footer="0" w:header="0" w:top="0" w:bottom="0" w:left="120" w:right="100"/>
          <w:footerReference w:type="default" r:id="rId4"/>
          <w:pgSz w:w="11900" w:h="16840"/>
        </w:sectPr>
      </w:pPr>
      <w:hyperlink r:id="rId5">
        <w:r>
          <w:rPr>
            <w:rFonts w:cs="Sylfaen" w:hAnsi="Sylfaen" w:eastAsia="Sylfaen" w:ascii="Sylfaen"/>
            <w:color w:val="0D0D0D"/>
            <w:spacing w:val="0"/>
            <w:w w:val="103"/>
            <w:sz w:val="16"/>
            <w:szCs w:val="16"/>
          </w:rPr>
          <w:t>http://www.matsne.gov.ge</w:t>
        </w:r>
        <w:r>
          <w:rPr>
            <w:rFonts w:cs="Sylfaen" w:hAnsi="Sylfaen" w:eastAsia="Sylfaen" w:ascii="Sylfaen"/>
            <w:color w:val="0D0D0D"/>
            <w:spacing w:val="0"/>
            <w:w w:val="103"/>
            <w:sz w:val="16"/>
            <w:szCs w:val="16"/>
          </w:rPr>
          <w:t>                                                                                                                                                                                                          </w:t>
        </w:r>
        <w:r>
          <w:rPr>
            <w:rFonts w:cs="Sylfaen" w:hAnsi="Sylfaen" w:eastAsia="Sylfaen" w:ascii="Sylfaen"/>
            <w:color w:val="0D0D0D"/>
            <w:spacing w:val="8"/>
            <w:w w:val="103"/>
            <w:sz w:val="16"/>
            <w:szCs w:val="16"/>
          </w:rPr>
          <w:t> </w:t>
        </w:r>
        <w:r>
          <w:rPr>
            <w:rFonts w:cs="Times New Roman" w:hAnsi="Times New Roman" w:eastAsia="Times New Roman" w:ascii="Times New Roman"/>
            <w:color w:val="0D0D0D"/>
            <w:spacing w:val="0"/>
            <w:w w:val="78"/>
            <w:position w:val="-3"/>
            <w:sz w:val="16"/>
            <w:szCs w:val="16"/>
          </w:rPr>
          <w:t>19002002035165016231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6"/>
            <w:szCs w:val="16"/>
          </w:rPr>
        </w:r>
      </w:hyperlink>
    </w:p>
    <w:p>
      <w:pPr>
        <w:rPr>
          <w:sz w:val="9"/>
          <w:szCs w:val="9"/>
        </w:rPr>
        <w:jc w:val="left"/>
        <w:spacing w:before="3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25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70" w:hRule="exact"/>
        </w:trPr>
        <w:tc>
          <w:tcPr>
            <w:tcW w:w="1365" w:type="dxa"/>
            <w:tcBorders>
              <w:top w:val="nil" w:sz="6" w:space="0" w:color="auto"/>
              <w:left w:val="single" w:sz="6" w:space="0" w:color="ECE9D8"/>
              <w:bottom w:val="single" w:sz="6" w:space="0" w:color="ABA899"/>
              <w:right w:val="single" w:sz="6" w:space="0" w:color="ABA899"/>
            </w:tcBorders>
          </w:tcPr>
          <w:p/>
        </w:tc>
        <w:tc>
          <w:tcPr>
            <w:tcW w:w="2760" w:type="dxa"/>
            <w:tcBorders>
              <w:top w:val="nil" w:sz="6" w:space="0" w:color="auto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/>
        </w:tc>
        <w:tc>
          <w:tcPr>
            <w:tcW w:w="1035" w:type="dxa"/>
            <w:tcBorders>
              <w:top w:val="nil" w:sz="6" w:space="0" w:color="auto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/>
        </w:tc>
        <w:tc>
          <w:tcPr>
            <w:tcW w:w="1035" w:type="dxa"/>
            <w:tcBorders>
              <w:top w:val="nil" w:sz="6" w:space="0" w:color="auto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/>
        </w:tc>
        <w:tc>
          <w:tcPr>
            <w:tcW w:w="1035" w:type="dxa"/>
            <w:tcBorders>
              <w:top w:val="nil" w:sz="6" w:space="0" w:color="auto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/>
        </w:tc>
        <w:tc>
          <w:tcPr>
            <w:tcW w:w="1170" w:type="dxa"/>
            <w:tcBorders>
              <w:top w:val="nil" w:sz="6" w:space="0" w:color="auto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/>
        </w:tc>
        <w:tc>
          <w:tcPr>
            <w:tcW w:w="1140" w:type="dxa"/>
            <w:tcBorders>
              <w:top w:val="nil" w:sz="6" w:space="0" w:color="auto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/>
        </w:tc>
      </w:tr>
      <w:tr>
        <w:trPr>
          <w:trHeight w:val="630" w:hRule="exact"/>
        </w:trPr>
        <w:tc>
          <w:tcPr>
            <w:tcW w:w="1365" w:type="dxa"/>
            <w:tcBorders>
              <w:top w:val="single" w:sz="6" w:space="0" w:color="ABA899"/>
              <w:left w:val="single" w:sz="6" w:space="0" w:color="ECE9D8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right"/>
              <w:spacing w:before="56"/>
              <w:ind w:right="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7072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76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8"/>
            </w:pP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ამბულატორიული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მომსახურება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27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15,340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27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17,263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27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27,769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7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38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0,784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4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33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26,985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825" w:hRule="exact"/>
        </w:trPr>
        <w:tc>
          <w:tcPr>
            <w:tcW w:w="1365" w:type="dxa"/>
            <w:tcBorders>
              <w:top w:val="single" w:sz="6" w:space="0" w:color="ABA899"/>
              <w:left w:val="single" w:sz="6" w:space="0" w:color="ECE9D8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right"/>
              <w:ind w:right="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7074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76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60" w:lineRule="exact" w:line="180"/>
              <w:ind w:left="8" w:right="477"/>
            </w:pP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საზოგადოებრივი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ჯანდაცვის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მომსახურება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ind w:left="27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82,900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ind w:left="27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91,884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ind w:left="27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89,000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7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ind w:left="38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0,000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4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ind w:left="33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89,000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630" w:hRule="exact"/>
        </w:trPr>
        <w:tc>
          <w:tcPr>
            <w:tcW w:w="1365" w:type="dxa"/>
            <w:tcBorders>
              <w:top w:val="single" w:sz="6" w:space="0" w:color="ABA899"/>
              <w:left w:val="single" w:sz="6" w:space="0" w:color="ECE9D8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right"/>
              <w:spacing w:before="56"/>
              <w:ind w:right="15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708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76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8"/>
            </w:pP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დასვენება,</w:t>
            </w:r>
            <w:r>
              <w:rPr>
                <w:rFonts w:cs="Sylfaen" w:hAnsi="Sylfaen" w:eastAsia="Sylfaen" w:ascii="Sylfaen"/>
                <w:spacing w:val="24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კულტურა</w:t>
            </w:r>
            <w:r>
              <w:rPr>
                <w:rFonts w:cs="Sylfaen" w:hAnsi="Sylfaen" w:eastAsia="Sylfaen" w:ascii="Sylfaen"/>
                <w:spacing w:val="24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და</w:t>
            </w:r>
            <w:r>
              <w:rPr>
                <w:rFonts w:cs="Sylfaen" w:hAnsi="Sylfaen" w:eastAsia="Sylfaen" w:ascii="Sylfaen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რელიგია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20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1103,650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20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1174,954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20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1206,705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7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38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2,481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4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24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1204,224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825" w:hRule="exact"/>
        </w:trPr>
        <w:tc>
          <w:tcPr>
            <w:tcW w:w="1365" w:type="dxa"/>
            <w:tcBorders>
              <w:top w:val="single" w:sz="6" w:space="0" w:color="ABA899"/>
              <w:left w:val="single" w:sz="6" w:space="0" w:color="ECE9D8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right"/>
              <w:ind w:right="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7081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76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60" w:lineRule="exact" w:line="180"/>
              <w:ind w:left="8" w:right="477"/>
            </w:pP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მომსახურება</w:t>
            </w:r>
            <w:r>
              <w:rPr>
                <w:rFonts w:cs="Sylfaen" w:hAnsi="Sylfaen" w:eastAsia="Sylfaen" w:ascii="Sylfaen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დასვენებისა</w:t>
            </w:r>
            <w:r>
              <w:rPr>
                <w:rFonts w:cs="Sylfaen" w:hAnsi="Sylfaen" w:eastAsia="Sylfaen" w:ascii="Sylfaen"/>
                <w:spacing w:val="28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და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სპორტის</w:t>
            </w:r>
            <w:r>
              <w:rPr>
                <w:rFonts w:cs="Sylfaen" w:hAnsi="Sylfaen" w:eastAsia="Sylfaen" w:ascii="Sylfae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სფეროში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ind w:left="23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535,220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ind w:left="23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598,394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ind w:left="23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597,225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7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ind w:left="38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0,000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4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ind w:left="29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597,225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630" w:hRule="exact"/>
        </w:trPr>
        <w:tc>
          <w:tcPr>
            <w:tcW w:w="1365" w:type="dxa"/>
            <w:tcBorders>
              <w:top w:val="single" w:sz="6" w:space="0" w:color="ABA899"/>
              <w:left w:val="single" w:sz="6" w:space="0" w:color="ECE9D8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right"/>
              <w:spacing w:before="56"/>
              <w:ind w:right="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7082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76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8"/>
            </w:pP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მომსახურება</w:t>
            </w:r>
            <w:r>
              <w:rPr>
                <w:rFonts w:cs="Sylfaen" w:hAnsi="Sylfaen" w:eastAsia="Sylfaen" w:ascii="Sylfaen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კულტურის</w:t>
            </w:r>
            <w:r>
              <w:rPr>
                <w:rFonts w:cs="Sylfaen" w:hAnsi="Sylfaen" w:eastAsia="Sylfaen" w:ascii="Sylfaen"/>
                <w:spacing w:val="27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სფეროში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23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512,930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23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524,394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23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552,780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7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38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2,481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4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29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550,299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825" w:hRule="exact"/>
        </w:trPr>
        <w:tc>
          <w:tcPr>
            <w:tcW w:w="1365" w:type="dxa"/>
            <w:tcBorders>
              <w:top w:val="single" w:sz="6" w:space="0" w:color="ABA899"/>
              <w:left w:val="single" w:sz="6" w:space="0" w:color="ECE9D8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right"/>
              <w:ind w:right="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7083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76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60" w:lineRule="exact" w:line="180"/>
              <w:ind w:left="8" w:right="450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ტელერადიომაუწყებლობა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და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საგამომცემლო</w:t>
            </w:r>
            <w:r>
              <w:rPr>
                <w:rFonts w:cs="Sylfaen" w:hAnsi="Sylfaen" w:eastAsia="Sylfaen" w:ascii="Sylfaen"/>
                <w:spacing w:val="33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საქმიანობა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ind w:left="27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26,600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ind w:left="27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26,493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ind w:left="27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26,700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7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ind w:left="38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0,000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4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ind w:left="33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26,700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825" w:hRule="exact"/>
        </w:trPr>
        <w:tc>
          <w:tcPr>
            <w:tcW w:w="1365" w:type="dxa"/>
            <w:tcBorders>
              <w:top w:val="single" w:sz="6" w:space="0" w:color="ABA899"/>
              <w:left w:val="single" w:sz="6" w:space="0" w:color="ECE9D8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right"/>
              <w:ind w:right="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7084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76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60" w:lineRule="exact" w:line="180"/>
              <w:ind w:left="8" w:right="488"/>
            </w:pP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რელიგიური</w:t>
            </w:r>
            <w:r>
              <w:rPr>
                <w:rFonts w:cs="Sylfaen" w:hAnsi="Sylfaen" w:eastAsia="Sylfaen" w:ascii="Sylfaen"/>
                <w:spacing w:val="29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და</w:t>
            </w:r>
            <w:r>
              <w:rPr>
                <w:rFonts w:cs="Sylfaen" w:hAnsi="Sylfaen" w:eastAsia="Sylfaen" w:ascii="Sylfaen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სხვა</w:t>
            </w:r>
            <w:r>
              <w:rPr>
                <w:rFonts w:cs="Sylfaen" w:hAnsi="Sylfaen" w:eastAsia="Sylfaen" w:ascii="Sylfae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სახის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საზოგადოებრივი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საქმიანობა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ind w:left="27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28,900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ind w:left="27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25,673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ind w:left="27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30,000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7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ind w:left="38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0,000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4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ind w:left="33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30,000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630" w:hRule="exact"/>
        </w:trPr>
        <w:tc>
          <w:tcPr>
            <w:tcW w:w="1365" w:type="dxa"/>
            <w:tcBorders>
              <w:top w:val="single" w:sz="6" w:space="0" w:color="ABA899"/>
              <w:left w:val="single" w:sz="6" w:space="0" w:color="ECE9D8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right"/>
              <w:spacing w:before="56"/>
              <w:ind w:right="15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709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76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განათლება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20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1928,360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20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2061,131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20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1993,855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7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30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171,904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4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24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1821,951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630" w:hRule="exact"/>
        </w:trPr>
        <w:tc>
          <w:tcPr>
            <w:tcW w:w="1365" w:type="dxa"/>
            <w:tcBorders>
              <w:top w:val="single" w:sz="6" w:space="0" w:color="ABA899"/>
              <w:left w:val="single" w:sz="6" w:space="0" w:color="ECE9D8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right"/>
              <w:spacing w:before="56"/>
              <w:ind w:right="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7091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76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8"/>
            </w:pP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სკოლამდელი</w:t>
            </w:r>
            <w:r>
              <w:rPr>
                <w:rFonts w:cs="Sylfaen" w:hAnsi="Sylfaen" w:eastAsia="Sylfaen" w:ascii="Sylfaen"/>
                <w:spacing w:val="32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აღზრდა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20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1859,960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20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1982,292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20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1918,355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7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30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171,904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4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24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1746,451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630" w:hRule="exact"/>
        </w:trPr>
        <w:tc>
          <w:tcPr>
            <w:tcW w:w="1365" w:type="dxa"/>
            <w:tcBorders>
              <w:top w:val="single" w:sz="6" w:space="0" w:color="ABA899"/>
              <w:left w:val="single" w:sz="6" w:space="0" w:color="ECE9D8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right"/>
              <w:spacing w:before="56"/>
              <w:ind w:right="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7092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76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8"/>
            </w:pP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ზოგადი</w:t>
            </w:r>
            <w:r>
              <w:rPr>
                <w:rFonts w:cs="Sylfaen" w:hAnsi="Sylfaen" w:eastAsia="Sylfaen" w:ascii="Sylfaen"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განათლება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27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68,400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27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78,839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27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75,500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7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38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0,000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4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33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75,500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630" w:hRule="exact"/>
        </w:trPr>
        <w:tc>
          <w:tcPr>
            <w:tcW w:w="1365" w:type="dxa"/>
            <w:tcBorders>
              <w:top w:val="single" w:sz="6" w:space="0" w:color="ABA899"/>
              <w:left w:val="single" w:sz="6" w:space="0" w:color="ECE9D8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right"/>
              <w:spacing w:before="56"/>
              <w:ind w:right="15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710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76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8"/>
            </w:pP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სოციალური</w:t>
            </w:r>
            <w:r>
              <w:rPr>
                <w:rFonts w:cs="Sylfaen" w:hAnsi="Sylfaen" w:eastAsia="Sylfaen" w:ascii="Sylfaen"/>
                <w:spacing w:val="28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დაცვა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23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587,100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23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651,796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23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602,000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7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38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0,000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4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29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602,000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050" w:hRule="exact"/>
        </w:trPr>
        <w:tc>
          <w:tcPr>
            <w:tcW w:w="1365" w:type="dxa"/>
            <w:tcBorders>
              <w:top w:val="single" w:sz="6" w:space="0" w:color="ABA899"/>
              <w:left w:val="single" w:sz="6" w:space="0" w:color="ECE9D8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sz w:val="26"/>
                <w:szCs w:val="26"/>
              </w:rPr>
              <w:jc w:val="left"/>
              <w:spacing w:before="6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right"/>
              <w:ind w:right="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7101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76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both"/>
              <w:spacing w:before="75" w:lineRule="exact" w:line="180"/>
              <w:ind w:left="8" w:right="425"/>
            </w:pP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ავადმყოფთა</w:t>
            </w:r>
            <w:r>
              <w:rPr>
                <w:rFonts w:cs="Sylfaen" w:hAnsi="Sylfaen" w:eastAsia="Sylfaen" w:ascii="Sylfaen"/>
                <w:spacing w:val="22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და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შეზღუდული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შესაძლებლობის</w:t>
            </w:r>
            <w:r>
              <w:rPr>
                <w:rFonts w:cs="Sylfaen" w:hAnsi="Sylfaen" w:eastAsia="Sylfaen" w:ascii="Sylfaen"/>
                <w:spacing w:val="24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მქონე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პირთა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სოციალური</w:t>
            </w:r>
            <w:r>
              <w:rPr>
                <w:rFonts w:cs="Sylfaen" w:hAnsi="Sylfaen" w:eastAsia="Sylfaen" w:ascii="Sylfaen"/>
                <w:spacing w:val="28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დაცვა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sz w:val="26"/>
                <w:szCs w:val="26"/>
              </w:rPr>
              <w:jc w:val="left"/>
              <w:spacing w:before="6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ind w:left="32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0,000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sz w:val="26"/>
                <w:szCs w:val="26"/>
              </w:rPr>
              <w:jc w:val="left"/>
              <w:spacing w:before="6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ind w:left="27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10,350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sz w:val="26"/>
                <w:szCs w:val="26"/>
              </w:rPr>
              <w:jc w:val="left"/>
              <w:spacing w:before="6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ind w:left="27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12,000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7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sz w:val="26"/>
                <w:szCs w:val="26"/>
              </w:rPr>
              <w:jc w:val="left"/>
              <w:spacing w:before="6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ind w:left="38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0,000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4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sz w:val="26"/>
                <w:szCs w:val="26"/>
              </w:rPr>
              <w:jc w:val="left"/>
              <w:spacing w:before="6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ind w:left="33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12,000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825" w:hRule="exact"/>
        </w:trPr>
        <w:tc>
          <w:tcPr>
            <w:tcW w:w="1365" w:type="dxa"/>
            <w:tcBorders>
              <w:top w:val="single" w:sz="6" w:space="0" w:color="ABA899"/>
              <w:left w:val="single" w:sz="6" w:space="0" w:color="ECE9D8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right"/>
              <w:ind w:right="15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71012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76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60" w:lineRule="exact" w:line="180"/>
              <w:ind w:left="8" w:right="248"/>
            </w:pP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შეზღუდული</w:t>
            </w:r>
            <w:r>
              <w:rPr>
                <w:rFonts w:cs="Sylfaen" w:hAnsi="Sylfaen" w:eastAsia="Sylfaen" w:ascii="Sylfaen"/>
                <w:spacing w:val="31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შესაძლებლობის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მქონე</w:t>
            </w:r>
            <w:r>
              <w:rPr>
                <w:rFonts w:cs="Sylfaen" w:hAnsi="Sylfaen" w:eastAsia="Sylfaen" w:ascii="Sylfaen"/>
                <w:spacing w:val="14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პირთა</w:t>
            </w:r>
            <w:r>
              <w:rPr>
                <w:rFonts w:cs="Sylfaen" w:hAnsi="Sylfaen" w:eastAsia="Sylfaen" w:ascii="Sylfaen"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სოციალური</w:t>
            </w:r>
            <w:r>
              <w:rPr>
                <w:rFonts w:cs="Sylfaen" w:hAnsi="Sylfaen" w:eastAsia="Sylfaen" w:ascii="Sylfaen"/>
                <w:spacing w:val="28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დაცვა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ind w:left="32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0,000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ind w:left="27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10,350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ind w:left="27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12,000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7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ind w:left="38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0,000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4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ind w:left="33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12,000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750" w:hRule="exact"/>
        </w:trPr>
        <w:tc>
          <w:tcPr>
            <w:tcW w:w="1365" w:type="dxa"/>
            <w:tcBorders>
              <w:top w:val="single" w:sz="6" w:space="0" w:color="ABA899"/>
              <w:left w:val="single" w:sz="6" w:space="0" w:color="ECE9D8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right"/>
              <w:ind w:right="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7102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76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ind w:left="8"/>
            </w:pP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ხანდაზმულთა</w:t>
            </w:r>
            <w:r>
              <w:rPr>
                <w:rFonts w:cs="Sylfaen" w:hAnsi="Sylfaen" w:eastAsia="Sylfaen" w:ascii="Sylfaen"/>
                <w:spacing w:val="34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სოციალური</w:t>
            </w:r>
            <w:r>
              <w:rPr>
                <w:rFonts w:cs="Sylfaen" w:hAnsi="Sylfaen" w:eastAsia="Sylfaen" w:ascii="Sylfaen"/>
                <w:spacing w:val="28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დაცვა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ind w:left="23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200,900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ind w:left="23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301,886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ind w:left="23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225,500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7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ind w:left="38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0,000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4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ind w:left="29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225,500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975" w:hRule="exact"/>
        </w:trPr>
        <w:tc>
          <w:tcPr>
            <w:tcW w:w="1365" w:type="dxa"/>
            <w:tcBorders>
              <w:top w:val="single" w:sz="6" w:space="0" w:color="ABA899"/>
              <w:left w:val="single" w:sz="6" w:space="0" w:color="ECE9D8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sz w:val="22"/>
                <w:szCs w:val="22"/>
              </w:rPr>
              <w:jc w:val="left"/>
              <w:spacing w:before="16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right"/>
              <w:ind w:right="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7103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76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sz w:val="13"/>
                <w:szCs w:val="13"/>
              </w:rPr>
              <w:jc w:val="left"/>
              <w:spacing w:before="6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lineRule="exact" w:line="180"/>
              <w:ind w:left="8" w:right="594"/>
            </w:pP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მარჩენალდაკარგულ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პირთა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სოციალური</w:t>
            </w:r>
            <w:r>
              <w:rPr>
                <w:rFonts w:cs="Sylfaen" w:hAnsi="Sylfaen" w:eastAsia="Sylfaen" w:ascii="Sylfaen"/>
                <w:spacing w:val="28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დაცვა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sz w:val="22"/>
                <w:szCs w:val="22"/>
              </w:rPr>
              <w:jc w:val="left"/>
              <w:spacing w:before="16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ind w:left="32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1,800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sz w:val="22"/>
                <w:szCs w:val="22"/>
              </w:rPr>
              <w:jc w:val="left"/>
              <w:spacing w:before="16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ind w:left="32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1,800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sz w:val="22"/>
                <w:szCs w:val="22"/>
              </w:rPr>
              <w:jc w:val="left"/>
              <w:spacing w:before="16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ind w:left="32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1,800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7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sz w:val="22"/>
                <w:szCs w:val="22"/>
              </w:rPr>
              <w:jc w:val="left"/>
              <w:spacing w:before="16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ind w:left="38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0,000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4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sz w:val="22"/>
                <w:szCs w:val="22"/>
              </w:rPr>
              <w:jc w:val="left"/>
              <w:spacing w:before="16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ind w:left="36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1,800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840" w:hRule="exact"/>
        </w:trPr>
        <w:tc>
          <w:tcPr>
            <w:tcW w:w="1365" w:type="dxa"/>
            <w:tcBorders>
              <w:top w:val="single" w:sz="6" w:space="0" w:color="ABA899"/>
              <w:left w:val="single" w:sz="6" w:space="0" w:color="ECE9D8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right"/>
              <w:ind w:right="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7104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76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75" w:lineRule="exact" w:line="180"/>
              <w:ind w:left="8" w:right="866"/>
            </w:pP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ოჯახებისა</w:t>
            </w:r>
            <w:r>
              <w:rPr>
                <w:rFonts w:cs="Sylfaen" w:hAnsi="Sylfaen" w:eastAsia="Sylfaen" w:ascii="Sylfaen"/>
                <w:spacing w:val="24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და</w:t>
            </w:r>
            <w:r>
              <w:rPr>
                <w:rFonts w:cs="Sylfaen" w:hAnsi="Sylfaen" w:eastAsia="Sylfaen" w:ascii="Sylfaen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ბავშვების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სოციალური</w:t>
            </w:r>
            <w:r>
              <w:rPr>
                <w:rFonts w:cs="Sylfaen" w:hAnsi="Sylfaen" w:eastAsia="Sylfaen" w:ascii="Sylfaen"/>
                <w:spacing w:val="28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დაცვა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ind w:left="32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0,000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ind w:left="32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3,050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ind w:left="27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10,000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7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ind w:left="38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0,000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4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ind w:left="33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10,000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630" w:hRule="exact"/>
        </w:trPr>
        <w:tc>
          <w:tcPr>
            <w:tcW w:w="1365" w:type="dxa"/>
            <w:tcBorders>
              <w:top w:val="single" w:sz="6" w:space="0" w:color="ABA899"/>
              <w:left w:val="single" w:sz="6" w:space="0" w:color="ECE9D8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right"/>
              <w:spacing w:before="56"/>
              <w:ind w:right="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7106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76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8"/>
            </w:pP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საცხოვრებლით</w:t>
            </w:r>
            <w:r>
              <w:rPr>
                <w:rFonts w:cs="Sylfaen" w:hAnsi="Sylfaen" w:eastAsia="Sylfaen" w:ascii="Sylfaen"/>
                <w:spacing w:val="36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უზრუნველყოფა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27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38,800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27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38,497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27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40,500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7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38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0,000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4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33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40,500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020" w:hRule="exact"/>
        </w:trPr>
        <w:tc>
          <w:tcPr>
            <w:tcW w:w="1365" w:type="dxa"/>
            <w:tcBorders>
              <w:top w:val="single" w:sz="6" w:space="0" w:color="ABA899"/>
              <w:left w:val="single" w:sz="6" w:space="0" w:color="ECE9D8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sz w:val="24"/>
                <w:szCs w:val="24"/>
              </w:rPr>
              <w:jc w:val="left"/>
              <w:spacing w:before="1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right"/>
              <w:ind w:right="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7107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76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60" w:lineRule="exact" w:line="180"/>
              <w:ind w:left="8" w:right="382"/>
            </w:pP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სოციალური</w:t>
            </w:r>
            <w:r>
              <w:rPr>
                <w:rFonts w:cs="Sylfaen" w:hAnsi="Sylfaen" w:eastAsia="Sylfaen" w:ascii="Sylfaen"/>
                <w:spacing w:val="28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გაუცხოების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საკითხები,</w:t>
            </w:r>
            <w:r>
              <w:rPr>
                <w:rFonts w:cs="Sylfaen" w:hAnsi="Sylfaen" w:eastAsia="Sylfaen" w:ascii="Sylfaen"/>
                <w:spacing w:val="25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რომლებიც</w:t>
            </w:r>
            <w:r>
              <w:rPr>
                <w:rFonts w:cs="Sylfaen" w:hAnsi="Sylfaen" w:eastAsia="Sylfaen" w:ascii="Sylfaen"/>
                <w:spacing w:val="25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არ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ექვემდებარება</w:t>
            </w:r>
            <w:r>
              <w:rPr>
                <w:rFonts w:cs="Sylfaen" w:hAnsi="Sylfaen" w:eastAsia="Sylfaen" w:ascii="Sylfaen"/>
                <w:spacing w:val="33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კლასიფიკაციას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sz w:val="24"/>
                <w:szCs w:val="24"/>
              </w:rPr>
              <w:jc w:val="left"/>
              <w:spacing w:before="1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ind w:left="23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340,200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sz w:val="24"/>
                <w:szCs w:val="24"/>
              </w:rPr>
              <w:jc w:val="left"/>
              <w:spacing w:before="1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ind w:left="23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290,963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sz w:val="24"/>
                <w:szCs w:val="24"/>
              </w:rPr>
              <w:jc w:val="left"/>
              <w:spacing w:before="1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ind w:left="23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305,600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7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sz w:val="24"/>
                <w:szCs w:val="24"/>
              </w:rPr>
              <w:jc w:val="left"/>
              <w:spacing w:before="1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ind w:left="38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0,000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4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sz w:val="24"/>
                <w:szCs w:val="24"/>
              </w:rPr>
              <w:jc w:val="left"/>
              <w:spacing w:before="1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ind w:left="29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305,600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005" w:hRule="exact"/>
        </w:trPr>
        <w:tc>
          <w:tcPr>
            <w:tcW w:w="1365" w:type="dxa"/>
            <w:tcBorders>
              <w:top w:val="single" w:sz="6" w:space="0" w:color="ABA899"/>
              <w:left w:val="single" w:sz="6" w:space="0" w:color="ECE9D8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sz w:val="24"/>
                <w:szCs w:val="24"/>
              </w:rPr>
              <w:jc w:val="left"/>
              <w:spacing w:before="1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right"/>
              <w:ind w:right="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7109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76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60" w:lineRule="exact" w:line="180"/>
              <w:ind w:left="8" w:right="296"/>
            </w:pP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სხვა</w:t>
            </w:r>
            <w:r>
              <w:rPr>
                <w:rFonts w:cs="Sylfaen" w:hAnsi="Sylfaen" w:eastAsia="Sylfaen" w:ascii="Sylfae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არაკლასიფიცირებული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საქმიანობა</w:t>
            </w:r>
            <w:r>
              <w:rPr>
                <w:rFonts w:cs="Sylfaen" w:hAnsi="Sylfaen" w:eastAsia="Sylfaen" w:ascii="Sylfaen"/>
                <w:spacing w:val="25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სოციალური</w:t>
            </w:r>
            <w:r>
              <w:rPr>
                <w:rFonts w:cs="Sylfaen" w:hAnsi="Sylfaen" w:eastAsia="Sylfaen" w:ascii="Sylfaen"/>
                <w:spacing w:val="28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დაცვის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სფეროში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sz w:val="24"/>
                <w:szCs w:val="24"/>
              </w:rPr>
              <w:jc w:val="left"/>
              <w:spacing w:before="1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ind w:left="32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5,400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sz w:val="24"/>
                <w:szCs w:val="24"/>
              </w:rPr>
              <w:jc w:val="left"/>
              <w:spacing w:before="1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ind w:left="32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5,250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sz w:val="24"/>
                <w:szCs w:val="24"/>
              </w:rPr>
              <w:jc w:val="left"/>
              <w:spacing w:before="1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ind w:left="32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6,600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7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sz w:val="24"/>
                <w:szCs w:val="24"/>
              </w:rPr>
              <w:jc w:val="left"/>
              <w:spacing w:before="1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ind w:left="38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0,000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4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sz w:val="24"/>
                <w:szCs w:val="24"/>
              </w:rPr>
              <w:jc w:val="left"/>
              <w:spacing w:before="1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ind w:left="36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6,600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810" w:hRule="exact"/>
        </w:trPr>
        <w:tc>
          <w:tcPr>
            <w:tcW w:w="1365" w:type="dxa"/>
            <w:tcBorders>
              <w:top w:val="single" w:sz="6" w:space="0" w:color="ABA899"/>
              <w:left w:val="single" w:sz="6" w:space="0" w:color="ECE9D8"/>
              <w:bottom w:val="single" w:sz="6" w:space="0" w:color="ABA899"/>
              <w:right w:val="single" w:sz="6" w:space="0" w:color="ABA899"/>
            </w:tcBorders>
          </w:tcPr>
          <w:p/>
        </w:tc>
        <w:tc>
          <w:tcPr>
            <w:tcW w:w="276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ind w:left="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სულ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ind w:left="15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10880,790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ind w:left="15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10596,966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ind w:left="15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13033,151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7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ind w:left="26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4403,710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4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ind w:left="24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8629,441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34"/>
        <w:ind w:left="100"/>
        <w:sectPr>
          <w:pgMar w:footer="0" w:header="0" w:top="0" w:bottom="0" w:left="120" w:right="100"/>
          <w:footerReference w:type="default" r:id="rId6"/>
          <w:pgSz w:w="11900" w:h="16840"/>
        </w:sectPr>
      </w:pPr>
      <w:hyperlink r:id="rId7">
        <w:r>
          <w:rPr>
            <w:rFonts w:cs="Sylfaen" w:hAnsi="Sylfaen" w:eastAsia="Sylfaen" w:ascii="Sylfaen"/>
            <w:color w:val="0D0D0D"/>
            <w:spacing w:val="0"/>
            <w:w w:val="103"/>
            <w:sz w:val="16"/>
            <w:szCs w:val="16"/>
          </w:rPr>
          <w:t>http://www.matsne.gov.ge</w:t>
        </w:r>
        <w:r>
          <w:rPr>
            <w:rFonts w:cs="Sylfaen" w:hAnsi="Sylfaen" w:eastAsia="Sylfaen" w:ascii="Sylfaen"/>
            <w:color w:val="0D0D0D"/>
            <w:spacing w:val="0"/>
            <w:w w:val="103"/>
            <w:sz w:val="16"/>
            <w:szCs w:val="16"/>
          </w:rPr>
          <w:t>                                                                                                                                                                                                          </w:t>
        </w:r>
        <w:r>
          <w:rPr>
            <w:rFonts w:cs="Sylfaen" w:hAnsi="Sylfaen" w:eastAsia="Sylfaen" w:ascii="Sylfaen"/>
            <w:color w:val="0D0D0D"/>
            <w:spacing w:val="8"/>
            <w:w w:val="103"/>
            <w:sz w:val="16"/>
            <w:szCs w:val="16"/>
          </w:rPr>
          <w:t> </w:t>
        </w:r>
        <w:r>
          <w:rPr>
            <w:rFonts w:cs="Times New Roman" w:hAnsi="Times New Roman" w:eastAsia="Times New Roman" w:ascii="Times New Roman"/>
            <w:color w:val="0D0D0D"/>
            <w:spacing w:val="0"/>
            <w:w w:val="78"/>
            <w:position w:val="-3"/>
            <w:sz w:val="16"/>
            <w:szCs w:val="16"/>
          </w:rPr>
          <w:t>19002002035165016231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6"/>
            <w:szCs w:val="16"/>
          </w:rPr>
        </w:r>
      </w:hyperlink>
    </w:p>
    <w:p>
      <w:pPr>
        <w:rPr>
          <w:rFonts w:cs="Sylfaen" w:hAnsi="Sylfaen" w:eastAsia="Sylfaen" w:ascii="Sylfaen"/>
          <w:sz w:val="24"/>
          <w:szCs w:val="24"/>
        </w:rPr>
        <w:jc w:val="left"/>
        <w:spacing w:before="49" w:lineRule="auto" w:line="499"/>
        <w:ind w:left="250" w:right="2689"/>
      </w:pPr>
      <w:r>
        <w:rPr>
          <w:rFonts w:cs="Sylfaen" w:hAnsi="Sylfaen" w:eastAsia="Sylfaen" w:ascii="Sylfaen"/>
          <w:spacing w:val="0"/>
          <w:w w:val="97"/>
          <w:sz w:val="17"/>
          <w:szCs w:val="17"/>
        </w:rPr>
        <w:t>საგარეჯოს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მუნიციპალიტეტის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საკრებულოს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2016</w:t>
      </w:r>
      <w:r>
        <w:rPr>
          <w:rFonts w:cs="Sylfaen" w:hAnsi="Sylfaen" w:eastAsia="Sylfaen" w:ascii="Sylfaen"/>
          <w:spacing w:val="-11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წლის</w:t>
      </w:r>
      <w:r>
        <w:rPr>
          <w:rFonts w:cs="Sylfaen" w:hAnsi="Sylfaen" w:eastAsia="Sylfaen" w:ascii="Sylfaen"/>
          <w:spacing w:val="-14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22</w:t>
      </w:r>
      <w:r>
        <w:rPr>
          <w:rFonts w:cs="Sylfaen" w:hAnsi="Sylfaen" w:eastAsia="Sylfaen" w:ascii="Sylfaen"/>
          <w:spacing w:val="-6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იანვრის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დადგენილება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№2</w:t>
      </w:r>
      <w:r>
        <w:rPr>
          <w:rFonts w:cs="Sylfaen" w:hAnsi="Sylfaen" w:eastAsia="Sylfaen" w:ascii="Sylfaen"/>
          <w:spacing w:val="-8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-</w:t>
      </w:r>
      <w:r>
        <w:rPr>
          <w:rFonts w:cs="Sylfaen" w:hAnsi="Sylfaen" w:eastAsia="Sylfaen" w:ascii="Sylfaen"/>
          <w:spacing w:val="-3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ვებგვერდი,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28.01.2016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წ.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საგარეჯოს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მუნიციპალიტეტის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საკრებულოს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2016</w:t>
      </w:r>
      <w:r>
        <w:rPr>
          <w:rFonts w:cs="Sylfaen" w:hAnsi="Sylfaen" w:eastAsia="Sylfaen" w:ascii="Sylfaen"/>
          <w:spacing w:val="-11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წლის</w:t>
      </w:r>
      <w:r>
        <w:rPr>
          <w:rFonts w:cs="Sylfaen" w:hAnsi="Sylfaen" w:eastAsia="Sylfaen" w:ascii="Sylfaen"/>
          <w:spacing w:val="-14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11</w:t>
      </w:r>
      <w:r>
        <w:rPr>
          <w:rFonts w:cs="Sylfaen" w:hAnsi="Sylfaen" w:eastAsia="Sylfaen" w:ascii="Sylfaen"/>
          <w:spacing w:val="-6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თებერვლის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დადგენილება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№3</w:t>
      </w:r>
      <w:r>
        <w:rPr>
          <w:rFonts w:cs="Sylfaen" w:hAnsi="Sylfaen" w:eastAsia="Sylfaen" w:ascii="Sylfaen"/>
          <w:spacing w:val="-8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-</w:t>
      </w:r>
      <w:r>
        <w:rPr>
          <w:rFonts w:cs="Sylfaen" w:hAnsi="Sylfaen" w:eastAsia="Sylfaen" w:ascii="Sylfaen"/>
          <w:spacing w:val="-3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ვებგვერდი,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12.02.2016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წ.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საგარეჯოს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მუნიციპალიტეტის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საკრებულოს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2016</w:t>
      </w:r>
      <w:r>
        <w:rPr>
          <w:rFonts w:cs="Sylfaen" w:hAnsi="Sylfaen" w:eastAsia="Sylfaen" w:ascii="Sylfaen"/>
          <w:spacing w:val="-11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წლის</w:t>
      </w:r>
      <w:r>
        <w:rPr>
          <w:rFonts w:cs="Sylfaen" w:hAnsi="Sylfaen" w:eastAsia="Sylfaen" w:ascii="Sylfaen"/>
          <w:spacing w:val="-14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27</w:t>
      </w:r>
      <w:r>
        <w:rPr>
          <w:rFonts w:cs="Sylfaen" w:hAnsi="Sylfaen" w:eastAsia="Sylfaen" w:ascii="Sylfaen"/>
          <w:spacing w:val="-6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აპრილის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დადგენილება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№10</w:t>
      </w:r>
      <w:r>
        <w:rPr>
          <w:rFonts w:cs="Sylfaen" w:hAnsi="Sylfaen" w:eastAsia="Sylfaen" w:ascii="Sylfaen"/>
          <w:spacing w:val="-11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-</w:t>
      </w:r>
      <w:r>
        <w:rPr>
          <w:rFonts w:cs="Sylfaen" w:hAnsi="Sylfaen" w:eastAsia="Sylfaen" w:ascii="Sylfaen"/>
          <w:spacing w:val="-3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ვებგვერდი,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03.05.2016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წ.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საგარეჯოს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მუნიციპალიტეტის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საკრებულოს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2016</w:t>
      </w:r>
      <w:r>
        <w:rPr>
          <w:rFonts w:cs="Sylfaen" w:hAnsi="Sylfaen" w:eastAsia="Sylfaen" w:ascii="Sylfaen"/>
          <w:spacing w:val="-11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წლის</w:t>
      </w:r>
      <w:r>
        <w:rPr>
          <w:rFonts w:cs="Sylfaen" w:hAnsi="Sylfaen" w:eastAsia="Sylfaen" w:ascii="Sylfaen"/>
          <w:spacing w:val="-14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19</w:t>
      </w:r>
      <w:r>
        <w:rPr>
          <w:rFonts w:cs="Sylfaen" w:hAnsi="Sylfaen" w:eastAsia="Sylfaen" w:ascii="Sylfaen"/>
          <w:spacing w:val="-6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მაისის</w:t>
      </w:r>
      <w:r>
        <w:rPr>
          <w:rFonts w:cs="Sylfaen" w:hAnsi="Sylfaen" w:eastAsia="Sylfaen" w:ascii="Sylfaen"/>
          <w:spacing w:val="-16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დადგენილება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№12</w:t>
      </w:r>
      <w:r>
        <w:rPr>
          <w:rFonts w:cs="Sylfaen" w:hAnsi="Sylfaen" w:eastAsia="Sylfaen" w:ascii="Sylfaen"/>
          <w:spacing w:val="-11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-</w:t>
      </w:r>
      <w:r>
        <w:rPr>
          <w:rFonts w:cs="Sylfaen" w:hAnsi="Sylfaen" w:eastAsia="Sylfaen" w:ascii="Sylfaen"/>
          <w:spacing w:val="-3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ვებგვერდი,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23.05.2016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წ.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საგარეჯოს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მუნიციპალიტეტის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საკრებულოს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2016</w:t>
      </w:r>
      <w:r>
        <w:rPr>
          <w:rFonts w:cs="Sylfaen" w:hAnsi="Sylfaen" w:eastAsia="Sylfaen" w:ascii="Sylfaen"/>
          <w:spacing w:val="-11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წლის</w:t>
      </w:r>
      <w:r>
        <w:rPr>
          <w:rFonts w:cs="Sylfaen" w:hAnsi="Sylfaen" w:eastAsia="Sylfaen" w:ascii="Sylfaen"/>
          <w:spacing w:val="-14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7</w:t>
      </w:r>
      <w:r>
        <w:rPr>
          <w:rFonts w:cs="Sylfaen" w:hAnsi="Sylfaen" w:eastAsia="Sylfaen" w:ascii="Sylfaen"/>
          <w:spacing w:val="-4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ივნისის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დადგენილება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№14</w:t>
      </w:r>
      <w:r>
        <w:rPr>
          <w:rFonts w:cs="Sylfaen" w:hAnsi="Sylfaen" w:eastAsia="Sylfaen" w:ascii="Sylfaen"/>
          <w:spacing w:val="-11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-</w:t>
      </w:r>
      <w:r>
        <w:rPr>
          <w:rFonts w:cs="Sylfaen" w:hAnsi="Sylfaen" w:eastAsia="Sylfaen" w:ascii="Sylfaen"/>
          <w:spacing w:val="-3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ვებგვერდი,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13.06.2016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წ.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საგარეჯოს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მუნიციპალიტეტის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საკრებულოს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2016</w:t>
      </w:r>
      <w:r>
        <w:rPr>
          <w:rFonts w:cs="Sylfaen" w:hAnsi="Sylfaen" w:eastAsia="Sylfaen" w:ascii="Sylfaen"/>
          <w:spacing w:val="-11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წლის</w:t>
      </w:r>
      <w:r>
        <w:rPr>
          <w:rFonts w:cs="Sylfaen" w:hAnsi="Sylfaen" w:eastAsia="Sylfaen" w:ascii="Sylfaen"/>
          <w:spacing w:val="-14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8</w:t>
      </w:r>
      <w:r>
        <w:rPr>
          <w:rFonts w:cs="Sylfaen" w:hAnsi="Sylfaen" w:eastAsia="Sylfaen" w:ascii="Sylfaen"/>
          <w:spacing w:val="-4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ივლისის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დადგენილება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№16</w:t>
      </w:r>
      <w:r>
        <w:rPr>
          <w:rFonts w:cs="Sylfaen" w:hAnsi="Sylfaen" w:eastAsia="Sylfaen" w:ascii="Sylfaen"/>
          <w:spacing w:val="-11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-</w:t>
      </w:r>
      <w:r>
        <w:rPr>
          <w:rFonts w:cs="Sylfaen" w:hAnsi="Sylfaen" w:eastAsia="Sylfaen" w:ascii="Sylfaen"/>
          <w:spacing w:val="-3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ვებგვერდი,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12.07.2016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წ.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მუხლი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10.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საგარეჯოს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მუნიციპალიტეტის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ბიუჯეტის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მთლიანი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სალდო</w:t>
      </w:r>
    </w:p>
    <w:p>
      <w:pPr>
        <w:rPr>
          <w:rFonts w:cs="Sylfaen" w:hAnsi="Sylfaen" w:eastAsia="Sylfaen" w:ascii="Sylfaen"/>
          <w:sz w:val="24"/>
          <w:szCs w:val="24"/>
        </w:rPr>
        <w:jc w:val="left"/>
        <w:spacing w:lineRule="exact" w:line="200"/>
        <w:ind w:left="250"/>
      </w:pPr>
      <w:r>
        <w:rPr>
          <w:rFonts w:cs="Sylfaen" w:hAnsi="Sylfaen" w:eastAsia="Sylfaen" w:ascii="Sylfaen"/>
          <w:spacing w:val="0"/>
          <w:w w:val="100"/>
          <w:position w:val="3"/>
          <w:sz w:val="24"/>
          <w:szCs w:val="24"/>
        </w:rPr>
        <w:t>საგარეჯოს</w:t>
      </w:r>
      <w:r>
        <w:rPr>
          <w:rFonts w:cs="Sylfaen" w:hAnsi="Sylfaen" w:eastAsia="Sylfaen" w:ascii="Sylfaen"/>
          <w:spacing w:val="37"/>
          <w:w w:val="100"/>
          <w:position w:val="3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position w:val="3"/>
          <w:sz w:val="24"/>
          <w:szCs w:val="24"/>
        </w:rPr>
        <w:t>მუნიციპალიტეტის</w:t>
      </w:r>
      <w:r>
        <w:rPr>
          <w:rFonts w:cs="Sylfaen" w:hAnsi="Sylfaen" w:eastAsia="Sylfaen" w:ascii="Sylfaen"/>
          <w:spacing w:val="31"/>
          <w:w w:val="100"/>
          <w:position w:val="3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position w:val="3"/>
          <w:sz w:val="24"/>
          <w:szCs w:val="24"/>
        </w:rPr>
        <w:t>ბიუჯეტის</w:t>
      </w:r>
      <w:r>
        <w:rPr>
          <w:rFonts w:cs="Sylfaen" w:hAnsi="Sylfaen" w:eastAsia="Sylfaen" w:ascii="Sylfaen"/>
          <w:spacing w:val="26"/>
          <w:w w:val="100"/>
          <w:position w:val="3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position w:val="3"/>
          <w:sz w:val="24"/>
          <w:szCs w:val="24"/>
        </w:rPr>
        <w:t>მთლიანი</w:t>
      </w:r>
      <w:r>
        <w:rPr>
          <w:rFonts w:cs="Sylfaen" w:hAnsi="Sylfaen" w:eastAsia="Sylfaen" w:ascii="Sylfaen"/>
          <w:spacing w:val="31"/>
          <w:w w:val="100"/>
          <w:position w:val="3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position w:val="3"/>
          <w:sz w:val="24"/>
          <w:szCs w:val="24"/>
        </w:rPr>
        <w:t>სალდო</w:t>
      </w:r>
      <w:r>
        <w:rPr>
          <w:rFonts w:cs="Sylfaen" w:hAnsi="Sylfaen" w:eastAsia="Sylfaen" w:ascii="Sylfaen"/>
          <w:spacing w:val="0"/>
          <w:w w:val="100"/>
          <w:position w:val="3"/>
          <w:sz w:val="24"/>
          <w:szCs w:val="24"/>
        </w:rPr>
        <w:t> </w:t>
      </w:r>
      <w:r>
        <w:rPr>
          <w:rFonts w:cs="Sylfaen" w:hAnsi="Sylfaen" w:eastAsia="Sylfaen" w:ascii="Sylfaen"/>
          <w:spacing w:val="18"/>
          <w:w w:val="100"/>
          <w:position w:val="3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position w:val="3"/>
          <w:sz w:val="24"/>
          <w:szCs w:val="24"/>
        </w:rPr>
        <w:t>განისაზღვროს</w:t>
      </w:r>
      <w:r>
        <w:rPr>
          <w:rFonts w:cs="Sylfaen" w:hAnsi="Sylfaen" w:eastAsia="Sylfaen" w:ascii="Sylfaen"/>
          <w:spacing w:val="21"/>
          <w:w w:val="100"/>
          <w:position w:val="3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position w:val="3"/>
          <w:sz w:val="24"/>
          <w:szCs w:val="24"/>
        </w:rPr>
        <w:t>(-1937,367)</w:t>
      </w:r>
      <w:r>
        <w:rPr>
          <w:rFonts w:cs="Sylfaen" w:hAnsi="Sylfaen" w:eastAsia="Sylfaen" w:ascii="Sylfaen"/>
          <w:spacing w:val="0"/>
          <w:w w:val="100"/>
          <w:position w:val="3"/>
          <w:sz w:val="24"/>
          <w:szCs w:val="24"/>
        </w:rPr>
        <w:t> </w:t>
      </w:r>
      <w:r>
        <w:rPr>
          <w:rFonts w:cs="Sylfaen" w:hAnsi="Sylfaen" w:eastAsia="Sylfaen" w:ascii="Sylfaen"/>
          <w:spacing w:val="22"/>
          <w:w w:val="100"/>
          <w:position w:val="3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position w:val="3"/>
          <w:sz w:val="24"/>
          <w:szCs w:val="24"/>
        </w:rPr>
        <w:t>ათასი</w:t>
      </w:r>
      <w:r>
        <w:rPr>
          <w:rFonts w:cs="Sylfaen" w:hAnsi="Sylfaen" w:eastAsia="Sylfaen" w:ascii="Sylfaen"/>
          <w:spacing w:val="21"/>
          <w:w w:val="100"/>
          <w:position w:val="3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position w:val="3"/>
          <w:sz w:val="24"/>
          <w:szCs w:val="24"/>
        </w:rPr>
        <w:t>ლარის</w:t>
      </w:r>
      <w:r>
        <w:rPr>
          <w:rFonts w:cs="Sylfaen" w:hAnsi="Sylfaen" w:eastAsia="Sylfaen" w:ascii="Sylfaen"/>
          <w:spacing w:val="0"/>
          <w:w w:val="100"/>
          <w:position w:val="0"/>
          <w:sz w:val="24"/>
          <w:szCs w:val="24"/>
        </w:rPr>
      </w:r>
    </w:p>
    <w:p>
      <w:pPr>
        <w:rPr>
          <w:rFonts w:cs="Sylfaen" w:hAnsi="Sylfaen" w:eastAsia="Sylfaen" w:ascii="Sylfaen"/>
          <w:sz w:val="24"/>
          <w:szCs w:val="24"/>
        </w:rPr>
        <w:jc w:val="left"/>
        <w:spacing w:lineRule="exact" w:line="280"/>
        <w:ind w:left="250"/>
      </w:pPr>
      <w:r>
        <w:rPr>
          <w:rFonts w:cs="Sylfaen" w:hAnsi="Sylfaen" w:eastAsia="Sylfaen" w:ascii="Sylfaen"/>
          <w:spacing w:val="0"/>
          <w:w w:val="100"/>
          <w:position w:val="2"/>
          <w:sz w:val="24"/>
          <w:szCs w:val="24"/>
        </w:rPr>
        <w:t>ოდენობით.</w:t>
      </w:r>
      <w:r>
        <w:rPr>
          <w:rFonts w:cs="Sylfaen" w:hAnsi="Sylfaen" w:eastAsia="Sylfaen" w:ascii="Sylfaen"/>
          <w:spacing w:val="0"/>
          <w:w w:val="100"/>
          <w:position w:val="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Sylfaen" w:hAnsi="Sylfaen" w:eastAsia="Sylfaen" w:ascii="Sylfaen"/>
          <w:sz w:val="17"/>
          <w:szCs w:val="17"/>
        </w:rPr>
        <w:jc w:val="left"/>
        <w:spacing w:lineRule="auto" w:line="498"/>
        <w:ind w:left="250" w:right="2703"/>
      </w:pPr>
      <w:r>
        <w:rPr>
          <w:rFonts w:cs="Sylfaen" w:hAnsi="Sylfaen" w:eastAsia="Sylfaen" w:ascii="Sylfaen"/>
          <w:spacing w:val="0"/>
          <w:w w:val="97"/>
          <w:sz w:val="17"/>
          <w:szCs w:val="17"/>
        </w:rPr>
        <w:t>საგარეჯოს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მუნიციპალიტეტის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საკრებულოს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2016</w:t>
      </w:r>
      <w:r>
        <w:rPr>
          <w:rFonts w:cs="Sylfaen" w:hAnsi="Sylfaen" w:eastAsia="Sylfaen" w:ascii="Sylfaen"/>
          <w:spacing w:val="-11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წლის</w:t>
      </w:r>
      <w:r>
        <w:rPr>
          <w:rFonts w:cs="Sylfaen" w:hAnsi="Sylfaen" w:eastAsia="Sylfaen" w:ascii="Sylfaen"/>
          <w:spacing w:val="-14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22</w:t>
      </w:r>
      <w:r>
        <w:rPr>
          <w:rFonts w:cs="Sylfaen" w:hAnsi="Sylfaen" w:eastAsia="Sylfaen" w:ascii="Sylfaen"/>
          <w:spacing w:val="-6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იანვრის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დადგენილება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№2</w:t>
      </w:r>
      <w:r>
        <w:rPr>
          <w:rFonts w:cs="Sylfaen" w:hAnsi="Sylfaen" w:eastAsia="Sylfaen" w:ascii="Sylfaen"/>
          <w:spacing w:val="-8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-</w:t>
      </w:r>
      <w:r>
        <w:rPr>
          <w:rFonts w:cs="Sylfaen" w:hAnsi="Sylfaen" w:eastAsia="Sylfaen" w:ascii="Sylfaen"/>
          <w:spacing w:val="-3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ვებგვერდი,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28.01.2016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წ.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საგარეჯოს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მუნიციპალიტეტის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საკრებულოს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2016</w:t>
      </w:r>
      <w:r>
        <w:rPr>
          <w:rFonts w:cs="Sylfaen" w:hAnsi="Sylfaen" w:eastAsia="Sylfaen" w:ascii="Sylfaen"/>
          <w:spacing w:val="-11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წლის</w:t>
      </w:r>
      <w:r>
        <w:rPr>
          <w:rFonts w:cs="Sylfaen" w:hAnsi="Sylfaen" w:eastAsia="Sylfaen" w:ascii="Sylfaen"/>
          <w:spacing w:val="-14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11</w:t>
      </w:r>
      <w:r>
        <w:rPr>
          <w:rFonts w:cs="Sylfaen" w:hAnsi="Sylfaen" w:eastAsia="Sylfaen" w:ascii="Sylfaen"/>
          <w:spacing w:val="-6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თებერვლის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დადგენილება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№3</w:t>
      </w:r>
      <w:r>
        <w:rPr>
          <w:rFonts w:cs="Sylfaen" w:hAnsi="Sylfaen" w:eastAsia="Sylfaen" w:ascii="Sylfaen"/>
          <w:spacing w:val="-8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-</w:t>
      </w:r>
      <w:r>
        <w:rPr>
          <w:rFonts w:cs="Sylfaen" w:hAnsi="Sylfaen" w:eastAsia="Sylfaen" w:ascii="Sylfaen"/>
          <w:spacing w:val="-3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ვებგვერდი,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12.02.2016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წ.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საგარეჯოს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მუნიციპალიტეტის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საკრებულოს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2016</w:t>
      </w:r>
      <w:r>
        <w:rPr>
          <w:rFonts w:cs="Sylfaen" w:hAnsi="Sylfaen" w:eastAsia="Sylfaen" w:ascii="Sylfaen"/>
          <w:spacing w:val="-11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წლის</w:t>
      </w:r>
      <w:r>
        <w:rPr>
          <w:rFonts w:cs="Sylfaen" w:hAnsi="Sylfaen" w:eastAsia="Sylfaen" w:ascii="Sylfaen"/>
          <w:spacing w:val="-14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27</w:t>
      </w:r>
      <w:r>
        <w:rPr>
          <w:rFonts w:cs="Sylfaen" w:hAnsi="Sylfaen" w:eastAsia="Sylfaen" w:ascii="Sylfaen"/>
          <w:spacing w:val="-6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აპრილის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დადგენილება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№10</w:t>
      </w:r>
      <w:r>
        <w:rPr>
          <w:rFonts w:cs="Sylfaen" w:hAnsi="Sylfaen" w:eastAsia="Sylfaen" w:ascii="Sylfaen"/>
          <w:spacing w:val="-11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-</w:t>
      </w:r>
      <w:r>
        <w:rPr>
          <w:rFonts w:cs="Sylfaen" w:hAnsi="Sylfaen" w:eastAsia="Sylfaen" w:ascii="Sylfaen"/>
          <w:spacing w:val="-3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ვებგვერდი,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03.05.2016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წ.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საგარეჯოს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მუნიციპალიტეტის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საკრებულოს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2016</w:t>
      </w:r>
      <w:r>
        <w:rPr>
          <w:rFonts w:cs="Sylfaen" w:hAnsi="Sylfaen" w:eastAsia="Sylfaen" w:ascii="Sylfaen"/>
          <w:spacing w:val="-11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წლის</w:t>
      </w:r>
      <w:r>
        <w:rPr>
          <w:rFonts w:cs="Sylfaen" w:hAnsi="Sylfaen" w:eastAsia="Sylfaen" w:ascii="Sylfaen"/>
          <w:spacing w:val="-14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19</w:t>
      </w:r>
      <w:r>
        <w:rPr>
          <w:rFonts w:cs="Sylfaen" w:hAnsi="Sylfaen" w:eastAsia="Sylfaen" w:ascii="Sylfaen"/>
          <w:spacing w:val="-6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მაისის</w:t>
      </w:r>
      <w:r>
        <w:rPr>
          <w:rFonts w:cs="Sylfaen" w:hAnsi="Sylfaen" w:eastAsia="Sylfaen" w:ascii="Sylfaen"/>
          <w:spacing w:val="-16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დადგენილება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№12</w:t>
      </w:r>
      <w:r>
        <w:rPr>
          <w:rFonts w:cs="Sylfaen" w:hAnsi="Sylfaen" w:eastAsia="Sylfaen" w:ascii="Sylfaen"/>
          <w:spacing w:val="-11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-</w:t>
      </w:r>
      <w:r>
        <w:rPr>
          <w:rFonts w:cs="Sylfaen" w:hAnsi="Sylfaen" w:eastAsia="Sylfaen" w:ascii="Sylfaen"/>
          <w:spacing w:val="-3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ვებგვერდი,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23.05.2016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წ.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საგარეჯოს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მუნიციპალიტეტის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საკრებულოს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2016</w:t>
      </w:r>
      <w:r>
        <w:rPr>
          <w:rFonts w:cs="Sylfaen" w:hAnsi="Sylfaen" w:eastAsia="Sylfaen" w:ascii="Sylfaen"/>
          <w:spacing w:val="-11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წლის</w:t>
      </w:r>
      <w:r>
        <w:rPr>
          <w:rFonts w:cs="Sylfaen" w:hAnsi="Sylfaen" w:eastAsia="Sylfaen" w:ascii="Sylfaen"/>
          <w:spacing w:val="-14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7</w:t>
      </w:r>
      <w:r>
        <w:rPr>
          <w:rFonts w:cs="Sylfaen" w:hAnsi="Sylfaen" w:eastAsia="Sylfaen" w:ascii="Sylfaen"/>
          <w:spacing w:val="-4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ივნისის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დადგენილება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№14</w:t>
      </w:r>
      <w:r>
        <w:rPr>
          <w:rFonts w:cs="Sylfaen" w:hAnsi="Sylfaen" w:eastAsia="Sylfaen" w:ascii="Sylfaen"/>
          <w:spacing w:val="-11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-</w:t>
      </w:r>
      <w:r>
        <w:rPr>
          <w:rFonts w:cs="Sylfaen" w:hAnsi="Sylfaen" w:eastAsia="Sylfaen" w:ascii="Sylfaen"/>
          <w:spacing w:val="-3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ვებგვერდი,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13.06.2016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წ.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საგარეჯოს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მუნიციპალიტეტის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საკრებულოს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2016</w:t>
      </w:r>
      <w:r>
        <w:rPr>
          <w:rFonts w:cs="Sylfaen" w:hAnsi="Sylfaen" w:eastAsia="Sylfaen" w:ascii="Sylfaen"/>
          <w:spacing w:val="-11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წლის</w:t>
      </w:r>
      <w:r>
        <w:rPr>
          <w:rFonts w:cs="Sylfaen" w:hAnsi="Sylfaen" w:eastAsia="Sylfaen" w:ascii="Sylfaen"/>
          <w:spacing w:val="-14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8</w:t>
      </w:r>
      <w:r>
        <w:rPr>
          <w:rFonts w:cs="Sylfaen" w:hAnsi="Sylfaen" w:eastAsia="Sylfaen" w:ascii="Sylfaen"/>
          <w:spacing w:val="-4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ივლისის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დადგენილება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№16</w:t>
      </w:r>
      <w:r>
        <w:rPr>
          <w:rFonts w:cs="Sylfaen" w:hAnsi="Sylfaen" w:eastAsia="Sylfaen" w:ascii="Sylfaen"/>
          <w:spacing w:val="-11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-</w:t>
      </w:r>
      <w:r>
        <w:rPr>
          <w:rFonts w:cs="Sylfaen" w:hAnsi="Sylfaen" w:eastAsia="Sylfaen" w:ascii="Sylfaen"/>
          <w:spacing w:val="-3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ვებგვერდი,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12.07.2016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წ.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</w:r>
    </w:p>
    <w:p>
      <w:pPr>
        <w:rPr>
          <w:rFonts w:cs="Sylfaen" w:hAnsi="Sylfaen" w:eastAsia="Sylfaen" w:ascii="Sylfaen"/>
          <w:sz w:val="24"/>
          <w:szCs w:val="24"/>
        </w:rPr>
        <w:jc w:val="left"/>
        <w:spacing w:before="4"/>
        <w:ind w:left="250"/>
      </w:pPr>
      <w:r>
        <w:rPr>
          <w:rFonts w:cs="Sylfaen" w:hAnsi="Sylfaen" w:eastAsia="Sylfaen" w:ascii="Sylfaen"/>
          <w:spacing w:val="0"/>
          <w:w w:val="100"/>
          <w:sz w:val="24"/>
          <w:szCs w:val="24"/>
        </w:rPr>
        <w:t>მუხლი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11.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საგარეჯოს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მუნიციპალიტეტის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ბიუჯეტის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ფინანსური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აქტივების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ცვლილება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Sylfaen" w:hAnsi="Sylfaen" w:eastAsia="Sylfaen" w:ascii="Sylfaen"/>
          <w:sz w:val="24"/>
          <w:szCs w:val="24"/>
        </w:rPr>
        <w:jc w:val="left"/>
        <w:ind w:left="250"/>
      </w:pPr>
      <w:r>
        <w:rPr>
          <w:rFonts w:cs="Sylfaen" w:hAnsi="Sylfaen" w:eastAsia="Sylfaen" w:ascii="Sylfaen"/>
          <w:spacing w:val="0"/>
          <w:w w:val="100"/>
          <w:sz w:val="24"/>
          <w:szCs w:val="24"/>
        </w:rPr>
        <w:t>1.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30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განისაზღვროს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36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საგარეჯოს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37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მუნიციპალიტეტის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16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ბიუჯეტის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11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ფინანსური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22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აქტივების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9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ცვლილება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    </w:t>
      </w:r>
      <w:r>
        <w:rPr>
          <w:rFonts w:cs="Sylfaen" w:hAnsi="Sylfaen" w:eastAsia="Sylfaen" w:ascii="Sylfaen"/>
          <w:spacing w:val="10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(-</w:t>
      </w:r>
    </w:p>
    <w:p>
      <w:pPr>
        <w:rPr>
          <w:rFonts w:cs="Sylfaen" w:hAnsi="Sylfaen" w:eastAsia="Sylfaen" w:ascii="Sylfaen"/>
          <w:sz w:val="24"/>
          <w:szCs w:val="24"/>
        </w:rPr>
        <w:jc w:val="left"/>
        <w:spacing w:lineRule="exact" w:line="280"/>
        <w:ind w:left="250"/>
      </w:pPr>
      <w:r>
        <w:rPr>
          <w:rFonts w:cs="Sylfaen" w:hAnsi="Sylfaen" w:eastAsia="Sylfaen" w:ascii="Sylfaen"/>
          <w:spacing w:val="0"/>
          <w:w w:val="100"/>
          <w:position w:val="2"/>
          <w:sz w:val="24"/>
          <w:szCs w:val="24"/>
        </w:rPr>
        <w:t>1965,399)</w:t>
      </w:r>
      <w:r>
        <w:rPr>
          <w:rFonts w:cs="Sylfaen" w:hAnsi="Sylfaen" w:eastAsia="Sylfaen" w:ascii="Sylfaen"/>
          <w:spacing w:val="0"/>
          <w:w w:val="100"/>
          <w:position w:val="2"/>
          <w:sz w:val="24"/>
          <w:szCs w:val="24"/>
        </w:rPr>
        <w:t>  </w:t>
      </w:r>
      <w:r>
        <w:rPr>
          <w:rFonts w:cs="Sylfaen" w:hAnsi="Sylfaen" w:eastAsia="Sylfaen" w:ascii="Sylfaen"/>
          <w:spacing w:val="0"/>
          <w:w w:val="100"/>
          <w:position w:val="2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position w:val="2"/>
          <w:sz w:val="24"/>
          <w:szCs w:val="24"/>
        </w:rPr>
        <w:t>ათასი</w:t>
      </w:r>
      <w:r>
        <w:rPr>
          <w:rFonts w:cs="Sylfaen" w:hAnsi="Sylfaen" w:eastAsia="Sylfaen" w:ascii="Sylfaen"/>
          <w:spacing w:val="0"/>
          <w:w w:val="100"/>
          <w:position w:val="2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position w:val="2"/>
          <w:sz w:val="24"/>
          <w:szCs w:val="24"/>
        </w:rPr>
        <w:t>ლარის</w:t>
      </w:r>
      <w:r>
        <w:rPr>
          <w:rFonts w:cs="Sylfaen" w:hAnsi="Sylfaen" w:eastAsia="Sylfaen" w:ascii="Sylfaen"/>
          <w:spacing w:val="0"/>
          <w:w w:val="100"/>
          <w:position w:val="2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position w:val="2"/>
          <w:sz w:val="24"/>
          <w:szCs w:val="24"/>
        </w:rPr>
        <w:t>ოდენობით.</w:t>
      </w:r>
      <w:r>
        <w:rPr>
          <w:rFonts w:cs="Sylfaen" w:hAnsi="Sylfaen" w:eastAsia="Sylfaen" w:ascii="Sylfaen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Sylfaen" w:hAnsi="Sylfaen" w:eastAsia="Sylfaen" w:ascii="Sylfaen"/>
          <w:sz w:val="24"/>
          <w:szCs w:val="24"/>
        </w:rPr>
        <w:jc w:val="left"/>
        <w:spacing w:lineRule="exact" w:line="280"/>
        <w:ind w:left="310" w:right="73" w:hanging="60"/>
      </w:pPr>
      <w:r>
        <w:rPr>
          <w:rFonts w:cs="Sylfaen" w:hAnsi="Sylfaen" w:eastAsia="Sylfaen" w:ascii="Sylfaen"/>
          <w:spacing w:val="0"/>
          <w:w w:val="100"/>
          <w:sz w:val="24"/>
          <w:szCs w:val="24"/>
        </w:rPr>
        <w:t>2.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განისაზღვროს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6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საგარეჯოს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7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მუნიციპალიტეტის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1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ბიუჯეტის</w:t>
      </w:r>
      <w:r>
        <w:rPr>
          <w:rFonts w:cs="Sylfaen" w:hAnsi="Sylfaen" w:eastAsia="Sylfaen" w:ascii="Sylfaen"/>
          <w:spacing w:val="56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ფინანსური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7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აქტივების</w:t>
      </w:r>
      <w:r>
        <w:rPr>
          <w:rFonts w:cs="Sylfaen" w:hAnsi="Sylfaen" w:eastAsia="Sylfaen" w:ascii="Sylfaen"/>
          <w:spacing w:val="54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კლება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  </w:t>
      </w:r>
      <w:r>
        <w:rPr>
          <w:rFonts w:cs="Sylfaen" w:hAnsi="Sylfaen" w:eastAsia="Sylfaen" w:ascii="Sylfaen"/>
          <w:spacing w:val="56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1965,399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ათასი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ლარის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ოდენობით.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Sylfaen" w:hAnsi="Sylfaen" w:eastAsia="Sylfaen" w:ascii="Sylfaen"/>
          <w:sz w:val="17"/>
          <w:szCs w:val="17"/>
        </w:rPr>
        <w:jc w:val="left"/>
        <w:spacing w:lineRule="auto" w:line="498"/>
        <w:ind w:left="250" w:right="2703"/>
      </w:pPr>
      <w:r>
        <w:rPr>
          <w:rFonts w:cs="Sylfaen" w:hAnsi="Sylfaen" w:eastAsia="Sylfaen" w:ascii="Sylfaen"/>
          <w:spacing w:val="0"/>
          <w:w w:val="97"/>
          <w:sz w:val="17"/>
          <w:szCs w:val="17"/>
        </w:rPr>
        <w:t>საგარეჯოს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მუნიციპალიტეტის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საკრებულოს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2016</w:t>
      </w:r>
      <w:r>
        <w:rPr>
          <w:rFonts w:cs="Sylfaen" w:hAnsi="Sylfaen" w:eastAsia="Sylfaen" w:ascii="Sylfaen"/>
          <w:spacing w:val="-11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წლის</w:t>
      </w:r>
      <w:r>
        <w:rPr>
          <w:rFonts w:cs="Sylfaen" w:hAnsi="Sylfaen" w:eastAsia="Sylfaen" w:ascii="Sylfaen"/>
          <w:spacing w:val="-14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22</w:t>
      </w:r>
      <w:r>
        <w:rPr>
          <w:rFonts w:cs="Sylfaen" w:hAnsi="Sylfaen" w:eastAsia="Sylfaen" w:ascii="Sylfaen"/>
          <w:spacing w:val="-6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იანვრის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დადგენილება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№2</w:t>
      </w:r>
      <w:r>
        <w:rPr>
          <w:rFonts w:cs="Sylfaen" w:hAnsi="Sylfaen" w:eastAsia="Sylfaen" w:ascii="Sylfaen"/>
          <w:spacing w:val="-8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-</w:t>
      </w:r>
      <w:r>
        <w:rPr>
          <w:rFonts w:cs="Sylfaen" w:hAnsi="Sylfaen" w:eastAsia="Sylfaen" w:ascii="Sylfaen"/>
          <w:spacing w:val="-3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ვებგვერდი,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28.01.2016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წ.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საგარეჯოს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მუნიციპალიტეტის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საკრებულოს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2016</w:t>
      </w:r>
      <w:r>
        <w:rPr>
          <w:rFonts w:cs="Sylfaen" w:hAnsi="Sylfaen" w:eastAsia="Sylfaen" w:ascii="Sylfaen"/>
          <w:spacing w:val="-11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წლის</w:t>
      </w:r>
      <w:r>
        <w:rPr>
          <w:rFonts w:cs="Sylfaen" w:hAnsi="Sylfaen" w:eastAsia="Sylfaen" w:ascii="Sylfaen"/>
          <w:spacing w:val="-14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11</w:t>
      </w:r>
      <w:r>
        <w:rPr>
          <w:rFonts w:cs="Sylfaen" w:hAnsi="Sylfaen" w:eastAsia="Sylfaen" w:ascii="Sylfaen"/>
          <w:spacing w:val="-6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თებერვლის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დადგენილება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№3</w:t>
      </w:r>
      <w:r>
        <w:rPr>
          <w:rFonts w:cs="Sylfaen" w:hAnsi="Sylfaen" w:eastAsia="Sylfaen" w:ascii="Sylfaen"/>
          <w:spacing w:val="-8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-</w:t>
      </w:r>
      <w:r>
        <w:rPr>
          <w:rFonts w:cs="Sylfaen" w:hAnsi="Sylfaen" w:eastAsia="Sylfaen" w:ascii="Sylfaen"/>
          <w:spacing w:val="-3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ვებგვერდი,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12.02.2016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წ.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საგარეჯოს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მუნიციპალიტეტის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საკრებულოს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2016</w:t>
      </w:r>
      <w:r>
        <w:rPr>
          <w:rFonts w:cs="Sylfaen" w:hAnsi="Sylfaen" w:eastAsia="Sylfaen" w:ascii="Sylfaen"/>
          <w:spacing w:val="-11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წლის</w:t>
      </w:r>
      <w:r>
        <w:rPr>
          <w:rFonts w:cs="Sylfaen" w:hAnsi="Sylfaen" w:eastAsia="Sylfaen" w:ascii="Sylfaen"/>
          <w:spacing w:val="-14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27</w:t>
      </w:r>
      <w:r>
        <w:rPr>
          <w:rFonts w:cs="Sylfaen" w:hAnsi="Sylfaen" w:eastAsia="Sylfaen" w:ascii="Sylfaen"/>
          <w:spacing w:val="-6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აპრილის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დადგენილება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№10</w:t>
      </w:r>
      <w:r>
        <w:rPr>
          <w:rFonts w:cs="Sylfaen" w:hAnsi="Sylfaen" w:eastAsia="Sylfaen" w:ascii="Sylfaen"/>
          <w:spacing w:val="-11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-</w:t>
      </w:r>
      <w:r>
        <w:rPr>
          <w:rFonts w:cs="Sylfaen" w:hAnsi="Sylfaen" w:eastAsia="Sylfaen" w:ascii="Sylfaen"/>
          <w:spacing w:val="-3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ვებგვერდი,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03.05.2016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წ.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საგარეჯოს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მუნიციპალიტეტის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საკრებულოს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2016</w:t>
      </w:r>
      <w:r>
        <w:rPr>
          <w:rFonts w:cs="Sylfaen" w:hAnsi="Sylfaen" w:eastAsia="Sylfaen" w:ascii="Sylfaen"/>
          <w:spacing w:val="-11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წლის</w:t>
      </w:r>
      <w:r>
        <w:rPr>
          <w:rFonts w:cs="Sylfaen" w:hAnsi="Sylfaen" w:eastAsia="Sylfaen" w:ascii="Sylfaen"/>
          <w:spacing w:val="-14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19</w:t>
      </w:r>
      <w:r>
        <w:rPr>
          <w:rFonts w:cs="Sylfaen" w:hAnsi="Sylfaen" w:eastAsia="Sylfaen" w:ascii="Sylfaen"/>
          <w:spacing w:val="-6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მაისის</w:t>
      </w:r>
      <w:r>
        <w:rPr>
          <w:rFonts w:cs="Sylfaen" w:hAnsi="Sylfaen" w:eastAsia="Sylfaen" w:ascii="Sylfaen"/>
          <w:spacing w:val="-16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დადგენილება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№12</w:t>
      </w:r>
      <w:r>
        <w:rPr>
          <w:rFonts w:cs="Sylfaen" w:hAnsi="Sylfaen" w:eastAsia="Sylfaen" w:ascii="Sylfaen"/>
          <w:spacing w:val="-11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-</w:t>
      </w:r>
      <w:r>
        <w:rPr>
          <w:rFonts w:cs="Sylfaen" w:hAnsi="Sylfaen" w:eastAsia="Sylfaen" w:ascii="Sylfaen"/>
          <w:spacing w:val="-3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ვებგვერდი,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23.05.2016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წ.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საგარეჯოს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მუნიციპალიტეტის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საკრებულოს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2016</w:t>
      </w:r>
      <w:r>
        <w:rPr>
          <w:rFonts w:cs="Sylfaen" w:hAnsi="Sylfaen" w:eastAsia="Sylfaen" w:ascii="Sylfaen"/>
          <w:spacing w:val="-11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წლის</w:t>
      </w:r>
      <w:r>
        <w:rPr>
          <w:rFonts w:cs="Sylfaen" w:hAnsi="Sylfaen" w:eastAsia="Sylfaen" w:ascii="Sylfaen"/>
          <w:spacing w:val="-14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7</w:t>
      </w:r>
      <w:r>
        <w:rPr>
          <w:rFonts w:cs="Sylfaen" w:hAnsi="Sylfaen" w:eastAsia="Sylfaen" w:ascii="Sylfaen"/>
          <w:spacing w:val="-4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ივნისის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დადგენილება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№14</w:t>
      </w:r>
      <w:r>
        <w:rPr>
          <w:rFonts w:cs="Sylfaen" w:hAnsi="Sylfaen" w:eastAsia="Sylfaen" w:ascii="Sylfaen"/>
          <w:spacing w:val="-11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-</w:t>
      </w:r>
      <w:r>
        <w:rPr>
          <w:rFonts w:cs="Sylfaen" w:hAnsi="Sylfaen" w:eastAsia="Sylfaen" w:ascii="Sylfaen"/>
          <w:spacing w:val="-3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ვებგვერდი,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13.06.2016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წ.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საგარეჯოს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მუნიციპალიტეტის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საკრებულოს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2016</w:t>
      </w:r>
      <w:r>
        <w:rPr>
          <w:rFonts w:cs="Sylfaen" w:hAnsi="Sylfaen" w:eastAsia="Sylfaen" w:ascii="Sylfaen"/>
          <w:spacing w:val="-11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წლის</w:t>
      </w:r>
      <w:r>
        <w:rPr>
          <w:rFonts w:cs="Sylfaen" w:hAnsi="Sylfaen" w:eastAsia="Sylfaen" w:ascii="Sylfaen"/>
          <w:spacing w:val="-14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8</w:t>
      </w:r>
      <w:r>
        <w:rPr>
          <w:rFonts w:cs="Sylfaen" w:hAnsi="Sylfaen" w:eastAsia="Sylfaen" w:ascii="Sylfaen"/>
          <w:spacing w:val="-4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ივლისის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დადგენილება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№16</w:t>
      </w:r>
      <w:r>
        <w:rPr>
          <w:rFonts w:cs="Sylfaen" w:hAnsi="Sylfaen" w:eastAsia="Sylfaen" w:ascii="Sylfaen"/>
          <w:spacing w:val="-11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-</w:t>
      </w:r>
      <w:r>
        <w:rPr>
          <w:rFonts w:cs="Sylfaen" w:hAnsi="Sylfaen" w:eastAsia="Sylfaen" w:ascii="Sylfaen"/>
          <w:spacing w:val="-3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ვებგვერდი,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12.07.2016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წ.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</w:r>
    </w:p>
    <w:p>
      <w:pPr>
        <w:rPr>
          <w:rFonts w:cs="Sylfaen" w:hAnsi="Sylfaen" w:eastAsia="Sylfaen" w:ascii="Sylfaen"/>
          <w:sz w:val="24"/>
          <w:szCs w:val="24"/>
        </w:rPr>
        <w:jc w:val="left"/>
        <w:spacing w:before="4"/>
        <w:ind w:left="250"/>
      </w:pPr>
      <w:r>
        <w:rPr>
          <w:rFonts w:cs="Sylfaen" w:hAnsi="Sylfaen" w:eastAsia="Sylfaen" w:ascii="Sylfaen"/>
          <w:spacing w:val="0"/>
          <w:w w:val="100"/>
          <w:sz w:val="24"/>
          <w:szCs w:val="24"/>
        </w:rPr>
        <w:t>მუხლი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12.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საგარეჯოს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მუნიციპალიტეტის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ბიუჯეტის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ვალდებულებების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ცვლილება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Sylfaen" w:hAnsi="Sylfaen" w:eastAsia="Sylfaen" w:ascii="Sylfaen"/>
          <w:sz w:val="24"/>
          <w:szCs w:val="24"/>
        </w:rPr>
        <w:jc w:val="left"/>
        <w:spacing w:lineRule="exact" w:line="280"/>
        <w:ind w:left="250" w:right="79"/>
      </w:pPr>
      <w:r>
        <w:rPr>
          <w:rFonts w:cs="Sylfaen" w:hAnsi="Sylfaen" w:eastAsia="Sylfaen" w:ascii="Sylfaen"/>
          <w:spacing w:val="0"/>
          <w:w w:val="100"/>
          <w:sz w:val="24"/>
          <w:szCs w:val="24"/>
        </w:rPr>
        <w:t>განისაზღვროს</w:t>
      </w:r>
      <w:r>
        <w:rPr>
          <w:rFonts w:cs="Sylfaen" w:hAnsi="Sylfaen" w:eastAsia="Sylfaen" w:ascii="Sylfaen"/>
          <w:spacing w:val="6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საგარეჯოს</w:t>
      </w:r>
      <w:r>
        <w:rPr>
          <w:rFonts w:cs="Sylfaen" w:hAnsi="Sylfaen" w:eastAsia="Sylfaen" w:ascii="Sylfaen"/>
          <w:spacing w:val="7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მუნიციპალიტეტის</w:t>
      </w:r>
      <w:r>
        <w:rPr>
          <w:rFonts w:cs="Sylfaen" w:hAnsi="Sylfaen" w:eastAsia="Sylfaen" w:ascii="Sylfaen"/>
          <w:spacing w:val="1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ბიუჯეტის</w:t>
      </w:r>
      <w:r>
        <w:rPr>
          <w:rFonts w:cs="Sylfaen" w:hAnsi="Sylfaen" w:eastAsia="Sylfaen" w:ascii="Sylfaen"/>
          <w:spacing w:val="-4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ვალდებულებების</w:t>
      </w:r>
      <w:r>
        <w:rPr>
          <w:rFonts w:cs="Sylfaen" w:hAnsi="Sylfaen" w:eastAsia="Sylfaen" w:ascii="Sylfaen"/>
          <w:spacing w:val="1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ცვლილება</w:t>
      </w:r>
      <w:r>
        <w:rPr>
          <w:rFonts w:cs="Sylfaen" w:hAnsi="Sylfaen" w:eastAsia="Sylfaen" w:ascii="Sylfaen"/>
          <w:spacing w:val="-5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(-28,032)</w:t>
      </w:r>
      <w:r>
        <w:rPr>
          <w:rFonts w:cs="Sylfaen" w:hAnsi="Sylfaen" w:eastAsia="Sylfaen" w:ascii="Sylfaen"/>
          <w:spacing w:val="7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ათასი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ლარის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ოდენობით.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Sylfaen" w:hAnsi="Sylfaen" w:eastAsia="Sylfaen" w:ascii="Sylfaen"/>
          <w:sz w:val="17"/>
          <w:szCs w:val="17"/>
        </w:rPr>
        <w:jc w:val="left"/>
        <w:spacing w:lineRule="auto" w:line="498"/>
        <w:ind w:left="250" w:right="2703"/>
        <w:sectPr>
          <w:pgMar w:footer="145" w:header="0" w:top="0" w:bottom="0" w:left="120" w:right="100"/>
          <w:footerReference w:type="default" r:id="rId8"/>
          <w:pgSz w:w="11900" w:h="16840"/>
        </w:sectPr>
      </w:pPr>
      <w:r>
        <w:rPr>
          <w:rFonts w:cs="Sylfaen" w:hAnsi="Sylfaen" w:eastAsia="Sylfaen" w:ascii="Sylfaen"/>
          <w:spacing w:val="0"/>
          <w:w w:val="97"/>
          <w:sz w:val="17"/>
          <w:szCs w:val="17"/>
        </w:rPr>
        <w:t>საგარეჯოს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მუნიციპალიტეტის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საკრებულოს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2016</w:t>
      </w:r>
      <w:r>
        <w:rPr>
          <w:rFonts w:cs="Sylfaen" w:hAnsi="Sylfaen" w:eastAsia="Sylfaen" w:ascii="Sylfaen"/>
          <w:spacing w:val="-11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წლის</w:t>
      </w:r>
      <w:r>
        <w:rPr>
          <w:rFonts w:cs="Sylfaen" w:hAnsi="Sylfaen" w:eastAsia="Sylfaen" w:ascii="Sylfaen"/>
          <w:spacing w:val="-14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22</w:t>
      </w:r>
      <w:r>
        <w:rPr>
          <w:rFonts w:cs="Sylfaen" w:hAnsi="Sylfaen" w:eastAsia="Sylfaen" w:ascii="Sylfaen"/>
          <w:spacing w:val="-6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იანვრის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დადგენილება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№2</w:t>
      </w:r>
      <w:r>
        <w:rPr>
          <w:rFonts w:cs="Sylfaen" w:hAnsi="Sylfaen" w:eastAsia="Sylfaen" w:ascii="Sylfaen"/>
          <w:spacing w:val="-8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-</w:t>
      </w:r>
      <w:r>
        <w:rPr>
          <w:rFonts w:cs="Sylfaen" w:hAnsi="Sylfaen" w:eastAsia="Sylfaen" w:ascii="Sylfaen"/>
          <w:spacing w:val="-3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ვებგვერდი,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28.01.2016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წ.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საგარეჯოს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მუნიციპალიტეტის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საკრებულოს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2016</w:t>
      </w:r>
      <w:r>
        <w:rPr>
          <w:rFonts w:cs="Sylfaen" w:hAnsi="Sylfaen" w:eastAsia="Sylfaen" w:ascii="Sylfaen"/>
          <w:spacing w:val="-11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წლის</w:t>
      </w:r>
      <w:r>
        <w:rPr>
          <w:rFonts w:cs="Sylfaen" w:hAnsi="Sylfaen" w:eastAsia="Sylfaen" w:ascii="Sylfaen"/>
          <w:spacing w:val="-14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11</w:t>
      </w:r>
      <w:r>
        <w:rPr>
          <w:rFonts w:cs="Sylfaen" w:hAnsi="Sylfaen" w:eastAsia="Sylfaen" w:ascii="Sylfaen"/>
          <w:spacing w:val="-6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თებერვლის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დადგენილება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№3</w:t>
      </w:r>
      <w:r>
        <w:rPr>
          <w:rFonts w:cs="Sylfaen" w:hAnsi="Sylfaen" w:eastAsia="Sylfaen" w:ascii="Sylfaen"/>
          <w:spacing w:val="-8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-</w:t>
      </w:r>
      <w:r>
        <w:rPr>
          <w:rFonts w:cs="Sylfaen" w:hAnsi="Sylfaen" w:eastAsia="Sylfaen" w:ascii="Sylfaen"/>
          <w:spacing w:val="-3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ვებგვერდი,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12.02.2016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წ.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საგარეჯოს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მუნიციპალიტეტის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საკრებულოს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2016</w:t>
      </w:r>
      <w:r>
        <w:rPr>
          <w:rFonts w:cs="Sylfaen" w:hAnsi="Sylfaen" w:eastAsia="Sylfaen" w:ascii="Sylfaen"/>
          <w:spacing w:val="-11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წლის</w:t>
      </w:r>
      <w:r>
        <w:rPr>
          <w:rFonts w:cs="Sylfaen" w:hAnsi="Sylfaen" w:eastAsia="Sylfaen" w:ascii="Sylfaen"/>
          <w:spacing w:val="-14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27</w:t>
      </w:r>
      <w:r>
        <w:rPr>
          <w:rFonts w:cs="Sylfaen" w:hAnsi="Sylfaen" w:eastAsia="Sylfaen" w:ascii="Sylfaen"/>
          <w:spacing w:val="-6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აპრილის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დადგენილება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№10</w:t>
      </w:r>
      <w:r>
        <w:rPr>
          <w:rFonts w:cs="Sylfaen" w:hAnsi="Sylfaen" w:eastAsia="Sylfaen" w:ascii="Sylfaen"/>
          <w:spacing w:val="-11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-</w:t>
      </w:r>
      <w:r>
        <w:rPr>
          <w:rFonts w:cs="Sylfaen" w:hAnsi="Sylfaen" w:eastAsia="Sylfaen" w:ascii="Sylfaen"/>
          <w:spacing w:val="-3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ვებგვერდი,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03.05.2016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წ.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საგარეჯოს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მუნიციპალიტეტის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საკრებულოს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2016</w:t>
      </w:r>
      <w:r>
        <w:rPr>
          <w:rFonts w:cs="Sylfaen" w:hAnsi="Sylfaen" w:eastAsia="Sylfaen" w:ascii="Sylfaen"/>
          <w:spacing w:val="-11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წლის</w:t>
      </w:r>
      <w:r>
        <w:rPr>
          <w:rFonts w:cs="Sylfaen" w:hAnsi="Sylfaen" w:eastAsia="Sylfaen" w:ascii="Sylfaen"/>
          <w:spacing w:val="-14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19</w:t>
      </w:r>
      <w:r>
        <w:rPr>
          <w:rFonts w:cs="Sylfaen" w:hAnsi="Sylfaen" w:eastAsia="Sylfaen" w:ascii="Sylfaen"/>
          <w:spacing w:val="-6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მაისის</w:t>
      </w:r>
      <w:r>
        <w:rPr>
          <w:rFonts w:cs="Sylfaen" w:hAnsi="Sylfaen" w:eastAsia="Sylfaen" w:ascii="Sylfaen"/>
          <w:spacing w:val="-16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დადგენილება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№12</w:t>
      </w:r>
      <w:r>
        <w:rPr>
          <w:rFonts w:cs="Sylfaen" w:hAnsi="Sylfaen" w:eastAsia="Sylfaen" w:ascii="Sylfaen"/>
          <w:spacing w:val="-11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-</w:t>
      </w:r>
      <w:r>
        <w:rPr>
          <w:rFonts w:cs="Sylfaen" w:hAnsi="Sylfaen" w:eastAsia="Sylfaen" w:ascii="Sylfaen"/>
          <w:spacing w:val="-3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ვებგვერდი,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23.05.2016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წ.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საგარეჯოს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მუნიციპალიტეტის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საკრებულოს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2016</w:t>
      </w:r>
      <w:r>
        <w:rPr>
          <w:rFonts w:cs="Sylfaen" w:hAnsi="Sylfaen" w:eastAsia="Sylfaen" w:ascii="Sylfaen"/>
          <w:spacing w:val="-11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წლის</w:t>
      </w:r>
      <w:r>
        <w:rPr>
          <w:rFonts w:cs="Sylfaen" w:hAnsi="Sylfaen" w:eastAsia="Sylfaen" w:ascii="Sylfaen"/>
          <w:spacing w:val="-14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7</w:t>
      </w:r>
      <w:r>
        <w:rPr>
          <w:rFonts w:cs="Sylfaen" w:hAnsi="Sylfaen" w:eastAsia="Sylfaen" w:ascii="Sylfaen"/>
          <w:spacing w:val="-4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ივნისის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დადგენილება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№14</w:t>
      </w:r>
      <w:r>
        <w:rPr>
          <w:rFonts w:cs="Sylfaen" w:hAnsi="Sylfaen" w:eastAsia="Sylfaen" w:ascii="Sylfaen"/>
          <w:spacing w:val="-11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-</w:t>
      </w:r>
      <w:r>
        <w:rPr>
          <w:rFonts w:cs="Sylfaen" w:hAnsi="Sylfaen" w:eastAsia="Sylfaen" w:ascii="Sylfaen"/>
          <w:spacing w:val="-3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ვებგვერდი,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13.06.2016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წ.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საგარეჯოს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მუნიციპალიტეტის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საკრებულოს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2016</w:t>
      </w:r>
      <w:r>
        <w:rPr>
          <w:rFonts w:cs="Sylfaen" w:hAnsi="Sylfaen" w:eastAsia="Sylfaen" w:ascii="Sylfaen"/>
          <w:spacing w:val="-11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წლის</w:t>
      </w:r>
      <w:r>
        <w:rPr>
          <w:rFonts w:cs="Sylfaen" w:hAnsi="Sylfaen" w:eastAsia="Sylfaen" w:ascii="Sylfaen"/>
          <w:spacing w:val="-14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8</w:t>
      </w:r>
      <w:r>
        <w:rPr>
          <w:rFonts w:cs="Sylfaen" w:hAnsi="Sylfaen" w:eastAsia="Sylfaen" w:ascii="Sylfaen"/>
          <w:spacing w:val="-4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ივლისის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დადგენილება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№16</w:t>
      </w:r>
      <w:r>
        <w:rPr>
          <w:rFonts w:cs="Sylfaen" w:hAnsi="Sylfaen" w:eastAsia="Sylfaen" w:ascii="Sylfaen"/>
          <w:spacing w:val="-11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-</w:t>
      </w:r>
      <w:r>
        <w:rPr>
          <w:rFonts w:cs="Sylfaen" w:hAnsi="Sylfaen" w:eastAsia="Sylfaen" w:ascii="Sylfaen"/>
          <w:spacing w:val="-3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ვებგვერდი,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12.07.2016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წ.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</w:r>
    </w:p>
    <w:p>
      <w:pPr>
        <w:rPr>
          <w:rFonts w:cs="Sylfaen" w:hAnsi="Sylfaen" w:eastAsia="Sylfaen" w:ascii="Sylfaen"/>
          <w:sz w:val="24"/>
          <w:szCs w:val="24"/>
        </w:rPr>
        <w:jc w:val="both"/>
        <w:spacing w:before="38"/>
        <w:ind w:left="250" w:right="3428"/>
      </w:pPr>
      <w:r>
        <w:rPr>
          <w:rFonts w:cs="Sylfaen" w:hAnsi="Sylfaen" w:eastAsia="Sylfaen" w:ascii="Sylfaen"/>
          <w:spacing w:val="0"/>
          <w:w w:val="100"/>
          <w:sz w:val="24"/>
          <w:szCs w:val="24"/>
        </w:rPr>
        <w:t>მუხლი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13.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საგარეჯოს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მუნიციპალიტეტის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ბიუჯეტის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სარეზერვო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ფონდი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Sylfaen" w:hAnsi="Sylfaen" w:eastAsia="Sylfaen" w:ascii="Sylfaen"/>
          <w:sz w:val="24"/>
          <w:szCs w:val="24"/>
        </w:rPr>
        <w:jc w:val="both"/>
        <w:spacing w:lineRule="exact" w:line="280"/>
        <w:ind w:left="250" w:right="63"/>
      </w:pPr>
      <w:r>
        <w:rPr>
          <w:rFonts w:cs="Sylfaen" w:hAnsi="Sylfaen" w:eastAsia="Sylfaen" w:ascii="Sylfaen"/>
          <w:spacing w:val="0"/>
          <w:w w:val="100"/>
          <w:sz w:val="24"/>
          <w:szCs w:val="24"/>
        </w:rPr>
        <w:t>საგარეჯოს</w:t>
      </w:r>
      <w:r>
        <w:rPr>
          <w:rFonts w:cs="Sylfaen" w:hAnsi="Sylfaen" w:eastAsia="Sylfaen" w:ascii="Sylfaen"/>
          <w:spacing w:val="17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მუნიციპალიტეტის</w:t>
      </w:r>
      <w:r>
        <w:rPr>
          <w:rFonts w:cs="Sylfaen" w:hAnsi="Sylfaen" w:eastAsia="Sylfaen" w:ascii="Sylfaen"/>
          <w:spacing w:val="11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ბიუჯეტით</w:t>
      </w:r>
      <w:r>
        <w:rPr>
          <w:rFonts w:cs="Sylfaen" w:hAnsi="Sylfaen" w:eastAsia="Sylfaen" w:ascii="Sylfaen"/>
          <w:spacing w:val="2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გაუთვალისწინებელი</w:t>
      </w:r>
      <w:r>
        <w:rPr>
          <w:rFonts w:cs="Sylfaen" w:hAnsi="Sylfaen" w:eastAsia="Sylfaen" w:ascii="Sylfaen"/>
          <w:spacing w:val="1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გადასახდელების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დაფინანსების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მიზნით</w:t>
      </w:r>
      <w:r>
        <w:rPr>
          <w:rFonts w:cs="Sylfaen" w:hAnsi="Sylfaen" w:eastAsia="Sylfaen" w:ascii="Sylfaen"/>
          <w:spacing w:val="5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მუნიციპალიტეტის</w:t>
      </w:r>
      <w:r>
        <w:rPr>
          <w:rFonts w:cs="Sylfaen" w:hAnsi="Sylfaen" w:eastAsia="Sylfaen" w:ascii="Sylfaen"/>
          <w:spacing w:val="1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ბიუჯეტში</w:t>
      </w:r>
      <w:r>
        <w:rPr>
          <w:rFonts w:cs="Sylfaen" w:hAnsi="Sylfaen" w:eastAsia="Sylfaen" w:ascii="Sylfaen"/>
          <w:spacing w:val="7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შეიქმნას</w:t>
      </w:r>
      <w:r>
        <w:rPr>
          <w:rFonts w:cs="Sylfaen" w:hAnsi="Sylfaen" w:eastAsia="Sylfaen" w:ascii="Sylfaen"/>
          <w:spacing w:val="-7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სარეზერვო</w:t>
      </w:r>
      <w:r>
        <w:rPr>
          <w:rFonts w:cs="Sylfaen" w:hAnsi="Sylfaen" w:eastAsia="Sylfaen" w:ascii="Sylfaen"/>
          <w:spacing w:val="1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ფონდი</w:t>
      </w:r>
      <w:r>
        <w:rPr>
          <w:rFonts w:cs="Sylfaen" w:hAnsi="Sylfaen" w:eastAsia="Sylfaen" w:ascii="Sylfaen"/>
          <w:spacing w:val="4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50000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 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ლარის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ოდენობით</w:t>
      </w:r>
      <w:r>
        <w:rPr>
          <w:rFonts w:cs="Sylfaen" w:hAnsi="Sylfaen" w:eastAsia="Sylfaen" w:ascii="Sylfaen"/>
          <w:spacing w:val="1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და</w:t>
      </w:r>
      <w:r>
        <w:rPr>
          <w:rFonts w:cs="Sylfaen" w:hAnsi="Sylfaen" w:eastAsia="Sylfaen" w:ascii="Sylfaen"/>
          <w:spacing w:val="55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მისი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განკარგვა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განხორციელდეს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საგარეჯოს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მუნიციპალიტეტის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გამგებლის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გადაწყვეტილების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შესაბამისად.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Sylfaen" w:hAnsi="Sylfaen" w:eastAsia="Sylfaen" w:ascii="Sylfaen"/>
          <w:sz w:val="24"/>
          <w:szCs w:val="24"/>
        </w:rPr>
        <w:jc w:val="left"/>
        <w:spacing w:lineRule="auto" w:line="499"/>
        <w:ind w:left="250" w:right="2689"/>
      </w:pPr>
      <w:r>
        <w:rPr>
          <w:rFonts w:cs="Sylfaen" w:hAnsi="Sylfaen" w:eastAsia="Sylfaen" w:ascii="Sylfaen"/>
          <w:spacing w:val="0"/>
          <w:w w:val="97"/>
          <w:sz w:val="17"/>
          <w:szCs w:val="17"/>
        </w:rPr>
        <w:t>საგარეჯოს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მუნიციპალიტეტის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საკრებულოს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2016</w:t>
      </w:r>
      <w:r>
        <w:rPr>
          <w:rFonts w:cs="Sylfaen" w:hAnsi="Sylfaen" w:eastAsia="Sylfaen" w:ascii="Sylfaen"/>
          <w:spacing w:val="-11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წლის</w:t>
      </w:r>
      <w:r>
        <w:rPr>
          <w:rFonts w:cs="Sylfaen" w:hAnsi="Sylfaen" w:eastAsia="Sylfaen" w:ascii="Sylfaen"/>
          <w:spacing w:val="-14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22</w:t>
      </w:r>
      <w:r>
        <w:rPr>
          <w:rFonts w:cs="Sylfaen" w:hAnsi="Sylfaen" w:eastAsia="Sylfaen" w:ascii="Sylfaen"/>
          <w:spacing w:val="-6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იანვრის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დადგენილება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№2</w:t>
      </w:r>
      <w:r>
        <w:rPr>
          <w:rFonts w:cs="Sylfaen" w:hAnsi="Sylfaen" w:eastAsia="Sylfaen" w:ascii="Sylfaen"/>
          <w:spacing w:val="-8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-</w:t>
      </w:r>
      <w:r>
        <w:rPr>
          <w:rFonts w:cs="Sylfaen" w:hAnsi="Sylfaen" w:eastAsia="Sylfaen" w:ascii="Sylfaen"/>
          <w:spacing w:val="-3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ვებგვერდი,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28.01.2016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წ.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საგარეჯოს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მუნიციპალიტეტის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საკრებულოს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2016</w:t>
      </w:r>
      <w:r>
        <w:rPr>
          <w:rFonts w:cs="Sylfaen" w:hAnsi="Sylfaen" w:eastAsia="Sylfaen" w:ascii="Sylfaen"/>
          <w:spacing w:val="-11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წლის</w:t>
      </w:r>
      <w:r>
        <w:rPr>
          <w:rFonts w:cs="Sylfaen" w:hAnsi="Sylfaen" w:eastAsia="Sylfaen" w:ascii="Sylfaen"/>
          <w:spacing w:val="-14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11</w:t>
      </w:r>
      <w:r>
        <w:rPr>
          <w:rFonts w:cs="Sylfaen" w:hAnsi="Sylfaen" w:eastAsia="Sylfaen" w:ascii="Sylfaen"/>
          <w:spacing w:val="-6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თებერვლის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დადგენილება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№3</w:t>
      </w:r>
      <w:r>
        <w:rPr>
          <w:rFonts w:cs="Sylfaen" w:hAnsi="Sylfaen" w:eastAsia="Sylfaen" w:ascii="Sylfaen"/>
          <w:spacing w:val="-8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-</w:t>
      </w:r>
      <w:r>
        <w:rPr>
          <w:rFonts w:cs="Sylfaen" w:hAnsi="Sylfaen" w:eastAsia="Sylfaen" w:ascii="Sylfaen"/>
          <w:spacing w:val="-3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ვებგვერდი,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12.02.2016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წ.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საგარეჯოს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მუნიციპალიტეტის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საკრებულოს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2016</w:t>
      </w:r>
      <w:r>
        <w:rPr>
          <w:rFonts w:cs="Sylfaen" w:hAnsi="Sylfaen" w:eastAsia="Sylfaen" w:ascii="Sylfaen"/>
          <w:spacing w:val="-11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წლის</w:t>
      </w:r>
      <w:r>
        <w:rPr>
          <w:rFonts w:cs="Sylfaen" w:hAnsi="Sylfaen" w:eastAsia="Sylfaen" w:ascii="Sylfaen"/>
          <w:spacing w:val="-14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27</w:t>
      </w:r>
      <w:r>
        <w:rPr>
          <w:rFonts w:cs="Sylfaen" w:hAnsi="Sylfaen" w:eastAsia="Sylfaen" w:ascii="Sylfaen"/>
          <w:spacing w:val="-6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აპრილის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დადგენილება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№10</w:t>
      </w:r>
      <w:r>
        <w:rPr>
          <w:rFonts w:cs="Sylfaen" w:hAnsi="Sylfaen" w:eastAsia="Sylfaen" w:ascii="Sylfaen"/>
          <w:spacing w:val="-11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-</w:t>
      </w:r>
      <w:r>
        <w:rPr>
          <w:rFonts w:cs="Sylfaen" w:hAnsi="Sylfaen" w:eastAsia="Sylfaen" w:ascii="Sylfaen"/>
          <w:spacing w:val="-3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ვებგვერდი,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03.05.2016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წ.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საგარეჯოს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მუნიციპალიტეტის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საკრებულოს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2016</w:t>
      </w:r>
      <w:r>
        <w:rPr>
          <w:rFonts w:cs="Sylfaen" w:hAnsi="Sylfaen" w:eastAsia="Sylfaen" w:ascii="Sylfaen"/>
          <w:spacing w:val="-11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წლის</w:t>
      </w:r>
      <w:r>
        <w:rPr>
          <w:rFonts w:cs="Sylfaen" w:hAnsi="Sylfaen" w:eastAsia="Sylfaen" w:ascii="Sylfaen"/>
          <w:spacing w:val="-14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19</w:t>
      </w:r>
      <w:r>
        <w:rPr>
          <w:rFonts w:cs="Sylfaen" w:hAnsi="Sylfaen" w:eastAsia="Sylfaen" w:ascii="Sylfaen"/>
          <w:spacing w:val="-6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მაისის</w:t>
      </w:r>
      <w:r>
        <w:rPr>
          <w:rFonts w:cs="Sylfaen" w:hAnsi="Sylfaen" w:eastAsia="Sylfaen" w:ascii="Sylfaen"/>
          <w:spacing w:val="-16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დადგენილება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№12</w:t>
      </w:r>
      <w:r>
        <w:rPr>
          <w:rFonts w:cs="Sylfaen" w:hAnsi="Sylfaen" w:eastAsia="Sylfaen" w:ascii="Sylfaen"/>
          <w:spacing w:val="-11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-</w:t>
      </w:r>
      <w:r>
        <w:rPr>
          <w:rFonts w:cs="Sylfaen" w:hAnsi="Sylfaen" w:eastAsia="Sylfaen" w:ascii="Sylfaen"/>
          <w:spacing w:val="-3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ვებგვერდი,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23.05.2016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წ.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საგარეჯოს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მუნიციპალიტეტის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საკრებულოს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2016</w:t>
      </w:r>
      <w:r>
        <w:rPr>
          <w:rFonts w:cs="Sylfaen" w:hAnsi="Sylfaen" w:eastAsia="Sylfaen" w:ascii="Sylfaen"/>
          <w:spacing w:val="-11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წლის</w:t>
      </w:r>
      <w:r>
        <w:rPr>
          <w:rFonts w:cs="Sylfaen" w:hAnsi="Sylfaen" w:eastAsia="Sylfaen" w:ascii="Sylfaen"/>
          <w:spacing w:val="-14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7</w:t>
      </w:r>
      <w:r>
        <w:rPr>
          <w:rFonts w:cs="Sylfaen" w:hAnsi="Sylfaen" w:eastAsia="Sylfaen" w:ascii="Sylfaen"/>
          <w:spacing w:val="-4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ივნისის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დადგენილება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№14</w:t>
      </w:r>
      <w:r>
        <w:rPr>
          <w:rFonts w:cs="Sylfaen" w:hAnsi="Sylfaen" w:eastAsia="Sylfaen" w:ascii="Sylfaen"/>
          <w:spacing w:val="-11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-</w:t>
      </w:r>
      <w:r>
        <w:rPr>
          <w:rFonts w:cs="Sylfaen" w:hAnsi="Sylfaen" w:eastAsia="Sylfaen" w:ascii="Sylfaen"/>
          <w:spacing w:val="-3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ვებგვერდი,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13.06.2016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წ.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საგარეჯოს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მუნიციპალიტეტის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საკრებულოს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2016</w:t>
      </w:r>
      <w:r>
        <w:rPr>
          <w:rFonts w:cs="Sylfaen" w:hAnsi="Sylfaen" w:eastAsia="Sylfaen" w:ascii="Sylfaen"/>
          <w:spacing w:val="-11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წლის</w:t>
      </w:r>
      <w:r>
        <w:rPr>
          <w:rFonts w:cs="Sylfaen" w:hAnsi="Sylfaen" w:eastAsia="Sylfaen" w:ascii="Sylfaen"/>
          <w:spacing w:val="-14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8</w:t>
      </w:r>
      <w:r>
        <w:rPr>
          <w:rFonts w:cs="Sylfaen" w:hAnsi="Sylfaen" w:eastAsia="Sylfaen" w:ascii="Sylfaen"/>
          <w:spacing w:val="-4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ივლისის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დადგენილება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№16</w:t>
      </w:r>
      <w:r>
        <w:rPr>
          <w:rFonts w:cs="Sylfaen" w:hAnsi="Sylfaen" w:eastAsia="Sylfaen" w:ascii="Sylfaen"/>
          <w:spacing w:val="-11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-</w:t>
      </w:r>
      <w:r>
        <w:rPr>
          <w:rFonts w:cs="Sylfaen" w:hAnsi="Sylfaen" w:eastAsia="Sylfaen" w:ascii="Sylfaen"/>
          <w:spacing w:val="-3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ვებგვერდი,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12.07.2016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წ.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მუხლი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14.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სახელმწიფო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ბიუჯეტიდან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მიღებული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მიზნობრივი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ტრანსფერი</w:t>
      </w:r>
    </w:p>
    <w:p>
      <w:pPr>
        <w:rPr>
          <w:rFonts w:cs="Sylfaen" w:hAnsi="Sylfaen" w:eastAsia="Sylfaen" w:ascii="Sylfaen"/>
          <w:sz w:val="24"/>
          <w:szCs w:val="24"/>
        </w:rPr>
        <w:jc w:val="both"/>
        <w:spacing w:lineRule="exact" w:line="200"/>
        <w:ind w:left="250" w:right="88"/>
      </w:pPr>
      <w:r>
        <w:rPr>
          <w:rFonts w:cs="Sylfaen" w:hAnsi="Sylfaen" w:eastAsia="Sylfaen" w:ascii="Sylfaen"/>
          <w:spacing w:val="0"/>
          <w:w w:val="100"/>
          <w:position w:val="3"/>
          <w:sz w:val="24"/>
          <w:szCs w:val="24"/>
        </w:rPr>
        <w:t>1.</w:t>
      </w:r>
      <w:r>
        <w:rPr>
          <w:rFonts w:cs="Sylfaen" w:hAnsi="Sylfaen" w:eastAsia="Sylfaen" w:ascii="Sylfaen"/>
          <w:spacing w:val="15"/>
          <w:w w:val="100"/>
          <w:position w:val="3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position w:val="3"/>
          <w:sz w:val="24"/>
          <w:szCs w:val="24"/>
        </w:rPr>
        <w:t>დელეგირებული</w:t>
      </w:r>
      <w:r>
        <w:rPr>
          <w:rFonts w:cs="Sylfaen" w:hAnsi="Sylfaen" w:eastAsia="Sylfaen" w:ascii="Sylfaen"/>
          <w:spacing w:val="-4"/>
          <w:w w:val="100"/>
          <w:position w:val="3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position w:val="3"/>
          <w:sz w:val="24"/>
          <w:szCs w:val="24"/>
        </w:rPr>
        <w:t>უფლებამოსილებების</w:t>
      </w:r>
      <w:r>
        <w:rPr>
          <w:rFonts w:cs="Sylfaen" w:hAnsi="Sylfaen" w:eastAsia="Sylfaen" w:ascii="Sylfaen"/>
          <w:spacing w:val="4"/>
          <w:w w:val="100"/>
          <w:position w:val="3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position w:val="3"/>
          <w:sz w:val="24"/>
          <w:szCs w:val="24"/>
        </w:rPr>
        <w:t>განსახორციელებლად</w:t>
      </w:r>
      <w:r>
        <w:rPr>
          <w:rFonts w:cs="Sylfaen" w:hAnsi="Sylfaen" w:eastAsia="Sylfaen" w:ascii="Sylfaen"/>
          <w:spacing w:val="-3"/>
          <w:w w:val="100"/>
          <w:position w:val="3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position w:val="3"/>
          <w:sz w:val="24"/>
          <w:szCs w:val="24"/>
        </w:rPr>
        <w:t>სახელმწიფო</w:t>
      </w:r>
      <w:r>
        <w:rPr>
          <w:rFonts w:cs="Sylfaen" w:hAnsi="Sylfaen" w:eastAsia="Sylfaen" w:ascii="Sylfaen"/>
          <w:spacing w:val="-6"/>
          <w:w w:val="100"/>
          <w:position w:val="3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position w:val="3"/>
          <w:sz w:val="24"/>
          <w:szCs w:val="24"/>
        </w:rPr>
        <w:t>ბიუჯეტიდან</w:t>
      </w:r>
      <w:r>
        <w:rPr>
          <w:rFonts w:cs="Sylfaen" w:hAnsi="Sylfaen" w:eastAsia="Sylfaen" w:ascii="Sylfaen"/>
          <w:spacing w:val="6"/>
          <w:w w:val="100"/>
          <w:position w:val="3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position w:val="3"/>
          <w:sz w:val="24"/>
          <w:szCs w:val="24"/>
        </w:rPr>
        <w:t>მიღებული</w:t>
      </w:r>
      <w:r>
        <w:rPr>
          <w:rFonts w:cs="Sylfaen" w:hAnsi="Sylfaen" w:eastAsia="Sylfaen" w:ascii="Sylfaen"/>
          <w:spacing w:val="0"/>
          <w:w w:val="100"/>
          <w:position w:val="0"/>
          <w:sz w:val="24"/>
          <w:szCs w:val="24"/>
        </w:rPr>
      </w:r>
    </w:p>
    <w:p>
      <w:pPr>
        <w:rPr>
          <w:rFonts w:cs="Sylfaen" w:hAnsi="Sylfaen" w:eastAsia="Sylfaen" w:ascii="Sylfaen"/>
          <w:sz w:val="24"/>
          <w:szCs w:val="24"/>
        </w:rPr>
        <w:jc w:val="both"/>
        <w:spacing w:lineRule="exact" w:line="280"/>
        <w:ind w:left="250" w:right="5647"/>
      </w:pPr>
      <w:r>
        <w:rPr>
          <w:rFonts w:cs="Sylfaen" w:hAnsi="Sylfaen" w:eastAsia="Sylfaen" w:ascii="Sylfaen"/>
          <w:spacing w:val="0"/>
          <w:w w:val="100"/>
          <w:position w:val="2"/>
          <w:sz w:val="24"/>
          <w:szCs w:val="24"/>
        </w:rPr>
        <w:t>მიზნობრივი</w:t>
      </w:r>
      <w:r>
        <w:rPr>
          <w:rFonts w:cs="Sylfaen" w:hAnsi="Sylfaen" w:eastAsia="Sylfaen" w:ascii="Sylfaen"/>
          <w:spacing w:val="0"/>
          <w:w w:val="100"/>
          <w:position w:val="2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position w:val="2"/>
          <w:sz w:val="24"/>
          <w:szCs w:val="24"/>
        </w:rPr>
        <w:t>ტრანსფერი,</w:t>
      </w:r>
      <w:r>
        <w:rPr>
          <w:rFonts w:cs="Sylfaen" w:hAnsi="Sylfaen" w:eastAsia="Sylfaen" w:ascii="Sylfaen"/>
          <w:spacing w:val="0"/>
          <w:w w:val="100"/>
          <w:position w:val="2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position w:val="2"/>
          <w:sz w:val="24"/>
          <w:szCs w:val="24"/>
        </w:rPr>
        <w:t>210</w:t>
      </w:r>
      <w:r>
        <w:rPr>
          <w:rFonts w:cs="Sylfaen" w:hAnsi="Sylfaen" w:eastAsia="Sylfaen" w:ascii="Sylfaen"/>
          <w:spacing w:val="0"/>
          <w:w w:val="100"/>
          <w:position w:val="2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position w:val="2"/>
          <w:sz w:val="24"/>
          <w:szCs w:val="24"/>
        </w:rPr>
        <w:t>000</w:t>
      </w:r>
      <w:r>
        <w:rPr>
          <w:rFonts w:cs="Sylfaen" w:hAnsi="Sylfaen" w:eastAsia="Sylfaen" w:ascii="Sylfaen"/>
          <w:spacing w:val="0"/>
          <w:w w:val="100"/>
          <w:position w:val="2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position w:val="2"/>
          <w:sz w:val="24"/>
          <w:szCs w:val="24"/>
        </w:rPr>
        <w:t>ლარი,</w:t>
      </w:r>
      <w:r>
        <w:rPr>
          <w:rFonts w:cs="Sylfaen" w:hAnsi="Sylfaen" w:eastAsia="Sylfaen" w:ascii="Sylfaen"/>
          <w:spacing w:val="0"/>
          <w:w w:val="100"/>
          <w:position w:val="2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position w:val="2"/>
          <w:sz w:val="24"/>
          <w:szCs w:val="24"/>
        </w:rPr>
        <w:t>მიიმართოს:</w:t>
      </w:r>
      <w:r>
        <w:rPr>
          <w:rFonts w:cs="Sylfaen" w:hAnsi="Sylfaen" w:eastAsia="Sylfaen" w:ascii="Sylfaen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Sylfaen" w:hAnsi="Sylfaen" w:eastAsia="Sylfaen" w:ascii="Sylfaen"/>
          <w:sz w:val="24"/>
          <w:szCs w:val="24"/>
        </w:rPr>
        <w:jc w:val="both"/>
        <w:spacing w:lineRule="exact" w:line="280"/>
        <w:ind w:left="250" w:right="78"/>
      </w:pPr>
      <w:r>
        <w:rPr>
          <w:rFonts w:cs="Sylfaen" w:hAnsi="Sylfaen" w:eastAsia="Sylfaen" w:ascii="Sylfaen"/>
          <w:spacing w:val="0"/>
          <w:w w:val="100"/>
          <w:sz w:val="24"/>
          <w:szCs w:val="24"/>
        </w:rPr>
        <w:t>ა.</w:t>
      </w:r>
      <w:r>
        <w:rPr>
          <w:rFonts w:cs="Sylfaen" w:hAnsi="Sylfaen" w:eastAsia="Sylfaen" w:ascii="Sylfaen"/>
          <w:spacing w:val="24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„საზოგადოებრივი</w:t>
      </w:r>
      <w:r>
        <w:rPr>
          <w:rFonts w:cs="Sylfaen" w:hAnsi="Sylfaen" w:eastAsia="Sylfaen" w:ascii="Sylfaen"/>
          <w:spacing w:val="14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ჯანმრთელობის</w:t>
      </w:r>
      <w:r>
        <w:rPr>
          <w:rFonts w:cs="Sylfaen" w:hAnsi="Sylfaen" w:eastAsia="Sylfaen" w:ascii="Sylfaen"/>
          <w:spacing w:val="7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შესახებ“</w:t>
      </w:r>
      <w:r>
        <w:rPr>
          <w:rFonts w:cs="Sylfaen" w:hAnsi="Sylfaen" w:eastAsia="Sylfaen" w:ascii="Sylfaen"/>
          <w:spacing w:val="8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საქართველოს</w:t>
      </w:r>
      <w:r>
        <w:rPr>
          <w:rFonts w:cs="Sylfaen" w:hAnsi="Sylfaen" w:eastAsia="Sylfaen" w:ascii="Sylfaen"/>
          <w:spacing w:val="6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კანონით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განსაზღვრული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უფლებამოსილების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განხორციელებისათვის</w:t>
      </w:r>
      <w:r>
        <w:rPr>
          <w:rFonts w:cs="Sylfaen" w:hAnsi="Sylfaen" w:eastAsia="Sylfaen" w:ascii="Sylfaen"/>
          <w:spacing w:val="-5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–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89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000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ლარი;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Sylfaen" w:hAnsi="Sylfaen" w:eastAsia="Sylfaen" w:ascii="Sylfaen"/>
          <w:sz w:val="24"/>
          <w:szCs w:val="24"/>
        </w:rPr>
        <w:jc w:val="both"/>
        <w:spacing w:lineRule="exact" w:line="280"/>
        <w:ind w:left="250" w:right="73" w:firstLine="60"/>
      </w:pPr>
      <w:r>
        <w:rPr>
          <w:rFonts w:cs="Sylfaen" w:hAnsi="Sylfaen" w:eastAsia="Sylfaen" w:ascii="Sylfaen"/>
          <w:spacing w:val="0"/>
          <w:w w:val="100"/>
          <w:sz w:val="24"/>
          <w:szCs w:val="24"/>
        </w:rPr>
        <w:t>ბ.</w:t>
      </w:r>
      <w:r>
        <w:rPr>
          <w:rFonts w:cs="Sylfaen" w:hAnsi="Sylfaen" w:eastAsia="Sylfaen" w:ascii="Sylfaen"/>
          <w:spacing w:val="17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„სამხედრო</w:t>
      </w:r>
      <w:r>
        <w:rPr>
          <w:rFonts w:cs="Sylfaen" w:hAnsi="Sylfaen" w:eastAsia="Sylfaen" w:ascii="Sylfaen"/>
          <w:spacing w:val="24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ვალდებულებისა</w:t>
      </w:r>
      <w:r>
        <w:rPr>
          <w:rFonts w:cs="Sylfaen" w:hAnsi="Sylfaen" w:eastAsia="Sylfaen" w:ascii="Sylfaen"/>
          <w:spacing w:val="21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და</w:t>
      </w:r>
      <w:r>
        <w:rPr>
          <w:rFonts w:cs="Sylfaen" w:hAnsi="Sylfaen" w:eastAsia="Sylfaen" w:ascii="Sylfaen"/>
          <w:spacing w:val="15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სამხედრო</w:t>
      </w:r>
      <w:r>
        <w:rPr>
          <w:rFonts w:cs="Sylfaen" w:hAnsi="Sylfaen" w:eastAsia="Sylfaen" w:ascii="Sylfaen"/>
          <w:spacing w:val="26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სამსახურის</w:t>
      </w:r>
      <w:r>
        <w:rPr>
          <w:rFonts w:cs="Sylfaen" w:hAnsi="Sylfaen" w:eastAsia="Sylfaen" w:ascii="Sylfaen"/>
          <w:spacing w:val="24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შესახებ“</w:t>
      </w:r>
      <w:r>
        <w:rPr>
          <w:rFonts w:cs="Sylfaen" w:hAnsi="Sylfaen" w:eastAsia="Sylfaen" w:ascii="Sylfaen"/>
          <w:spacing w:val="7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და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„სამხედრო</w:t>
      </w:r>
      <w:r>
        <w:rPr>
          <w:rFonts w:cs="Sylfaen" w:hAnsi="Sylfaen" w:eastAsia="Sylfaen" w:ascii="Sylfaen"/>
          <w:spacing w:val="9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სარეზერვო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სამსახურის</w:t>
      </w:r>
      <w:r>
        <w:rPr>
          <w:rFonts w:cs="Sylfaen" w:hAnsi="Sylfaen" w:eastAsia="Sylfaen" w:ascii="Sylfaen"/>
          <w:spacing w:val="22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შესახებ“</w:t>
      </w:r>
      <w:r>
        <w:rPr>
          <w:rFonts w:cs="Sylfaen" w:hAnsi="Sylfaen" w:eastAsia="Sylfaen" w:ascii="Sylfaen"/>
          <w:spacing w:val="20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საქართველოს</w:t>
      </w:r>
      <w:r>
        <w:rPr>
          <w:rFonts w:cs="Sylfaen" w:hAnsi="Sylfaen" w:eastAsia="Sylfaen" w:ascii="Sylfaen"/>
          <w:spacing w:val="19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კანონებით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განსაზღვრული</w:t>
      </w:r>
      <w:r>
        <w:rPr>
          <w:rFonts w:cs="Sylfaen" w:hAnsi="Sylfaen" w:eastAsia="Sylfaen" w:ascii="Sylfaen"/>
          <w:spacing w:val="8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უფლებამოსილებების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განხორციელებისათვის</w:t>
      </w:r>
      <w:r>
        <w:rPr>
          <w:rFonts w:cs="Sylfaen" w:hAnsi="Sylfaen" w:eastAsia="Sylfaen" w:ascii="Sylfaen"/>
          <w:spacing w:val="-6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–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115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600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ლარი;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Sylfaen" w:hAnsi="Sylfaen" w:eastAsia="Sylfaen" w:ascii="Sylfaen"/>
          <w:sz w:val="24"/>
          <w:szCs w:val="24"/>
        </w:rPr>
        <w:jc w:val="both"/>
        <w:spacing w:lineRule="exact" w:line="280"/>
        <w:ind w:left="250" w:right="67"/>
      </w:pPr>
      <w:r>
        <w:rPr>
          <w:rFonts w:cs="Sylfaen" w:hAnsi="Sylfaen" w:eastAsia="Sylfaen" w:ascii="Sylfaen"/>
          <w:spacing w:val="0"/>
          <w:w w:val="100"/>
          <w:sz w:val="24"/>
          <w:szCs w:val="24"/>
        </w:rPr>
        <w:t>გ.</w:t>
      </w:r>
      <w:r>
        <w:rPr>
          <w:rFonts w:cs="Sylfaen" w:hAnsi="Sylfaen" w:eastAsia="Sylfaen" w:ascii="Sylfaen"/>
          <w:spacing w:val="52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„სამშობლოს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დაცვისას</w:t>
      </w:r>
      <w:r>
        <w:rPr>
          <w:rFonts w:cs="Sylfaen" w:hAnsi="Sylfaen" w:eastAsia="Sylfaen" w:ascii="Sylfaen"/>
          <w:spacing w:val="57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დაღუპულთა</w:t>
      </w:r>
      <w:r>
        <w:rPr>
          <w:rFonts w:cs="Sylfaen" w:hAnsi="Sylfaen" w:eastAsia="Sylfaen" w:ascii="Sylfaen"/>
          <w:spacing w:val="55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და</w:t>
      </w:r>
      <w:r>
        <w:rPr>
          <w:rFonts w:cs="Sylfaen" w:hAnsi="Sylfaen" w:eastAsia="Sylfaen" w:ascii="Sylfaen"/>
          <w:spacing w:val="38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ომის</w:t>
      </w:r>
      <w:r>
        <w:rPr>
          <w:rFonts w:cs="Sylfaen" w:hAnsi="Sylfaen" w:eastAsia="Sylfaen" w:ascii="Sylfaen"/>
          <w:spacing w:val="43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შემდეგ</w:t>
      </w:r>
      <w:r>
        <w:rPr>
          <w:rFonts w:cs="Sylfaen" w:hAnsi="Sylfaen" w:eastAsia="Sylfaen" w:ascii="Sylfaen"/>
          <w:spacing w:val="42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გარდაცვლილ</w:t>
      </w:r>
      <w:r>
        <w:rPr>
          <w:rFonts w:cs="Sylfaen" w:hAnsi="Sylfaen" w:eastAsia="Sylfaen" w:ascii="Sylfaen"/>
          <w:spacing w:val="39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მეომართა</w:t>
      </w:r>
      <w:r>
        <w:rPr>
          <w:rFonts w:cs="Sylfaen" w:hAnsi="Sylfaen" w:eastAsia="Sylfaen" w:ascii="Sylfaen"/>
          <w:spacing w:val="50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ხსოვნის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უკვდავყოფის</w:t>
      </w:r>
      <w:r>
        <w:rPr>
          <w:rFonts w:cs="Sylfaen" w:hAnsi="Sylfaen" w:eastAsia="Sylfaen" w:ascii="Sylfaen"/>
          <w:spacing w:val="8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შესახებ“</w:t>
      </w:r>
      <w:r>
        <w:rPr>
          <w:rFonts w:cs="Sylfaen" w:hAnsi="Sylfaen" w:eastAsia="Sylfaen" w:ascii="Sylfaen"/>
          <w:spacing w:val="12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საქართველოს</w:t>
      </w:r>
      <w:r>
        <w:rPr>
          <w:rFonts w:cs="Sylfaen" w:hAnsi="Sylfaen" w:eastAsia="Sylfaen" w:ascii="Sylfaen"/>
          <w:spacing w:val="11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კანონით</w:t>
      </w:r>
      <w:r>
        <w:rPr>
          <w:rFonts w:cs="Sylfaen" w:hAnsi="Sylfaen" w:eastAsia="Sylfaen" w:ascii="Sylfaen"/>
          <w:spacing w:val="4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განსაზღვრული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უფლებამოსილების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განხორციელებისათვის</w:t>
      </w:r>
      <w:r>
        <w:rPr>
          <w:rFonts w:cs="Sylfaen" w:hAnsi="Sylfaen" w:eastAsia="Sylfaen" w:ascii="Sylfaen"/>
          <w:spacing w:val="-6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–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5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400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ლარი.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Sylfaen" w:hAnsi="Sylfaen" w:eastAsia="Sylfaen" w:ascii="Sylfaen"/>
          <w:sz w:val="24"/>
          <w:szCs w:val="24"/>
        </w:rPr>
        <w:jc w:val="both"/>
        <w:spacing w:lineRule="exact" w:line="280"/>
        <w:ind w:left="250" w:right="66"/>
      </w:pPr>
      <w:r>
        <w:rPr>
          <w:rFonts w:cs="Sylfaen" w:hAnsi="Sylfaen" w:eastAsia="Sylfaen" w:ascii="Sylfaen"/>
          <w:spacing w:val="0"/>
          <w:w w:val="100"/>
          <w:sz w:val="24"/>
          <w:szCs w:val="24"/>
        </w:rPr>
        <w:t>2.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  </w:t>
      </w:r>
      <w:r>
        <w:rPr>
          <w:rFonts w:cs="Sylfaen" w:hAnsi="Sylfaen" w:eastAsia="Sylfaen" w:ascii="Sylfaen"/>
          <w:spacing w:val="18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საქართველოს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19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საბიუჯეტო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12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კოდექსის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22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69-ე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24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მუხლის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25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საფუძველზე,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6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წლის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განმავლობაში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შესაძლებელია</w:t>
      </w:r>
      <w:r>
        <w:rPr>
          <w:rFonts w:cs="Sylfaen" w:hAnsi="Sylfaen" w:eastAsia="Sylfaen" w:ascii="Sylfaen"/>
          <w:spacing w:val="18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დელეგირებული</w:t>
      </w:r>
      <w:r>
        <w:rPr>
          <w:rFonts w:cs="Sylfaen" w:hAnsi="Sylfaen" w:eastAsia="Sylfaen" w:ascii="Sylfaen"/>
          <w:spacing w:val="14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უფლებამოსილებების</w:t>
      </w:r>
      <w:r>
        <w:rPr>
          <w:rFonts w:cs="Sylfaen" w:hAnsi="Sylfaen" w:eastAsia="Sylfaen" w:ascii="Sylfaen"/>
          <w:spacing w:val="22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განსახორციელებლად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გამოყოფილი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მიზნობრივი</w:t>
      </w:r>
      <w:r>
        <w:rPr>
          <w:rFonts w:cs="Sylfaen" w:hAnsi="Sylfaen" w:eastAsia="Sylfaen" w:ascii="Sylfaen"/>
          <w:spacing w:val="23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ტრანსფერის</w:t>
      </w:r>
      <w:r>
        <w:rPr>
          <w:rFonts w:cs="Sylfaen" w:hAnsi="Sylfaen" w:eastAsia="Sylfaen" w:ascii="Sylfaen"/>
          <w:spacing w:val="18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ამ</w:t>
      </w:r>
      <w:r>
        <w:rPr>
          <w:rFonts w:cs="Sylfaen" w:hAnsi="Sylfaen" w:eastAsia="Sylfaen" w:ascii="Sylfaen"/>
          <w:spacing w:val="25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მუხლის</w:t>
      </w:r>
      <w:r>
        <w:rPr>
          <w:rFonts w:cs="Sylfaen" w:hAnsi="Sylfaen" w:eastAsia="Sylfaen" w:ascii="Sylfaen"/>
          <w:spacing w:val="28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პირველი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პუნქტით</w:t>
      </w:r>
      <w:r>
        <w:rPr>
          <w:rFonts w:cs="Sylfaen" w:hAnsi="Sylfaen" w:eastAsia="Sylfaen" w:ascii="Sylfaen"/>
          <w:spacing w:val="8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განსაზღვრულ</w:t>
      </w:r>
      <w:r>
        <w:rPr>
          <w:rFonts w:cs="Sylfaen" w:hAnsi="Sylfaen" w:eastAsia="Sylfaen" w:ascii="Sylfaen"/>
          <w:spacing w:val="10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ღონისძიებებს</w:t>
      </w:r>
      <w:r>
        <w:rPr>
          <w:rFonts w:cs="Sylfaen" w:hAnsi="Sylfaen" w:eastAsia="Sylfaen" w:ascii="Sylfaen"/>
          <w:spacing w:val="1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შორის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ურთიერთგადანაწილება.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Sylfaen" w:hAnsi="Sylfaen" w:eastAsia="Sylfaen" w:ascii="Sylfaen"/>
          <w:sz w:val="24"/>
          <w:szCs w:val="24"/>
        </w:rPr>
        <w:jc w:val="left"/>
        <w:spacing w:lineRule="auto" w:line="499"/>
        <w:ind w:left="250" w:right="2689"/>
      </w:pPr>
      <w:r>
        <w:rPr>
          <w:rFonts w:cs="Sylfaen" w:hAnsi="Sylfaen" w:eastAsia="Sylfaen" w:ascii="Sylfaen"/>
          <w:spacing w:val="0"/>
          <w:w w:val="97"/>
          <w:sz w:val="17"/>
          <w:szCs w:val="17"/>
        </w:rPr>
        <w:t>საგარეჯოს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მუნიციპალიტეტის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საკრებულოს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2016</w:t>
      </w:r>
      <w:r>
        <w:rPr>
          <w:rFonts w:cs="Sylfaen" w:hAnsi="Sylfaen" w:eastAsia="Sylfaen" w:ascii="Sylfaen"/>
          <w:spacing w:val="-11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წლის</w:t>
      </w:r>
      <w:r>
        <w:rPr>
          <w:rFonts w:cs="Sylfaen" w:hAnsi="Sylfaen" w:eastAsia="Sylfaen" w:ascii="Sylfaen"/>
          <w:spacing w:val="-14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22</w:t>
      </w:r>
      <w:r>
        <w:rPr>
          <w:rFonts w:cs="Sylfaen" w:hAnsi="Sylfaen" w:eastAsia="Sylfaen" w:ascii="Sylfaen"/>
          <w:spacing w:val="-6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იანვრის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დადგენილება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№2</w:t>
      </w:r>
      <w:r>
        <w:rPr>
          <w:rFonts w:cs="Sylfaen" w:hAnsi="Sylfaen" w:eastAsia="Sylfaen" w:ascii="Sylfaen"/>
          <w:spacing w:val="-8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-</w:t>
      </w:r>
      <w:r>
        <w:rPr>
          <w:rFonts w:cs="Sylfaen" w:hAnsi="Sylfaen" w:eastAsia="Sylfaen" w:ascii="Sylfaen"/>
          <w:spacing w:val="-3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ვებგვერდი,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28.01.2016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წ.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საგარეჯოს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მუნიციპალიტეტის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საკრებულოს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2016</w:t>
      </w:r>
      <w:r>
        <w:rPr>
          <w:rFonts w:cs="Sylfaen" w:hAnsi="Sylfaen" w:eastAsia="Sylfaen" w:ascii="Sylfaen"/>
          <w:spacing w:val="-11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წლის</w:t>
      </w:r>
      <w:r>
        <w:rPr>
          <w:rFonts w:cs="Sylfaen" w:hAnsi="Sylfaen" w:eastAsia="Sylfaen" w:ascii="Sylfaen"/>
          <w:spacing w:val="-14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11</w:t>
      </w:r>
      <w:r>
        <w:rPr>
          <w:rFonts w:cs="Sylfaen" w:hAnsi="Sylfaen" w:eastAsia="Sylfaen" w:ascii="Sylfaen"/>
          <w:spacing w:val="-6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თებერვლის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დადგენილება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№3</w:t>
      </w:r>
      <w:r>
        <w:rPr>
          <w:rFonts w:cs="Sylfaen" w:hAnsi="Sylfaen" w:eastAsia="Sylfaen" w:ascii="Sylfaen"/>
          <w:spacing w:val="-8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-</w:t>
      </w:r>
      <w:r>
        <w:rPr>
          <w:rFonts w:cs="Sylfaen" w:hAnsi="Sylfaen" w:eastAsia="Sylfaen" w:ascii="Sylfaen"/>
          <w:spacing w:val="-3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ვებგვერდი,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12.02.2016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წ.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საგარეჯოს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მუნიციპალიტეტის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საკრებულოს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2016</w:t>
      </w:r>
      <w:r>
        <w:rPr>
          <w:rFonts w:cs="Sylfaen" w:hAnsi="Sylfaen" w:eastAsia="Sylfaen" w:ascii="Sylfaen"/>
          <w:spacing w:val="-11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წლის</w:t>
      </w:r>
      <w:r>
        <w:rPr>
          <w:rFonts w:cs="Sylfaen" w:hAnsi="Sylfaen" w:eastAsia="Sylfaen" w:ascii="Sylfaen"/>
          <w:spacing w:val="-14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27</w:t>
      </w:r>
      <w:r>
        <w:rPr>
          <w:rFonts w:cs="Sylfaen" w:hAnsi="Sylfaen" w:eastAsia="Sylfaen" w:ascii="Sylfaen"/>
          <w:spacing w:val="-6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აპრილის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დადგენილება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№10</w:t>
      </w:r>
      <w:r>
        <w:rPr>
          <w:rFonts w:cs="Sylfaen" w:hAnsi="Sylfaen" w:eastAsia="Sylfaen" w:ascii="Sylfaen"/>
          <w:spacing w:val="-11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-</w:t>
      </w:r>
      <w:r>
        <w:rPr>
          <w:rFonts w:cs="Sylfaen" w:hAnsi="Sylfaen" w:eastAsia="Sylfaen" w:ascii="Sylfaen"/>
          <w:spacing w:val="-3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ვებგვერდი,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03.05.2016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წ.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საგარეჯოს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მუნიციპალიტეტის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საკრებულოს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2016</w:t>
      </w:r>
      <w:r>
        <w:rPr>
          <w:rFonts w:cs="Sylfaen" w:hAnsi="Sylfaen" w:eastAsia="Sylfaen" w:ascii="Sylfaen"/>
          <w:spacing w:val="-11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წლის</w:t>
      </w:r>
      <w:r>
        <w:rPr>
          <w:rFonts w:cs="Sylfaen" w:hAnsi="Sylfaen" w:eastAsia="Sylfaen" w:ascii="Sylfaen"/>
          <w:spacing w:val="-14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19</w:t>
      </w:r>
      <w:r>
        <w:rPr>
          <w:rFonts w:cs="Sylfaen" w:hAnsi="Sylfaen" w:eastAsia="Sylfaen" w:ascii="Sylfaen"/>
          <w:spacing w:val="-6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მაისის</w:t>
      </w:r>
      <w:r>
        <w:rPr>
          <w:rFonts w:cs="Sylfaen" w:hAnsi="Sylfaen" w:eastAsia="Sylfaen" w:ascii="Sylfaen"/>
          <w:spacing w:val="-16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დადგენილება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№12</w:t>
      </w:r>
      <w:r>
        <w:rPr>
          <w:rFonts w:cs="Sylfaen" w:hAnsi="Sylfaen" w:eastAsia="Sylfaen" w:ascii="Sylfaen"/>
          <w:spacing w:val="-11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-</w:t>
      </w:r>
      <w:r>
        <w:rPr>
          <w:rFonts w:cs="Sylfaen" w:hAnsi="Sylfaen" w:eastAsia="Sylfaen" w:ascii="Sylfaen"/>
          <w:spacing w:val="-3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ვებგვერდი,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23.05.2016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წ.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საგარეჯოს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მუნიციპალიტეტის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საკრებულოს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2016</w:t>
      </w:r>
      <w:r>
        <w:rPr>
          <w:rFonts w:cs="Sylfaen" w:hAnsi="Sylfaen" w:eastAsia="Sylfaen" w:ascii="Sylfaen"/>
          <w:spacing w:val="-11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წლის</w:t>
      </w:r>
      <w:r>
        <w:rPr>
          <w:rFonts w:cs="Sylfaen" w:hAnsi="Sylfaen" w:eastAsia="Sylfaen" w:ascii="Sylfaen"/>
          <w:spacing w:val="-14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7</w:t>
      </w:r>
      <w:r>
        <w:rPr>
          <w:rFonts w:cs="Sylfaen" w:hAnsi="Sylfaen" w:eastAsia="Sylfaen" w:ascii="Sylfaen"/>
          <w:spacing w:val="-4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ივნისის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დადგენილება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№14</w:t>
      </w:r>
      <w:r>
        <w:rPr>
          <w:rFonts w:cs="Sylfaen" w:hAnsi="Sylfaen" w:eastAsia="Sylfaen" w:ascii="Sylfaen"/>
          <w:spacing w:val="-11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-</w:t>
      </w:r>
      <w:r>
        <w:rPr>
          <w:rFonts w:cs="Sylfaen" w:hAnsi="Sylfaen" w:eastAsia="Sylfaen" w:ascii="Sylfaen"/>
          <w:spacing w:val="-3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ვებგვერდი,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13.06.2016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წ.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საგარეჯოს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მუნიციპალიტეტის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საკრებულოს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2016</w:t>
      </w:r>
      <w:r>
        <w:rPr>
          <w:rFonts w:cs="Sylfaen" w:hAnsi="Sylfaen" w:eastAsia="Sylfaen" w:ascii="Sylfaen"/>
          <w:spacing w:val="-11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წლის</w:t>
      </w:r>
      <w:r>
        <w:rPr>
          <w:rFonts w:cs="Sylfaen" w:hAnsi="Sylfaen" w:eastAsia="Sylfaen" w:ascii="Sylfaen"/>
          <w:spacing w:val="-14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8</w:t>
      </w:r>
      <w:r>
        <w:rPr>
          <w:rFonts w:cs="Sylfaen" w:hAnsi="Sylfaen" w:eastAsia="Sylfaen" w:ascii="Sylfaen"/>
          <w:spacing w:val="-4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ივლისის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დადგენილება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№16</w:t>
      </w:r>
      <w:r>
        <w:rPr>
          <w:rFonts w:cs="Sylfaen" w:hAnsi="Sylfaen" w:eastAsia="Sylfaen" w:ascii="Sylfaen"/>
          <w:spacing w:val="-11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-</w:t>
      </w:r>
      <w:r>
        <w:rPr>
          <w:rFonts w:cs="Sylfaen" w:hAnsi="Sylfaen" w:eastAsia="Sylfaen" w:ascii="Sylfaen"/>
          <w:spacing w:val="-3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ვებგვერდი,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12.07.2016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წ.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მუხლი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15.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მოსახლეობის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სოციალური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უზრუნველყოფა</w:t>
      </w:r>
    </w:p>
    <w:p>
      <w:pPr>
        <w:rPr>
          <w:rFonts w:cs="Sylfaen" w:hAnsi="Sylfaen" w:eastAsia="Sylfaen" w:ascii="Sylfaen"/>
          <w:sz w:val="24"/>
          <w:szCs w:val="24"/>
        </w:rPr>
        <w:jc w:val="both"/>
        <w:spacing w:lineRule="exact" w:line="200"/>
        <w:ind w:left="250" w:right="79"/>
      </w:pPr>
      <w:r>
        <w:rPr>
          <w:rFonts w:cs="Sylfaen" w:hAnsi="Sylfaen" w:eastAsia="Sylfaen" w:ascii="Sylfaen"/>
          <w:spacing w:val="0"/>
          <w:w w:val="100"/>
          <w:position w:val="3"/>
          <w:sz w:val="24"/>
          <w:szCs w:val="24"/>
        </w:rPr>
        <w:t>მოსახლეობის</w:t>
      </w:r>
      <w:r>
        <w:rPr>
          <w:rFonts w:cs="Sylfaen" w:hAnsi="Sylfaen" w:eastAsia="Sylfaen" w:ascii="Sylfaen"/>
          <w:spacing w:val="0"/>
          <w:w w:val="100"/>
          <w:position w:val="3"/>
          <w:sz w:val="24"/>
          <w:szCs w:val="24"/>
        </w:rPr>
        <w:t> </w:t>
      </w:r>
      <w:r>
        <w:rPr>
          <w:rFonts w:cs="Sylfaen" w:hAnsi="Sylfaen" w:eastAsia="Sylfaen" w:ascii="Sylfaen"/>
          <w:spacing w:val="5"/>
          <w:w w:val="100"/>
          <w:position w:val="3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position w:val="3"/>
          <w:sz w:val="24"/>
          <w:szCs w:val="24"/>
        </w:rPr>
        <w:t>სოციალური</w:t>
      </w:r>
      <w:r>
        <w:rPr>
          <w:rFonts w:cs="Sylfaen" w:hAnsi="Sylfaen" w:eastAsia="Sylfaen" w:ascii="Sylfaen"/>
          <w:spacing w:val="0"/>
          <w:w w:val="100"/>
          <w:position w:val="3"/>
          <w:sz w:val="24"/>
          <w:szCs w:val="24"/>
        </w:rPr>
        <w:t> </w:t>
      </w:r>
      <w:r>
        <w:rPr>
          <w:rFonts w:cs="Sylfaen" w:hAnsi="Sylfaen" w:eastAsia="Sylfaen" w:ascii="Sylfaen"/>
          <w:spacing w:val="7"/>
          <w:w w:val="100"/>
          <w:position w:val="3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position w:val="3"/>
          <w:sz w:val="24"/>
          <w:szCs w:val="24"/>
        </w:rPr>
        <w:t>უზრუნველყოფის</w:t>
      </w:r>
      <w:r>
        <w:rPr>
          <w:rFonts w:cs="Sylfaen" w:hAnsi="Sylfaen" w:eastAsia="Sylfaen" w:ascii="Sylfaen"/>
          <w:spacing w:val="57"/>
          <w:w w:val="100"/>
          <w:position w:val="3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position w:val="3"/>
          <w:sz w:val="24"/>
          <w:szCs w:val="24"/>
        </w:rPr>
        <w:t>პროგრამისათვის</w:t>
      </w:r>
      <w:r>
        <w:rPr>
          <w:rFonts w:cs="Sylfaen" w:hAnsi="Sylfaen" w:eastAsia="Sylfaen" w:ascii="Sylfaen"/>
          <w:spacing w:val="0"/>
          <w:w w:val="100"/>
          <w:position w:val="3"/>
          <w:sz w:val="24"/>
          <w:szCs w:val="24"/>
        </w:rPr>
        <w:t> </w:t>
      </w:r>
      <w:r>
        <w:rPr>
          <w:rFonts w:cs="Sylfaen" w:hAnsi="Sylfaen" w:eastAsia="Sylfaen" w:ascii="Sylfaen"/>
          <w:spacing w:val="4"/>
          <w:w w:val="100"/>
          <w:position w:val="3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position w:val="3"/>
          <w:sz w:val="24"/>
          <w:szCs w:val="24"/>
        </w:rPr>
        <w:t>გამოყოფილი</w:t>
      </w:r>
      <w:r>
        <w:rPr>
          <w:rFonts w:cs="Sylfaen" w:hAnsi="Sylfaen" w:eastAsia="Sylfaen" w:ascii="Sylfaen"/>
          <w:spacing w:val="38"/>
          <w:w w:val="100"/>
          <w:position w:val="3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position w:val="3"/>
          <w:sz w:val="24"/>
          <w:szCs w:val="24"/>
        </w:rPr>
        <w:t>ასიგნებების</w:t>
      </w:r>
      <w:r>
        <w:rPr>
          <w:rFonts w:cs="Sylfaen" w:hAnsi="Sylfaen" w:eastAsia="Sylfaen" w:ascii="Sylfaen"/>
          <w:spacing w:val="40"/>
          <w:w w:val="100"/>
          <w:position w:val="3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position w:val="3"/>
          <w:sz w:val="24"/>
          <w:szCs w:val="24"/>
        </w:rPr>
        <w:t>განკარგვა</w:t>
      </w:r>
      <w:r>
        <w:rPr>
          <w:rFonts w:cs="Sylfaen" w:hAnsi="Sylfaen" w:eastAsia="Sylfaen" w:ascii="Sylfaen"/>
          <w:spacing w:val="0"/>
          <w:w w:val="100"/>
          <w:position w:val="0"/>
          <w:sz w:val="24"/>
          <w:szCs w:val="24"/>
        </w:rPr>
      </w:r>
    </w:p>
    <w:p>
      <w:pPr>
        <w:rPr>
          <w:rFonts w:cs="Sylfaen" w:hAnsi="Sylfaen" w:eastAsia="Sylfaen" w:ascii="Sylfaen"/>
          <w:sz w:val="24"/>
          <w:szCs w:val="24"/>
        </w:rPr>
        <w:jc w:val="both"/>
        <w:spacing w:lineRule="exact" w:line="280"/>
        <w:ind w:left="250" w:right="85"/>
      </w:pPr>
      <w:r>
        <w:rPr>
          <w:rFonts w:cs="Sylfaen" w:hAnsi="Sylfaen" w:eastAsia="Sylfaen" w:ascii="Sylfaen"/>
          <w:spacing w:val="0"/>
          <w:w w:val="100"/>
          <w:position w:val="2"/>
          <w:sz w:val="24"/>
          <w:szCs w:val="24"/>
        </w:rPr>
        <w:t>განხორციელდეს</w:t>
      </w:r>
      <w:r>
        <w:rPr>
          <w:rFonts w:cs="Sylfaen" w:hAnsi="Sylfaen" w:eastAsia="Sylfaen" w:ascii="Sylfaen"/>
          <w:spacing w:val="0"/>
          <w:w w:val="100"/>
          <w:position w:val="2"/>
          <w:sz w:val="24"/>
          <w:szCs w:val="24"/>
        </w:rPr>
        <w:t>  </w:t>
      </w:r>
      <w:r>
        <w:rPr>
          <w:rFonts w:cs="Sylfaen" w:hAnsi="Sylfaen" w:eastAsia="Sylfaen" w:ascii="Sylfaen"/>
          <w:spacing w:val="44"/>
          <w:w w:val="100"/>
          <w:position w:val="2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position w:val="2"/>
          <w:sz w:val="24"/>
          <w:szCs w:val="24"/>
        </w:rPr>
        <w:t>მუნიციპალიტეტის</w:t>
      </w:r>
      <w:r>
        <w:rPr>
          <w:rFonts w:cs="Sylfaen" w:hAnsi="Sylfaen" w:eastAsia="Sylfaen" w:ascii="Sylfaen"/>
          <w:spacing w:val="0"/>
          <w:w w:val="100"/>
          <w:position w:val="2"/>
          <w:sz w:val="24"/>
          <w:szCs w:val="24"/>
        </w:rPr>
        <w:t>  </w:t>
      </w:r>
      <w:r>
        <w:rPr>
          <w:rFonts w:cs="Sylfaen" w:hAnsi="Sylfaen" w:eastAsia="Sylfaen" w:ascii="Sylfaen"/>
          <w:spacing w:val="46"/>
          <w:w w:val="100"/>
          <w:position w:val="2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position w:val="2"/>
          <w:sz w:val="24"/>
          <w:szCs w:val="24"/>
        </w:rPr>
        <w:t>საკრებულოს</w:t>
      </w:r>
      <w:r>
        <w:rPr>
          <w:rFonts w:cs="Sylfaen" w:hAnsi="Sylfaen" w:eastAsia="Sylfaen" w:ascii="Sylfaen"/>
          <w:spacing w:val="0"/>
          <w:w w:val="100"/>
          <w:position w:val="2"/>
          <w:sz w:val="24"/>
          <w:szCs w:val="24"/>
        </w:rPr>
        <w:t>  </w:t>
      </w:r>
      <w:r>
        <w:rPr>
          <w:rFonts w:cs="Sylfaen" w:hAnsi="Sylfaen" w:eastAsia="Sylfaen" w:ascii="Sylfaen"/>
          <w:spacing w:val="39"/>
          <w:w w:val="100"/>
          <w:position w:val="2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position w:val="2"/>
          <w:sz w:val="24"/>
          <w:szCs w:val="24"/>
        </w:rPr>
        <w:t>მიერ</w:t>
      </w:r>
      <w:r>
        <w:rPr>
          <w:rFonts w:cs="Sylfaen" w:hAnsi="Sylfaen" w:eastAsia="Sylfaen" w:ascii="Sylfaen"/>
          <w:spacing w:val="0"/>
          <w:w w:val="100"/>
          <w:position w:val="2"/>
          <w:sz w:val="24"/>
          <w:szCs w:val="24"/>
        </w:rPr>
        <w:t>  </w:t>
      </w:r>
      <w:r>
        <w:rPr>
          <w:rFonts w:cs="Sylfaen" w:hAnsi="Sylfaen" w:eastAsia="Sylfaen" w:ascii="Sylfaen"/>
          <w:spacing w:val="38"/>
          <w:w w:val="100"/>
          <w:position w:val="2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position w:val="2"/>
          <w:sz w:val="24"/>
          <w:szCs w:val="24"/>
        </w:rPr>
        <w:t>დადგენილი</w:t>
      </w:r>
      <w:r>
        <w:rPr>
          <w:rFonts w:cs="Sylfaen" w:hAnsi="Sylfaen" w:eastAsia="Sylfaen" w:ascii="Sylfaen"/>
          <w:spacing w:val="0"/>
          <w:w w:val="100"/>
          <w:position w:val="2"/>
          <w:sz w:val="24"/>
          <w:szCs w:val="24"/>
        </w:rPr>
        <w:t>  </w:t>
      </w:r>
      <w:r>
        <w:rPr>
          <w:rFonts w:cs="Sylfaen" w:hAnsi="Sylfaen" w:eastAsia="Sylfaen" w:ascii="Sylfaen"/>
          <w:spacing w:val="48"/>
          <w:w w:val="100"/>
          <w:position w:val="2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position w:val="2"/>
          <w:sz w:val="24"/>
          <w:szCs w:val="24"/>
        </w:rPr>
        <w:t>წესის</w:t>
      </w:r>
      <w:r>
        <w:rPr>
          <w:rFonts w:cs="Sylfaen" w:hAnsi="Sylfaen" w:eastAsia="Sylfaen" w:ascii="Sylfaen"/>
          <w:spacing w:val="0"/>
          <w:w w:val="100"/>
          <w:position w:val="2"/>
          <w:sz w:val="24"/>
          <w:szCs w:val="24"/>
        </w:rPr>
        <w:t>  </w:t>
      </w:r>
      <w:r>
        <w:rPr>
          <w:rFonts w:cs="Sylfaen" w:hAnsi="Sylfaen" w:eastAsia="Sylfaen" w:ascii="Sylfaen"/>
          <w:spacing w:val="39"/>
          <w:w w:val="100"/>
          <w:position w:val="2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position w:val="2"/>
          <w:sz w:val="24"/>
          <w:szCs w:val="24"/>
        </w:rPr>
        <w:t>და</w:t>
      </w:r>
      <w:r>
        <w:rPr>
          <w:rFonts w:cs="Sylfaen" w:hAnsi="Sylfaen" w:eastAsia="Sylfaen" w:ascii="Sylfaen"/>
          <w:spacing w:val="0"/>
          <w:w w:val="100"/>
          <w:position w:val="2"/>
          <w:sz w:val="24"/>
          <w:szCs w:val="24"/>
        </w:rPr>
        <w:t>  </w:t>
      </w:r>
      <w:r>
        <w:rPr>
          <w:rFonts w:cs="Sylfaen" w:hAnsi="Sylfaen" w:eastAsia="Sylfaen" w:ascii="Sylfaen"/>
          <w:spacing w:val="25"/>
          <w:w w:val="100"/>
          <w:position w:val="2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position w:val="2"/>
          <w:sz w:val="24"/>
          <w:szCs w:val="24"/>
        </w:rPr>
        <w:t>საქართველოს</w:t>
      </w:r>
      <w:r>
        <w:rPr>
          <w:rFonts w:cs="Sylfaen" w:hAnsi="Sylfaen" w:eastAsia="Sylfaen" w:ascii="Sylfaen"/>
          <w:spacing w:val="0"/>
          <w:w w:val="100"/>
          <w:position w:val="0"/>
          <w:sz w:val="24"/>
          <w:szCs w:val="24"/>
        </w:rPr>
      </w:r>
    </w:p>
    <w:p>
      <w:pPr>
        <w:rPr>
          <w:rFonts w:cs="Sylfaen" w:hAnsi="Sylfaen" w:eastAsia="Sylfaen" w:ascii="Sylfaen"/>
          <w:sz w:val="24"/>
          <w:szCs w:val="24"/>
        </w:rPr>
        <w:jc w:val="both"/>
        <w:spacing w:lineRule="exact" w:line="280"/>
        <w:ind w:left="250" w:right="8025"/>
      </w:pPr>
      <w:r>
        <w:rPr>
          <w:rFonts w:cs="Sylfaen" w:hAnsi="Sylfaen" w:eastAsia="Sylfaen" w:ascii="Sylfaen"/>
          <w:spacing w:val="0"/>
          <w:w w:val="100"/>
          <w:position w:val="2"/>
          <w:sz w:val="24"/>
          <w:szCs w:val="24"/>
        </w:rPr>
        <w:t>კანონმდებლობის</w:t>
      </w:r>
      <w:r>
        <w:rPr>
          <w:rFonts w:cs="Sylfaen" w:hAnsi="Sylfaen" w:eastAsia="Sylfaen" w:ascii="Sylfaen"/>
          <w:spacing w:val="0"/>
          <w:w w:val="100"/>
          <w:position w:val="2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position w:val="2"/>
          <w:sz w:val="24"/>
          <w:szCs w:val="24"/>
        </w:rPr>
        <w:t>შესაბამისად</w:t>
      </w:r>
      <w:r>
        <w:rPr>
          <w:rFonts w:cs="Sylfaen" w:hAnsi="Sylfaen" w:eastAsia="Sylfaen" w:ascii="Sylfaen"/>
          <w:spacing w:val="0"/>
          <w:w w:val="100"/>
          <w:position w:val="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Sylfaen" w:hAnsi="Sylfaen" w:eastAsia="Sylfaen" w:ascii="Sylfaen"/>
          <w:sz w:val="17"/>
          <w:szCs w:val="17"/>
        </w:rPr>
        <w:jc w:val="left"/>
        <w:spacing w:lineRule="auto" w:line="498"/>
        <w:ind w:left="250" w:right="2703"/>
        <w:sectPr>
          <w:pgMar w:header="0" w:footer="145" w:top="0" w:bottom="0" w:left="120" w:right="100"/>
          <w:pgSz w:w="11900" w:h="16840"/>
        </w:sectPr>
      </w:pPr>
      <w:r>
        <w:rPr>
          <w:rFonts w:cs="Sylfaen" w:hAnsi="Sylfaen" w:eastAsia="Sylfaen" w:ascii="Sylfaen"/>
          <w:spacing w:val="0"/>
          <w:w w:val="97"/>
          <w:sz w:val="17"/>
          <w:szCs w:val="17"/>
        </w:rPr>
        <w:t>საგარეჯოს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მუნიციპალიტეტის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საკრებულოს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2016</w:t>
      </w:r>
      <w:r>
        <w:rPr>
          <w:rFonts w:cs="Sylfaen" w:hAnsi="Sylfaen" w:eastAsia="Sylfaen" w:ascii="Sylfaen"/>
          <w:spacing w:val="-11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წლის</w:t>
      </w:r>
      <w:r>
        <w:rPr>
          <w:rFonts w:cs="Sylfaen" w:hAnsi="Sylfaen" w:eastAsia="Sylfaen" w:ascii="Sylfaen"/>
          <w:spacing w:val="-14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22</w:t>
      </w:r>
      <w:r>
        <w:rPr>
          <w:rFonts w:cs="Sylfaen" w:hAnsi="Sylfaen" w:eastAsia="Sylfaen" w:ascii="Sylfaen"/>
          <w:spacing w:val="-6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იანვრის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დადგენილება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№2</w:t>
      </w:r>
      <w:r>
        <w:rPr>
          <w:rFonts w:cs="Sylfaen" w:hAnsi="Sylfaen" w:eastAsia="Sylfaen" w:ascii="Sylfaen"/>
          <w:spacing w:val="-8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-</w:t>
      </w:r>
      <w:r>
        <w:rPr>
          <w:rFonts w:cs="Sylfaen" w:hAnsi="Sylfaen" w:eastAsia="Sylfaen" w:ascii="Sylfaen"/>
          <w:spacing w:val="-3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ვებგვერდი,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28.01.2016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წ.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საგარეჯოს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მუნიციპალიტეტის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საკრებულოს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2016</w:t>
      </w:r>
      <w:r>
        <w:rPr>
          <w:rFonts w:cs="Sylfaen" w:hAnsi="Sylfaen" w:eastAsia="Sylfaen" w:ascii="Sylfaen"/>
          <w:spacing w:val="-11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წლის</w:t>
      </w:r>
      <w:r>
        <w:rPr>
          <w:rFonts w:cs="Sylfaen" w:hAnsi="Sylfaen" w:eastAsia="Sylfaen" w:ascii="Sylfaen"/>
          <w:spacing w:val="-14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11</w:t>
      </w:r>
      <w:r>
        <w:rPr>
          <w:rFonts w:cs="Sylfaen" w:hAnsi="Sylfaen" w:eastAsia="Sylfaen" w:ascii="Sylfaen"/>
          <w:spacing w:val="-6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თებერვლის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დადგენილება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№3</w:t>
      </w:r>
      <w:r>
        <w:rPr>
          <w:rFonts w:cs="Sylfaen" w:hAnsi="Sylfaen" w:eastAsia="Sylfaen" w:ascii="Sylfaen"/>
          <w:spacing w:val="-8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-</w:t>
      </w:r>
      <w:r>
        <w:rPr>
          <w:rFonts w:cs="Sylfaen" w:hAnsi="Sylfaen" w:eastAsia="Sylfaen" w:ascii="Sylfaen"/>
          <w:spacing w:val="-3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ვებგვერდი,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12.02.2016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წ.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საგარეჯოს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მუნიციპალიტეტის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საკრებულოს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2016</w:t>
      </w:r>
      <w:r>
        <w:rPr>
          <w:rFonts w:cs="Sylfaen" w:hAnsi="Sylfaen" w:eastAsia="Sylfaen" w:ascii="Sylfaen"/>
          <w:spacing w:val="-11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წლის</w:t>
      </w:r>
      <w:r>
        <w:rPr>
          <w:rFonts w:cs="Sylfaen" w:hAnsi="Sylfaen" w:eastAsia="Sylfaen" w:ascii="Sylfaen"/>
          <w:spacing w:val="-14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27</w:t>
      </w:r>
      <w:r>
        <w:rPr>
          <w:rFonts w:cs="Sylfaen" w:hAnsi="Sylfaen" w:eastAsia="Sylfaen" w:ascii="Sylfaen"/>
          <w:spacing w:val="-6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აპრილის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დადგენილება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№10</w:t>
      </w:r>
      <w:r>
        <w:rPr>
          <w:rFonts w:cs="Sylfaen" w:hAnsi="Sylfaen" w:eastAsia="Sylfaen" w:ascii="Sylfaen"/>
          <w:spacing w:val="-11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-</w:t>
      </w:r>
      <w:r>
        <w:rPr>
          <w:rFonts w:cs="Sylfaen" w:hAnsi="Sylfaen" w:eastAsia="Sylfaen" w:ascii="Sylfaen"/>
          <w:spacing w:val="-3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ვებგვერდი,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03.05.2016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წ.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</w:r>
    </w:p>
    <w:p>
      <w:pPr>
        <w:rPr>
          <w:rFonts w:cs="Sylfaen" w:hAnsi="Sylfaen" w:eastAsia="Sylfaen" w:ascii="Sylfaen"/>
          <w:sz w:val="21"/>
          <w:szCs w:val="21"/>
        </w:rPr>
        <w:jc w:val="left"/>
        <w:spacing w:before="49" w:lineRule="auto" w:line="500"/>
        <w:ind w:left="250" w:right="2915"/>
      </w:pPr>
      <w:r>
        <w:rPr>
          <w:rFonts w:cs="Sylfaen" w:hAnsi="Sylfaen" w:eastAsia="Sylfaen" w:ascii="Sylfaen"/>
          <w:spacing w:val="0"/>
          <w:w w:val="97"/>
          <w:sz w:val="17"/>
          <w:szCs w:val="17"/>
        </w:rPr>
        <w:t>საგარეჯოს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მუნიციპალიტეტის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საკრებულოს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2016</w:t>
      </w:r>
      <w:r>
        <w:rPr>
          <w:rFonts w:cs="Sylfaen" w:hAnsi="Sylfaen" w:eastAsia="Sylfaen" w:ascii="Sylfaen"/>
          <w:spacing w:val="-11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წლის</w:t>
      </w:r>
      <w:r>
        <w:rPr>
          <w:rFonts w:cs="Sylfaen" w:hAnsi="Sylfaen" w:eastAsia="Sylfaen" w:ascii="Sylfaen"/>
          <w:spacing w:val="-14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19</w:t>
      </w:r>
      <w:r>
        <w:rPr>
          <w:rFonts w:cs="Sylfaen" w:hAnsi="Sylfaen" w:eastAsia="Sylfaen" w:ascii="Sylfaen"/>
          <w:spacing w:val="-6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მაისის</w:t>
      </w:r>
      <w:r>
        <w:rPr>
          <w:rFonts w:cs="Sylfaen" w:hAnsi="Sylfaen" w:eastAsia="Sylfaen" w:ascii="Sylfaen"/>
          <w:spacing w:val="-16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დადგენილება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№12</w:t>
      </w:r>
      <w:r>
        <w:rPr>
          <w:rFonts w:cs="Sylfaen" w:hAnsi="Sylfaen" w:eastAsia="Sylfaen" w:ascii="Sylfaen"/>
          <w:spacing w:val="-11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-</w:t>
      </w:r>
      <w:r>
        <w:rPr>
          <w:rFonts w:cs="Sylfaen" w:hAnsi="Sylfaen" w:eastAsia="Sylfaen" w:ascii="Sylfaen"/>
          <w:spacing w:val="-3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ვებგვერდი,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23.05.2016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წ.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საგარეჯოს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მუნიციპალიტეტის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საკრებულოს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2016</w:t>
      </w:r>
      <w:r>
        <w:rPr>
          <w:rFonts w:cs="Sylfaen" w:hAnsi="Sylfaen" w:eastAsia="Sylfaen" w:ascii="Sylfaen"/>
          <w:spacing w:val="-11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წლის</w:t>
      </w:r>
      <w:r>
        <w:rPr>
          <w:rFonts w:cs="Sylfaen" w:hAnsi="Sylfaen" w:eastAsia="Sylfaen" w:ascii="Sylfaen"/>
          <w:spacing w:val="-14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7</w:t>
      </w:r>
      <w:r>
        <w:rPr>
          <w:rFonts w:cs="Sylfaen" w:hAnsi="Sylfaen" w:eastAsia="Sylfaen" w:ascii="Sylfaen"/>
          <w:spacing w:val="-4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ივნისის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დადგენილება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№14</w:t>
      </w:r>
      <w:r>
        <w:rPr>
          <w:rFonts w:cs="Sylfaen" w:hAnsi="Sylfaen" w:eastAsia="Sylfaen" w:ascii="Sylfaen"/>
          <w:spacing w:val="-11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-</w:t>
      </w:r>
      <w:r>
        <w:rPr>
          <w:rFonts w:cs="Sylfaen" w:hAnsi="Sylfaen" w:eastAsia="Sylfaen" w:ascii="Sylfaen"/>
          <w:spacing w:val="-3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ვებგვერდი,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13.06.2016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წ.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საგარეჯოს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მუნიციპალიტეტის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საკრებულოს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2016</w:t>
      </w:r>
      <w:r>
        <w:rPr>
          <w:rFonts w:cs="Sylfaen" w:hAnsi="Sylfaen" w:eastAsia="Sylfaen" w:ascii="Sylfaen"/>
          <w:spacing w:val="-11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წლის</w:t>
      </w:r>
      <w:r>
        <w:rPr>
          <w:rFonts w:cs="Sylfaen" w:hAnsi="Sylfaen" w:eastAsia="Sylfaen" w:ascii="Sylfaen"/>
          <w:spacing w:val="-14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8</w:t>
      </w:r>
      <w:r>
        <w:rPr>
          <w:rFonts w:cs="Sylfaen" w:hAnsi="Sylfaen" w:eastAsia="Sylfaen" w:ascii="Sylfaen"/>
          <w:spacing w:val="-4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ივლისის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დადგენილება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№16</w:t>
      </w:r>
      <w:r>
        <w:rPr>
          <w:rFonts w:cs="Sylfaen" w:hAnsi="Sylfaen" w:eastAsia="Sylfaen" w:ascii="Sylfaen"/>
          <w:spacing w:val="-11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-</w:t>
      </w:r>
      <w:r>
        <w:rPr>
          <w:rFonts w:cs="Sylfaen" w:hAnsi="Sylfaen" w:eastAsia="Sylfaen" w:ascii="Sylfaen"/>
          <w:spacing w:val="-3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ვებგვერდი,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12.07.2016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წ.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მუხლი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16.</w:t>
      </w:r>
      <w:r>
        <w:rPr>
          <w:rFonts w:cs="Sylfaen" w:hAnsi="Sylfaen" w:eastAsia="Sylfaen" w:ascii="Sylfaen"/>
          <w:spacing w:val="-2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1"/>
          <w:szCs w:val="21"/>
        </w:rPr>
        <w:t>ბიუჯეტის</w:t>
      </w:r>
      <w:r>
        <w:rPr>
          <w:rFonts w:cs="Sylfaen" w:hAnsi="Sylfaen" w:eastAsia="Sylfaen" w:ascii="Sylfaen"/>
          <w:spacing w:val="0"/>
          <w:w w:val="100"/>
          <w:sz w:val="21"/>
          <w:szCs w:val="21"/>
        </w:rPr>
        <w:t> </w:t>
      </w:r>
      <w:r>
        <w:rPr>
          <w:rFonts w:cs="Sylfaen" w:hAnsi="Sylfaen" w:eastAsia="Sylfaen" w:ascii="Sylfaen"/>
          <w:spacing w:val="0"/>
          <w:w w:val="100"/>
          <w:sz w:val="21"/>
          <w:szCs w:val="21"/>
        </w:rPr>
        <w:t>პრიორიტეტები</w:t>
      </w:r>
      <w:r>
        <w:rPr>
          <w:rFonts w:cs="Sylfaen" w:hAnsi="Sylfaen" w:eastAsia="Sylfaen" w:ascii="Sylfaen"/>
          <w:spacing w:val="0"/>
          <w:w w:val="100"/>
          <w:sz w:val="21"/>
          <w:szCs w:val="21"/>
        </w:rPr>
        <w:t> </w:t>
      </w:r>
      <w:r>
        <w:rPr>
          <w:rFonts w:cs="Sylfaen" w:hAnsi="Sylfaen" w:eastAsia="Sylfaen" w:ascii="Sylfaen"/>
          <w:spacing w:val="0"/>
          <w:w w:val="100"/>
          <w:sz w:val="21"/>
          <w:szCs w:val="21"/>
        </w:rPr>
        <w:t>და</w:t>
      </w:r>
      <w:r>
        <w:rPr>
          <w:rFonts w:cs="Sylfaen" w:hAnsi="Sylfaen" w:eastAsia="Sylfaen" w:ascii="Sylfaen"/>
          <w:spacing w:val="0"/>
          <w:w w:val="100"/>
          <w:sz w:val="21"/>
          <w:szCs w:val="21"/>
        </w:rPr>
        <w:t> </w:t>
      </w:r>
      <w:r>
        <w:rPr>
          <w:rFonts w:cs="Sylfaen" w:hAnsi="Sylfaen" w:eastAsia="Sylfaen" w:ascii="Sylfaen"/>
          <w:spacing w:val="0"/>
          <w:w w:val="100"/>
          <w:sz w:val="21"/>
          <w:szCs w:val="21"/>
        </w:rPr>
        <w:t>პროგრამები</w:t>
      </w:r>
    </w:p>
    <w:p>
      <w:pPr>
        <w:rPr>
          <w:rFonts w:cs="Sylfaen" w:hAnsi="Sylfaen" w:eastAsia="Sylfaen" w:ascii="Sylfaen"/>
          <w:sz w:val="22"/>
          <w:szCs w:val="22"/>
        </w:rPr>
        <w:jc w:val="both"/>
        <w:spacing w:lineRule="exact" w:line="200"/>
        <w:ind w:left="250" w:right="82"/>
      </w:pPr>
      <w:r>
        <w:rPr>
          <w:rFonts w:cs="Sylfaen" w:hAnsi="Sylfaen" w:eastAsia="Sylfaen" w:ascii="Sylfaen"/>
          <w:spacing w:val="0"/>
          <w:w w:val="100"/>
          <w:position w:val="3"/>
          <w:sz w:val="22"/>
          <w:szCs w:val="22"/>
        </w:rPr>
        <w:t>ქვეყნის</w:t>
      </w:r>
      <w:r>
        <w:rPr>
          <w:rFonts w:cs="Sylfaen" w:hAnsi="Sylfaen" w:eastAsia="Sylfaen" w:ascii="Sylfaen"/>
          <w:spacing w:val="0"/>
          <w:w w:val="100"/>
          <w:position w:val="3"/>
          <w:sz w:val="22"/>
          <w:szCs w:val="22"/>
        </w:rPr>
        <w:t> </w:t>
      </w:r>
      <w:r>
        <w:rPr>
          <w:rFonts w:cs="Sylfaen" w:hAnsi="Sylfaen" w:eastAsia="Sylfaen" w:ascii="Sylfaen"/>
          <w:spacing w:val="2"/>
          <w:w w:val="100"/>
          <w:position w:val="3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position w:val="3"/>
          <w:sz w:val="22"/>
          <w:szCs w:val="22"/>
        </w:rPr>
        <w:t>თავდაცვისუნარიანობის</w:t>
      </w:r>
      <w:r>
        <w:rPr>
          <w:rFonts w:cs="Sylfaen" w:hAnsi="Sylfaen" w:eastAsia="Sylfaen" w:ascii="Sylfaen"/>
          <w:spacing w:val="0"/>
          <w:w w:val="100"/>
          <w:position w:val="3"/>
          <w:sz w:val="22"/>
          <w:szCs w:val="22"/>
        </w:rPr>
        <w:t> </w:t>
      </w:r>
      <w:r>
        <w:rPr>
          <w:rFonts w:cs="Sylfaen" w:hAnsi="Sylfaen" w:eastAsia="Sylfaen" w:ascii="Sylfaen"/>
          <w:spacing w:val="34"/>
          <w:w w:val="100"/>
          <w:position w:val="3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position w:val="3"/>
          <w:sz w:val="22"/>
          <w:szCs w:val="22"/>
        </w:rPr>
        <w:t>ხარისხის</w:t>
      </w:r>
      <w:r>
        <w:rPr>
          <w:rFonts w:cs="Sylfaen" w:hAnsi="Sylfaen" w:eastAsia="Sylfaen" w:ascii="Sylfaen"/>
          <w:spacing w:val="49"/>
          <w:w w:val="100"/>
          <w:position w:val="3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position w:val="3"/>
          <w:sz w:val="22"/>
          <w:szCs w:val="22"/>
        </w:rPr>
        <w:t>ამაღლების</w:t>
      </w:r>
      <w:r>
        <w:rPr>
          <w:rFonts w:cs="Sylfaen" w:hAnsi="Sylfaen" w:eastAsia="Sylfaen" w:ascii="Sylfaen"/>
          <w:spacing w:val="37"/>
          <w:w w:val="100"/>
          <w:position w:val="3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position w:val="3"/>
          <w:sz w:val="22"/>
          <w:szCs w:val="22"/>
        </w:rPr>
        <w:t>ხელშეწყობის</w:t>
      </w:r>
      <w:r>
        <w:rPr>
          <w:rFonts w:cs="Sylfaen" w:hAnsi="Sylfaen" w:eastAsia="Sylfaen" w:ascii="Sylfaen"/>
          <w:spacing w:val="49"/>
          <w:w w:val="100"/>
          <w:position w:val="3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position w:val="3"/>
          <w:sz w:val="22"/>
          <w:szCs w:val="22"/>
        </w:rPr>
        <w:t>მიზნით</w:t>
      </w:r>
      <w:r>
        <w:rPr>
          <w:rFonts w:cs="Sylfaen" w:hAnsi="Sylfaen" w:eastAsia="Sylfaen" w:ascii="Sylfaen"/>
          <w:spacing w:val="36"/>
          <w:w w:val="100"/>
          <w:position w:val="3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position w:val="3"/>
          <w:sz w:val="22"/>
          <w:szCs w:val="22"/>
        </w:rPr>
        <w:t>საგარეჯოს</w:t>
      </w:r>
      <w:r>
        <w:rPr>
          <w:rFonts w:cs="Sylfaen" w:hAnsi="Sylfaen" w:eastAsia="Sylfaen" w:ascii="Sylfaen"/>
          <w:spacing w:val="48"/>
          <w:w w:val="100"/>
          <w:position w:val="3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2"/>
          <w:position w:val="3"/>
          <w:sz w:val="22"/>
          <w:szCs w:val="22"/>
        </w:rPr>
        <w:t>მუნიციპალიტეტში</w:t>
      </w:r>
      <w:r>
        <w:rPr>
          <w:rFonts w:cs="Sylfaen" w:hAnsi="Sylfaen" w:eastAsia="Sylfaen" w:ascii="Sylfaen"/>
          <w:spacing w:val="0"/>
          <w:w w:val="100"/>
          <w:position w:val="0"/>
          <w:sz w:val="22"/>
          <w:szCs w:val="22"/>
        </w:rPr>
      </w:r>
    </w:p>
    <w:p>
      <w:pPr>
        <w:rPr>
          <w:rFonts w:cs="Sylfaen" w:hAnsi="Sylfaen" w:eastAsia="Sylfaen" w:ascii="Sylfaen"/>
          <w:sz w:val="22"/>
          <w:szCs w:val="22"/>
        </w:rPr>
        <w:jc w:val="both"/>
        <w:spacing w:lineRule="exact" w:line="260"/>
        <w:ind w:left="250" w:right="1571"/>
      </w:pPr>
      <w:r>
        <w:rPr>
          <w:rFonts w:cs="Sylfaen" w:hAnsi="Sylfaen" w:eastAsia="Sylfaen" w:ascii="Sylfaen"/>
          <w:spacing w:val="0"/>
          <w:w w:val="100"/>
          <w:position w:val="1"/>
          <w:sz w:val="22"/>
          <w:szCs w:val="22"/>
        </w:rPr>
        <w:t>ხორციელდება</w:t>
      </w:r>
      <w:r>
        <w:rPr>
          <w:rFonts w:cs="Sylfaen" w:hAnsi="Sylfaen" w:eastAsia="Sylfaen" w:ascii="Sylfaen"/>
          <w:spacing w:val="31"/>
          <w:w w:val="100"/>
          <w:position w:val="1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position w:val="1"/>
          <w:sz w:val="22"/>
          <w:szCs w:val="22"/>
        </w:rPr>
        <w:t>წვევამდელთა</w:t>
      </w:r>
      <w:r>
        <w:rPr>
          <w:rFonts w:cs="Sylfaen" w:hAnsi="Sylfaen" w:eastAsia="Sylfaen" w:ascii="Sylfaen"/>
          <w:spacing w:val="29"/>
          <w:w w:val="100"/>
          <w:position w:val="1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position w:val="1"/>
          <w:sz w:val="22"/>
          <w:szCs w:val="22"/>
        </w:rPr>
        <w:t>აღრიცხვის,</w:t>
      </w:r>
      <w:r>
        <w:rPr>
          <w:rFonts w:cs="Sylfaen" w:hAnsi="Sylfaen" w:eastAsia="Sylfaen" w:ascii="Sylfaen"/>
          <w:spacing w:val="24"/>
          <w:w w:val="100"/>
          <w:position w:val="1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position w:val="1"/>
          <w:sz w:val="22"/>
          <w:szCs w:val="22"/>
        </w:rPr>
        <w:t>გაწვევისა</w:t>
      </w:r>
      <w:r>
        <w:rPr>
          <w:rFonts w:cs="Sylfaen" w:hAnsi="Sylfaen" w:eastAsia="Sylfaen" w:ascii="Sylfaen"/>
          <w:spacing w:val="20"/>
          <w:w w:val="100"/>
          <w:position w:val="1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position w:val="1"/>
          <w:sz w:val="22"/>
          <w:szCs w:val="22"/>
        </w:rPr>
        <w:t>და</w:t>
      </w:r>
      <w:r>
        <w:rPr>
          <w:rFonts w:cs="Sylfaen" w:hAnsi="Sylfaen" w:eastAsia="Sylfaen" w:ascii="Sylfaen"/>
          <w:spacing w:val="7"/>
          <w:w w:val="100"/>
          <w:position w:val="1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position w:val="1"/>
          <w:sz w:val="22"/>
          <w:szCs w:val="22"/>
        </w:rPr>
        <w:t>მათი</w:t>
      </w:r>
      <w:r>
        <w:rPr>
          <w:rFonts w:cs="Sylfaen" w:hAnsi="Sylfaen" w:eastAsia="Sylfaen" w:ascii="Sylfaen"/>
          <w:spacing w:val="11"/>
          <w:w w:val="100"/>
          <w:position w:val="1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position w:val="1"/>
          <w:sz w:val="22"/>
          <w:szCs w:val="22"/>
        </w:rPr>
        <w:t>ტრანსპორტირების</w:t>
      </w:r>
      <w:r>
        <w:rPr>
          <w:rFonts w:cs="Sylfaen" w:hAnsi="Sylfaen" w:eastAsia="Sylfaen" w:ascii="Sylfaen"/>
          <w:spacing w:val="40"/>
          <w:w w:val="100"/>
          <w:position w:val="1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2"/>
          <w:position w:val="1"/>
          <w:sz w:val="22"/>
          <w:szCs w:val="22"/>
        </w:rPr>
        <w:t>ღონისძიებები.</w:t>
      </w:r>
      <w:r>
        <w:rPr>
          <w:rFonts w:cs="Sylfaen" w:hAnsi="Sylfaen" w:eastAsia="Sylfaen" w:ascii="Sylfaen"/>
          <w:spacing w:val="0"/>
          <w:w w:val="100"/>
          <w:position w:val="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Sylfaen" w:hAnsi="Sylfaen" w:eastAsia="Sylfaen" w:ascii="Sylfaen"/>
          <w:sz w:val="22"/>
          <w:szCs w:val="22"/>
        </w:rPr>
        <w:jc w:val="both"/>
        <w:ind w:left="306" w:right="2670"/>
      </w:pPr>
      <w:r>
        <w:rPr>
          <w:rFonts w:cs="Sylfaen" w:hAnsi="Sylfaen" w:eastAsia="Sylfaen" w:ascii="Sylfaen"/>
          <w:spacing w:val="0"/>
          <w:w w:val="100"/>
          <w:sz w:val="22"/>
          <w:szCs w:val="22"/>
        </w:rPr>
        <w:t>ქვეყნის</w:t>
      </w:r>
      <w:r>
        <w:rPr>
          <w:rFonts w:cs="Sylfaen" w:hAnsi="Sylfaen" w:eastAsia="Sylfaen" w:ascii="Sylfaen"/>
          <w:spacing w:val="16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თავდაცვისუნარიანობის</w:t>
      </w:r>
      <w:r>
        <w:rPr>
          <w:rFonts w:cs="Sylfaen" w:hAnsi="Sylfaen" w:eastAsia="Sylfaen" w:ascii="Sylfaen"/>
          <w:spacing w:val="5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ამაღლების</w:t>
      </w:r>
      <w:r>
        <w:rPr>
          <w:rFonts w:cs="Sylfaen" w:hAnsi="Sylfaen" w:eastAsia="Sylfaen" w:ascii="Sylfaen"/>
          <w:spacing w:val="23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ხელშეწყობა</w:t>
      </w:r>
      <w:r>
        <w:rPr>
          <w:rFonts w:cs="Sylfaen" w:hAnsi="Sylfaen" w:eastAsia="Sylfaen" w:ascii="Sylfaen"/>
          <w:spacing w:val="28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(პროგრამული</w:t>
      </w:r>
      <w:r>
        <w:rPr>
          <w:rFonts w:cs="Sylfaen" w:hAnsi="Sylfaen" w:eastAsia="Sylfaen" w:ascii="Sylfaen"/>
          <w:spacing w:val="3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კოდი</w:t>
      </w:r>
      <w:r>
        <w:rPr>
          <w:rFonts w:cs="Sylfaen" w:hAnsi="Sylfaen" w:eastAsia="Sylfaen" w:ascii="Sylfaen"/>
          <w:spacing w:val="12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02</w:t>
      </w:r>
      <w:r>
        <w:rPr>
          <w:rFonts w:cs="Sylfaen" w:hAnsi="Sylfaen" w:eastAsia="Sylfaen" w:ascii="Sylfaen"/>
          <w:spacing w:val="5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2"/>
          <w:sz w:val="22"/>
          <w:szCs w:val="22"/>
        </w:rPr>
        <w:t>03)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Sylfaen" w:hAnsi="Sylfaen" w:eastAsia="Sylfaen" w:ascii="Sylfaen"/>
          <w:sz w:val="22"/>
          <w:szCs w:val="22"/>
        </w:rPr>
        <w:jc w:val="both"/>
        <w:spacing w:lineRule="exact" w:line="260"/>
        <w:ind w:left="250" w:right="76"/>
      </w:pPr>
      <w:r>
        <w:rPr>
          <w:rFonts w:cs="Sylfaen" w:hAnsi="Sylfaen" w:eastAsia="Sylfaen" w:ascii="Sylfaen"/>
          <w:spacing w:val="0"/>
          <w:w w:val="100"/>
          <w:sz w:val="22"/>
          <w:szCs w:val="22"/>
        </w:rPr>
        <w:t>საქართველოს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19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შეიარაღებული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11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ძალების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5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საბრძოლო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9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მზადყოფნის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14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ამაღლებისათვის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2"/>
          <w:sz w:val="22"/>
          <w:szCs w:val="22"/>
        </w:rPr>
        <w:t>საგარეჯოს</w:t>
      </w:r>
      <w:r>
        <w:rPr>
          <w:rFonts w:cs="Sylfaen" w:hAnsi="Sylfaen" w:eastAsia="Sylfaen" w:ascii="Sylfaen"/>
          <w:spacing w:val="0"/>
          <w:w w:val="102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მუნიციპალიტეტში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11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ხორციელდება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წვევამდელთა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4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აღრიცხვა,</w:t>
      </w:r>
      <w:r>
        <w:rPr>
          <w:rFonts w:cs="Sylfaen" w:hAnsi="Sylfaen" w:eastAsia="Sylfaen" w:ascii="Sylfaen"/>
          <w:spacing w:val="42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ჯანმრთელობის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მდგომარეობის</w:t>
      </w:r>
      <w:r>
        <w:rPr>
          <w:rFonts w:cs="Sylfaen" w:hAnsi="Sylfaen" w:eastAsia="Sylfaen" w:ascii="Sylfaen"/>
          <w:spacing w:val="48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გამოკვლევა</w:t>
      </w:r>
      <w:r>
        <w:rPr>
          <w:rFonts w:cs="Sylfaen" w:hAnsi="Sylfaen" w:eastAsia="Sylfaen" w:ascii="Sylfaen"/>
          <w:spacing w:val="45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2"/>
          <w:sz w:val="22"/>
          <w:szCs w:val="22"/>
        </w:rPr>
        <w:t>და</w:t>
      </w:r>
      <w:r>
        <w:rPr>
          <w:rFonts w:cs="Sylfaen" w:hAnsi="Sylfaen" w:eastAsia="Sylfaen" w:ascii="Sylfaen"/>
          <w:spacing w:val="0"/>
          <w:w w:val="102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მათი</w:t>
      </w:r>
      <w:r>
        <w:rPr>
          <w:rFonts w:cs="Sylfaen" w:hAnsi="Sylfaen" w:eastAsia="Sylfaen" w:ascii="Sylfaen"/>
          <w:spacing w:val="11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გაწვევის</w:t>
      </w:r>
      <w:r>
        <w:rPr>
          <w:rFonts w:cs="Sylfaen" w:hAnsi="Sylfaen" w:eastAsia="Sylfaen" w:ascii="Sylfaen"/>
          <w:spacing w:val="18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პუნქტებამდე</w:t>
      </w:r>
      <w:r>
        <w:rPr>
          <w:rFonts w:cs="Sylfaen" w:hAnsi="Sylfaen" w:eastAsia="Sylfaen" w:ascii="Sylfaen"/>
          <w:spacing w:val="28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ტრანსპორტირების</w:t>
      </w:r>
      <w:r>
        <w:rPr>
          <w:rFonts w:cs="Sylfaen" w:hAnsi="Sylfaen" w:eastAsia="Sylfaen" w:ascii="Sylfaen"/>
          <w:spacing w:val="4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2"/>
          <w:sz w:val="22"/>
          <w:szCs w:val="22"/>
        </w:rPr>
        <w:t>უზრუნველყოფა.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Sylfaen" w:hAnsi="Sylfaen" w:eastAsia="Sylfaen" w:ascii="Sylfaen"/>
          <w:sz w:val="22"/>
          <w:szCs w:val="22"/>
        </w:rPr>
        <w:jc w:val="both"/>
        <w:ind w:left="250" w:right="1399"/>
      </w:pPr>
      <w:r>
        <w:rPr>
          <w:rFonts w:cs="Sylfaen" w:hAnsi="Sylfaen" w:eastAsia="Sylfaen" w:ascii="Sylfaen"/>
          <w:spacing w:val="0"/>
          <w:w w:val="100"/>
          <w:sz w:val="22"/>
          <w:szCs w:val="22"/>
        </w:rPr>
        <w:t>2.ინფრასტრუქტურის</w:t>
      </w:r>
      <w:r>
        <w:rPr>
          <w:rFonts w:cs="Sylfaen" w:hAnsi="Sylfaen" w:eastAsia="Sylfaen" w:ascii="Sylfaen"/>
          <w:spacing w:val="45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მშენებლობა,</w:t>
      </w:r>
      <w:r>
        <w:rPr>
          <w:rFonts w:cs="Sylfaen" w:hAnsi="Sylfaen" w:eastAsia="Sylfaen" w:ascii="Sylfaen"/>
          <w:spacing w:val="27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რეაბილიტაცია</w:t>
      </w:r>
      <w:r>
        <w:rPr>
          <w:rFonts w:cs="Sylfaen" w:hAnsi="Sylfaen" w:eastAsia="Sylfaen" w:ascii="Sylfaen"/>
          <w:spacing w:val="31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და</w:t>
      </w:r>
      <w:r>
        <w:rPr>
          <w:rFonts w:cs="Sylfaen" w:hAnsi="Sylfaen" w:eastAsia="Sylfaen" w:ascii="Sylfaen"/>
          <w:spacing w:val="7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ექსპლოატაცია</w:t>
      </w:r>
      <w:r>
        <w:rPr>
          <w:rFonts w:cs="Sylfaen" w:hAnsi="Sylfaen" w:eastAsia="Sylfaen" w:ascii="Sylfaen"/>
          <w:spacing w:val="28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(პროგრამული</w:t>
      </w:r>
      <w:r>
        <w:rPr>
          <w:rFonts w:cs="Sylfaen" w:hAnsi="Sylfaen" w:eastAsia="Sylfaen" w:ascii="Sylfaen"/>
          <w:spacing w:val="3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კოდი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13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03</w:t>
      </w:r>
      <w:r>
        <w:rPr>
          <w:rFonts w:cs="Sylfaen" w:hAnsi="Sylfaen" w:eastAsia="Sylfaen" w:ascii="Sylfaen"/>
          <w:spacing w:val="5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2"/>
          <w:sz w:val="22"/>
          <w:szCs w:val="22"/>
        </w:rPr>
        <w:t>00)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Sylfaen" w:hAnsi="Sylfaen" w:eastAsia="Sylfaen" w:ascii="Sylfaen"/>
          <w:sz w:val="22"/>
          <w:szCs w:val="22"/>
        </w:rPr>
        <w:jc w:val="both"/>
        <w:spacing w:lineRule="exact" w:line="260"/>
        <w:ind w:left="250" w:right="69" w:firstLine="56"/>
      </w:pPr>
      <w:r>
        <w:rPr>
          <w:rFonts w:cs="Sylfaen" w:hAnsi="Sylfaen" w:eastAsia="Sylfaen" w:ascii="Sylfaen"/>
          <w:spacing w:val="0"/>
          <w:w w:val="100"/>
          <w:sz w:val="22"/>
          <w:szCs w:val="22"/>
        </w:rPr>
        <w:t>საგარეჯოს</w:t>
      </w:r>
      <w:r>
        <w:rPr>
          <w:rFonts w:cs="Sylfaen" w:hAnsi="Sylfaen" w:eastAsia="Sylfaen" w:ascii="Sylfaen"/>
          <w:spacing w:val="16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მუნიციპალიტეტის</w:t>
      </w:r>
      <w:r>
        <w:rPr>
          <w:rFonts w:cs="Sylfaen" w:hAnsi="Sylfaen" w:eastAsia="Sylfaen" w:ascii="Sylfaen"/>
          <w:spacing w:val="22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ეკონომიკური</w:t>
      </w:r>
      <w:r>
        <w:rPr>
          <w:rFonts w:cs="Sylfaen" w:hAnsi="Sylfaen" w:eastAsia="Sylfaen" w:ascii="Sylfaen"/>
          <w:spacing w:val="8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განვითარების</w:t>
      </w:r>
      <w:r>
        <w:rPr>
          <w:rFonts w:cs="Sylfaen" w:hAnsi="Sylfaen" w:eastAsia="Sylfaen" w:ascii="Sylfaen"/>
          <w:spacing w:val="12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აუცილებელი</w:t>
      </w:r>
      <w:r>
        <w:rPr>
          <w:rFonts w:cs="Sylfaen" w:hAnsi="Sylfaen" w:eastAsia="Sylfaen" w:ascii="Sylfaen"/>
          <w:spacing w:val="17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პირობაა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2"/>
          <w:sz w:val="22"/>
          <w:szCs w:val="22"/>
        </w:rPr>
        <w:t>მუნიციპალური</w:t>
      </w:r>
      <w:r>
        <w:rPr>
          <w:rFonts w:cs="Sylfaen" w:hAnsi="Sylfaen" w:eastAsia="Sylfaen" w:ascii="Sylfaen"/>
          <w:spacing w:val="0"/>
          <w:w w:val="102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ინფრასტრუქტურის</w:t>
      </w:r>
      <w:r>
        <w:rPr>
          <w:rFonts w:cs="Sylfaen" w:hAnsi="Sylfaen" w:eastAsia="Sylfaen" w:ascii="Sylfaen"/>
          <w:spacing w:val="34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შემდგომი</w:t>
      </w:r>
      <w:r>
        <w:rPr>
          <w:rFonts w:cs="Sylfaen" w:hAnsi="Sylfaen" w:eastAsia="Sylfaen" w:ascii="Sylfaen"/>
          <w:spacing w:val="21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გაუმჯობესება</w:t>
      </w:r>
      <w:r>
        <w:rPr>
          <w:rFonts w:cs="Sylfaen" w:hAnsi="Sylfaen" w:eastAsia="Sylfaen" w:ascii="Sylfaen"/>
          <w:spacing w:val="31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და</w:t>
      </w:r>
      <w:r>
        <w:rPr>
          <w:rFonts w:cs="Sylfaen" w:hAnsi="Sylfaen" w:eastAsia="Sylfaen" w:ascii="Sylfaen"/>
          <w:spacing w:val="5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აღნიშნული</w:t>
      </w:r>
      <w:r>
        <w:rPr>
          <w:rFonts w:cs="Sylfaen" w:hAnsi="Sylfaen" w:eastAsia="Sylfaen" w:ascii="Sylfaen"/>
          <w:spacing w:val="19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მიმართულება</w:t>
      </w:r>
      <w:r>
        <w:rPr>
          <w:rFonts w:cs="Sylfaen" w:hAnsi="Sylfaen" w:eastAsia="Sylfaen" w:ascii="Sylfaen"/>
          <w:spacing w:val="3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ბიუჯეტის</w:t>
      </w:r>
      <w:r>
        <w:rPr>
          <w:rFonts w:cs="Sylfaen" w:hAnsi="Sylfaen" w:eastAsia="Sylfaen" w:ascii="Sylfaen"/>
          <w:spacing w:val="15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ერთ-ერთ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2"/>
          <w:sz w:val="22"/>
          <w:szCs w:val="22"/>
        </w:rPr>
        <w:t>მთავარ</w:t>
      </w:r>
      <w:r>
        <w:rPr>
          <w:rFonts w:cs="Sylfaen" w:hAnsi="Sylfaen" w:eastAsia="Sylfaen" w:ascii="Sylfaen"/>
          <w:spacing w:val="0"/>
          <w:w w:val="102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პრიორიტეტს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25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წარმოადგენს.</w:t>
      </w:r>
      <w:r>
        <w:rPr>
          <w:rFonts w:cs="Sylfaen" w:hAnsi="Sylfaen" w:eastAsia="Sylfaen" w:ascii="Sylfaen"/>
          <w:spacing w:val="24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ასევე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განხორციელდება</w:t>
      </w:r>
      <w:r>
        <w:rPr>
          <w:rFonts w:cs="Sylfaen" w:hAnsi="Sylfaen" w:eastAsia="Sylfaen" w:ascii="Sylfaen"/>
          <w:spacing w:val="16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არსებული</w:t>
      </w:r>
      <w:r>
        <w:rPr>
          <w:rFonts w:cs="Sylfaen" w:hAnsi="Sylfaen" w:eastAsia="Sylfaen" w:ascii="Sylfaen"/>
          <w:spacing w:val="2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ინფრასტრუქტურის</w:t>
      </w:r>
      <w:r>
        <w:rPr>
          <w:rFonts w:cs="Sylfaen" w:hAnsi="Sylfaen" w:eastAsia="Sylfaen" w:ascii="Sylfaen"/>
          <w:spacing w:val="13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მოვლა-შენახვა</w:t>
      </w:r>
      <w:r>
        <w:rPr>
          <w:rFonts w:cs="Sylfaen" w:hAnsi="Sylfaen" w:eastAsia="Sylfaen" w:ascii="Sylfaen"/>
          <w:spacing w:val="9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2"/>
          <w:sz w:val="22"/>
          <w:szCs w:val="22"/>
        </w:rPr>
        <w:t>და</w:t>
      </w:r>
      <w:r>
        <w:rPr>
          <w:rFonts w:cs="Sylfaen" w:hAnsi="Sylfaen" w:eastAsia="Sylfaen" w:ascii="Sylfaen"/>
          <w:spacing w:val="0"/>
          <w:w w:val="102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დაფინანსდება</w:t>
      </w:r>
      <w:r>
        <w:rPr>
          <w:rFonts w:cs="Sylfaen" w:hAnsi="Sylfaen" w:eastAsia="Sylfaen" w:ascii="Sylfaen"/>
          <w:spacing w:val="3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მის</w:t>
      </w:r>
      <w:r>
        <w:rPr>
          <w:rFonts w:cs="Sylfaen" w:hAnsi="Sylfaen" w:eastAsia="Sylfaen" w:ascii="Sylfaen"/>
          <w:spacing w:val="8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ექსპლოატაციასთან</w:t>
      </w:r>
      <w:r>
        <w:rPr>
          <w:rFonts w:cs="Sylfaen" w:hAnsi="Sylfaen" w:eastAsia="Sylfaen" w:ascii="Sylfaen"/>
          <w:spacing w:val="4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დაკავშირებული</w:t>
      </w:r>
      <w:r>
        <w:rPr>
          <w:rFonts w:cs="Sylfaen" w:hAnsi="Sylfaen" w:eastAsia="Sylfaen" w:ascii="Sylfaen"/>
          <w:spacing w:val="35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2"/>
          <w:sz w:val="22"/>
          <w:szCs w:val="22"/>
        </w:rPr>
        <w:t>ხარჯები.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Sylfaen" w:hAnsi="Sylfaen" w:eastAsia="Sylfaen" w:ascii="Sylfaen"/>
          <w:sz w:val="22"/>
          <w:szCs w:val="22"/>
        </w:rPr>
        <w:jc w:val="both"/>
        <w:ind w:left="250" w:right="624"/>
      </w:pPr>
      <w:r>
        <w:rPr>
          <w:rFonts w:cs="Sylfaen" w:hAnsi="Sylfaen" w:eastAsia="Sylfaen" w:ascii="Sylfaen"/>
          <w:spacing w:val="0"/>
          <w:w w:val="100"/>
          <w:sz w:val="22"/>
          <w:szCs w:val="22"/>
        </w:rPr>
        <w:t>ა</w:t>
      </w:r>
      <w:r>
        <w:rPr>
          <w:rFonts w:cs="Sylfaen" w:hAnsi="Sylfaen" w:eastAsia="Sylfaen" w:ascii="Sylfaen"/>
          <w:spacing w:val="-2"/>
          <w:w w:val="100"/>
          <w:sz w:val="22"/>
          <w:szCs w:val="22"/>
        </w:rPr>
        <w:t>.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საგზაო</w:t>
      </w:r>
      <w:r>
        <w:rPr>
          <w:rFonts w:cs="Sylfaen" w:hAnsi="Sylfaen" w:eastAsia="Sylfaen" w:ascii="Sylfaen"/>
          <w:spacing w:val="19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ინფრასტრუქტურის</w:t>
      </w:r>
      <w:r>
        <w:rPr>
          <w:rFonts w:cs="Sylfaen" w:hAnsi="Sylfaen" w:eastAsia="Sylfaen" w:ascii="Sylfaen"/>
          <w:spacing w:val="42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მშენებლობა-რეაბილიტაცია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3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და</w:t>
      </w:r>
      <w:r>
        <w:rPr>
          <w:rFonts w:cs="Sylfaen" w:hAnsi="Sylfaen" w:eastAsia="Sylfaen" w:ascii="Sylfaen"/>
          <w:spacing w:val="7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ექსპლოატაცია</w:t>
      </w:r>
      <w:r>
        <w:rPr>
          <w:rFonts w:cs="Sylfaen" w:hAnsi="Sylfaen" w:eastAsia="Sylfaen" w:ascii="Sylfaen"/>
          <w:spacing w:val="38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(პროგრამული</w:t>
      </w:r>
      <w:r>
        <w:rPr>
          <w:rFonts w:cs="Sylfaen" w:hAnsi="Sylfaen" w:eastAsia="Sylfaen" w:ascii="Sylfaen"/>
          <w:spacing w:val="3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კოდი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13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03</w:t>
      </w:r>
      <w:r>
        <w:rPr>
          <w:rFonts w:cs="Sylfaen" w:hAnsi="Sylfaen" w:eastAsia="Sylfaen" w:ascii="Sylfaen"/>
          <w:spacing w:val="5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2"/>
          <w:sz w:val="22"/>
          <w:szCs w:val="22"/>
        </w:rPr>
        <w:t>01)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Sylfaen" w:hAnsi="Sylfaen" w:eastAsia="Sylfaen" w:ascii="Sylfaen"/>
          <w:sz w:val="22"/>
          <w:szCs w:val="22"/>
        </w:rPr>
        <w:jc w:val="both"/>
        <w:spacing w:lineRule="exact" w:line="260"/>
        <w:ind w:left="250" w:right="71"/>
      </w:pPr>
      <w:r>
        <w:rPr>
          <w:rFonts w:cs="Sylfaen" w:hAnsi="Sylfaen" w:eastAsia="Sylfaen" w:ascii="Sylfaen"/>
          <w:spacing w:val="0"/>
          <w:w w:val="100"/>
          <w:sz w:val="22"/>
          <w:szCs w:val="22"/>
        </w:rPr>
        <w:t>პროგრამის</w:t>
      </w:r>
      <w:r>
        <w:rPr>
          <w:rFonts w:cs="Sylfaen" w:hAnsi="Sylfaen" w:eastAsia="Sylfaen" w:ascii="Sylfaen"/>
          <w:spacing w:val="16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ფარგლებში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განხორციელდება</w:t>
      </w:r>
      <w:r>
        <w:rPr>
          <w:rFonts w:cs="Sylfaen" w:hAnsi="Sylfaen" w:eastAsia="Sylfaen" w:ascii="Sylfaen"/>
          <w:spacing w:val="15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მუნიციპალიტეტის</w:t>
      </w:r>
      <w:r>
        <w:rPr>
          <w:rFonts w:cs="Sylfaen" w:hAnsi="Sylfaen" w:eastAsia="Sylfaen" w:ascii="Sylfaen"/>
          <w:spacing w:val="17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ტერიტორიაზე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13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არსებული</w:t>
      </w:r>
      <w:r>
        <w:rPr>
          <w:rFonts w:cs="Sylfaen" w:hAnsi="Sylfaen" w:eastAsia="Sylfaen" w:ascii="Sylfaen"/>
          <w:spacing w:val="1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2"/>
          <w:sz w:val="22"/>
          <w:szCs w:val="22"/>
        </w:rPr>
        <w:t>ადგილობრივი</w:t>
      </w:r>
      <w:r>
        <w:rPr>
          <w:rFonts w:cs="Sylfaen" w:hAnsi="Sylfaen" w:eastAsia="Sylfaen" w:ascii="Sylfaen"/>
          <w:spacing w:val="0"/>
          <w:w w:val="102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მნიშვნელობის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5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გზების</w:t>
      </w:r>
      <w:r>
        <w:rPr>
          <w:rFonts w:cs="Sylfaen" w:hAnsi="Sylfaen" w:eastAsia="Sylfaen" w:ascii="Sylfaen"/>
          <w:spacing w:val="4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რეაბილიტაცია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13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და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27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რეაბილიტირებული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გზების</w:t>
      </w:r>
      <w:r>
        <w:rPr>
          <w:rFonts w:cs="Sylfaen" w:hAnsi="Sylfaen" w:eastAsia="Sylfaen" w:ascii="Sylfaen"/>
          <w:spacing w:val="25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მდგომარეობის</w:t>
      </w:r>
      <w:r>
        <w:rPr>
          <w:rFonts w:cs="Sylfaen" w:hAnsi="Sylfaen" w:eastAsia="Sylfaen" w:ascii="Sylfaen"/>
          <w:spacing w:val="5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შენარჩუნება,</w:t>
      </w:r>
      <w:r>
        <w:rPr>
          <w:rFonts w:cs="Sylfaen" w:hAnsi="Sylfaen" w:eastAsia="Sylfaen" w:ascii="Sylfaen"/>
          <w:spacing w:val="49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2"/>
          <w:sz w:val="22"/>
          <w:szCs w:val="22"/>
        </w:rPr>
        <w:t>სოფელ</w:t>
      </w:r>
      <w:r>
        <w:rPr>
          <w:rFonts w:cs="Sylfaen" w:hAnsi="Sylfaen" w:eastAsia="Sylfaen" w:ascii="Sylfaen"/>
          <w:spacing w:val="0"/>
          <w:w w:val="102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შიბლიანში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 </w:t>
      </w:r>
      <w:r>
        <w:rPr>
          <w:rFonts w:cs="Sylfaen" w:hAnsi="Sylfaen" w:eastAsia="Sylfaen" w:ascii="Sylfaen"/>
          <w:spacing w:val="18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მისასვლელი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 </w:t>
      </w:r>
      <w:r>
        <w:rPr>
          <w:rFonts w:cs="Sylfaen" w:hAnsi="Sylfaen" w:eastAsia="Sylfaen" w:ascii="Sylfaen"/>
          <w:spacing w:val="32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გზის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 </w:t>
      </w:r>
      <w:r>
        <w:rPr>
          <w:rFonts w:cs="Sylfaen" w:hAnsi="Sylfaen" w:eastAsia="Sylfaen" w:ascii="Sylfaen"/>
          <w:spacing w:val="14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მოასფალტება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 </w:t>
      </w:r>
      <w:r>
        <w:rPr>
          <w:rFonts w:cs="Sylfaen" w:hAnsi="Sylfaen" w:eastAsia="Sylfaen" w:ascii="Sylfaen"/>
          <w:spacing w:val="22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და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 </w:t>
      </w:r>
      <w:r>
        <w:rPr>
          <w:rFonts w:cs="Sylfaen" w:hAnsi="Sylfaen" w:eastAsia="Sylfaen" w:ascii="Sylfaen"/>
          <w:spacing w:val="4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სანიაღვრე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 </w:t>
      </w:r>
      <w:r>
        <w:rPr>
          <w:rFonts w:cs="Sylfaen" w:hAnsi="Sylfaen" w:eastAsia="Sylfaen" w:ascii="Sylfaen"/>
          <w:spacing w:val="3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არხების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5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მოწყობა,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სოფლების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2"/>
          <w:sz w:val="22"/>
          <w:szCs w:val="22"/>
        </w:rPr>
        <w:t>დუზაგრამა-</w:t>
      </w:r>
      <w:r>
        <w:rPr>
          <w:rFonts w:cs="Sylfaen" w:hAnsi="Sylfaen" w:eastAsia="Sylfaen" w:ascii="Sylfaen"/>
          <w:spacing w:val="0"/>
          <w:w w:val="102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თულარის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24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დამაკავშირებელი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4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გზის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11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მოასფალტება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19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და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სანიარვრე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13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არხების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7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მოწყობა,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12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2"/>
          <w:sz w:val="22"/>
          <w:szCs w:val="22"/>
        </w:rPr>
        <w:t>ქ.საგარეჯოში</w:t>
      </w:r>
      <w:r>
        <w:rPr>
          <w:rFonts w:cs="Sylfaen" w:hAnsi="Sylfaen" w:eastAsia="Sylfaen" w:ascii="Sylfaen"/>
          <w:spacing w:val="0"/>
          <w:w w:val="102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დოდაშვილის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35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ქუჩაზე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7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ასფალტის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12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საფარის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9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და</w:t>
      </w:r>
      <w:r>
        <w:rPr>
          <w:rFonts w:cs="Sylfaen" w:hAnsi="Sylfaen" w:eastAsia="Sylfaen" w:ascii="Sylfaen"/>
          <w:spacing w:val="48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სანიაღვრე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9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არხების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მოწყობა.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6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ასფალტის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12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საფარის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9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2"/>
          <w:sz w:val="22"/>
          <w:szCs w:val="22"/>
        </w:rPr>
        <w:t>ორმოული</w:t>
      </w:r>
      <w:r>
        <w:rPr>
          <w:rFonts w:cs="Sylfaen" w:hAnsi="Sylfaen" w:eastAsia="Sylfaen" w:ascii="Sylfaen"/>
          <w:spacing w:val="0"/>
          <w:w w:val="102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შეკეთება,</w:t>
      </w:r>
      <w:r>
        <w:rPr>
          <w:rFonts w:cs="Sylfaen" w:hAnsi="Sylfaen" w:eastAsia="Sylfaen" w:ascii="Sylfaen"/>
          <w:spacing w:val="2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რაც</w:t>
      </w:r>
      <w:r>
        <w:rPr>
          <w:rFonts w:cs="Sylfaen" w:hAnsi="Sylfaen" w:eastAsia="Sylfaen" w:ascii="Sylfaen"/>
          <w:spacing w:val="8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გააუმჯობესებს</w:t>
      </w:r>
      <w:r>
        <w:rPr>
          <w:rFonts w:cs="Sylfaen" w:hAnsi="Sylfaen" w:eastAsia="Sylfaen" w:ascii="Sylfaen"/>
          <w:spacing w:val="32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არსებულ</w:t>
      </w:r>
      <w:r>
        <w:rPr>
          <w:rFonts w:cs="Sylfaen" w:hAnsi="Sylfaen" w:eastAsia="Sylfaen" w:ascii="Sylfaen"/>
          <w:spacing w:val="2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საგზაო</w:t>
      </w:r>
      <w:r>
        <w:rPr>
          <w:rFonts w:cs="Sylfaen" w:hAnsi="Sylfaen" w:eastAsia="Sylfaen" w:ascii="Sylfaen"/>
          <w:spacing w:val="16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2"/>
          <w:sz w:val="22"/>
          <w:szCs w:val="22"/>
        </w:rPr>
        <w:t>ინფრასტრუქტურას.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Sylfaen" w:hAnsi="Sylfaen" w:eastAsia="Sylfaen" w:ascii="Sylfaen"/>
          <w:sz w:val="22"/>
          <w:szCs w:val="22"/>
        </w:rPr>
        <w:jc w:val="both"/>
        <w:ind w:left="250" w:right="86"/>
      </w:pPr>
      <w:r>
        <w:rPr>
          <w:rFonts w:cs="Sylfaen" w:hAnsi="Sylfaen" w:eastAsia="Sylfaen" w:ascii="Sylfaen"/>
          <w:spacing w:val="0"/>
          <w:w w:val="100"/>
          <w:sz w:val="22"/>
          <w:szCs w:val="22"/>
        </w:rPr>
        <w:t>ბ</w:t>
      </w:r>
      <w:r>
        <w:rPr>
          <w:rFonts w:cs="Sylfaen" w:hAnsi="Sylfaen" w:eastAsia="Sylfaen" w:ascii="Sylfaen"/>
          <w:spacing w:val="-7"/>
          <w:w w:val="100"/>
          <w:sz w:val="22"/>
          <w:szCs w:val="22"/>
        </w:rPr>
        <w:t>.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კომუნალური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8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ინფრასტრუქტურის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14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მშენებლობა-რეაბილიტაცია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41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და</w:t>
      </w:r>
      <w:r>
        <w:rPr>
          <w:rFonts w:cs="Sylfaen" w:hAnsi="Sylfaen" w:eastAsia="Sylfaen" w:ascii="Sylfaen"/>
          <w:spacing w:val="4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ექსპლუატაცია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17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(პროგრამული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8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კოდი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28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2"/>
          <w:sz w:val="22"/>
          <w:szCs w:val="22"/>
        </w:rPr>
        <w:t>03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</w:r>
    </w:p>
    <w:p>
      <w:pPr>
        <w:rPr>
          <w:rFonts w:cs="Sylfaen" w:hAnsi="Sylfaen" w:eastAsia="Sylfaen" w:ascii="Sylfaen"/>
          <w:sz w:val="22"/>
          <w:szCs w:val="22"/>
        </w:rPr>
        <w:jc w:val="both"/>
        <w:spacing w:lineRule="exact" w:line="260"/>
        <w:ind w:left="250" w:right="11098"/>
      </w:pPr>
      <w:r>
        <w:rPr>
          <w:rFonts w:cs="Sylfaen" w:hAnsi="Sylfaen" w:eastAsia="Sylfaen" w:ascii="Sylfaen"/>
          <w:spacing w:val="0"/>
          <w:w w:val="102"/>
          <w:position w:val="1"/>
          <w:sz w:val="22"/>
          <w:szCs w:val="22"/>
        </w:rPr>
        <w:t>02)</w:t>
      </w:r>
      <w:r>
        <w:rPr>
          <w:rFonts w:cs="Sylfaen" w:hAnsi="Sylfaen" w:eastAsia="Sylfaen" w:ascii="Sylfaen"/>
          <w:spacing w:val="0"/>
          <w:w w:val="100"/>
          <w:position w:val="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Sylfaen" w:hAnsi="Sylfaen" w:eastAsia="Sylfaen" w:ascii="Sylfaen"/>
          <w:sz w:val="22"/>
          <w:szCs w:val="22"/>
        </w:rPr>
        <w:jc w:val="both"/>
        <w:spacing w:lineRule="exact" w:line="260"/>
        <w:ind w:left="250" w:right="76"/>
      </w:pPr>
      <w:r>
        <w:rPr>
          <w:rFonts w:cs="Sylfaen" w:hAnsi="Sylfaen" w:eastAsia="Sylfaen" w:ascii="Sylfaen"/>
          <w:spacing w:val="0"/>
          <w:w w:val="100"/>
          <w:sz w:val="22"/>
          <w:szCs w:val="22"/>
        </w:rPr>
        <w:t>პროგრამის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 </w:t>
      </w:r>
      <w:r>
        <w:rPr>
          <w:rFonts w:cs="Sylfaen" w:hAnsi="Sylfaen" w:eastAsia="Sylfaen" w:ascii="Sylfaen"/>
          <w:spacing w:val="6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ფარგლებში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 </w:t>
      </w:r>
      <w:r>
        <w:rPr>
          <w:rFonts w:cs="Sylfaen" w:hAnsi="Sylfaen" w:eastAsia="Sylfaen" w:ascii="Sylfaen"/>
          <w:spacing w:val="5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განხორციელდება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   </w:t>
      </w:r>
      <w:r>
        <w:rPr>
          <w:rFonts w:cs="Sylfaen" w:hAnsi="Sylfaen" w:eastAsia="Sylfaen" w:ascii="Sylfaen"/>
          <w:spacing w:val="3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საცხოვრებელი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 </w:t>
      </w:r>
      <w:r>
        <w:rPr>
          <w:rFonts w:cs="Sylfaen" w:hAnsi="Sylfaen" w:eastAsia="Sylfaen" w:ascii="Sylfaen"/>
          <w:spacing w:val="7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კორპუსების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43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კეთილმოწყობა,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გარე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38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2"/>
          <w:sz w:val="22"/>
          <w:szCs w:val="22"/>
        </w:rPr>
        <w:t>განათების</w:t>
      </w:r>
      <w:r>
        <w:rPr>
          <w:rFonts w:cs="Sylfaen" w:hAnsi="Sylfaen" w:eastAsia="Sylfaen" w:ascii="Sylfaen"/>
          <w:spacing w:val="0"/>
          <w:w w:val="102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ქსელის</w:t>
      </w:r>
      <w:r>
        <w:rPr>
          <w:rFonts w:cs="Sylfaen" w:hAnsi="Sylfaen" w:eastAsia="Sylfaen" w:ascii="Sylfaen"/>
          <w:spacing w:val="7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გაფართოვება,</w:t>
      </w:r>
      <w:r>
        <w:rPr>
          <w:rFonts w:cs="Sylfaen" w:hAnsi="Sylfaen" w:eastAsia="Sylfaen" w:ascii="Sylfaen"/>
          <w:spacing w:val="33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არსებული</w:t>
      </w:r>
      <w:r>
        <w:rPr>
          <w:rFonts w:cs="Sylfaen" w:hAnsi="Sylfaen" w:eastAsia="Sylfaen" w:ascii="Sylfaen"/>
          <w:spacing w:val="21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ქსელის</w:t>
      </w:r>
      <w:r>
        <w:rPr>
          <w:rFonts w:cs="Sylfaen" w:hAnsi="Sylfaen" w:eastAsia="Sylfaen" w:ascii="Sylfaen"/>
          <w:spacing w:val="7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მოვლა–შენახვა</w:t>
      </w:r>
      <w:r>
        <w:rPr>
          <w:rFonts w:cs="Sylfaen" w:hAnsi="Sylfaen" w:eastAsia="Sylfaen" w:ascii="Sylfaen"/>
          <w:spacing w:val="31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და</w:t>
      </w:r>
      <w:r>
        <w:rPr>
          <w:rFonts w:cs="Sylfaen" w:hAnsi="Sylfaen" w:eastAsia="Sylfaen" w:ascii="Sylfaen"/>
          <w:spacing w:val="3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მისი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ექსპლოატაციასთან</w:t>
      </w:r>
      <w:r>
        <w:rPr>
          <w:rFonts w:cs="Sylfaen" w:hAnsi="Sylfaen" w:eastAsia="Sylfaen" w:ascii="Sylfaen"/>
          <w:spacing w:val="16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2"/>
          <w:sz w:val="22"/>
          <w:szCs w:val="22"/>
        </w:rPr>
        <w:t>დაკავშირებული</w:t>
      </w:r>
      <w:r>
        <w:rPr>
          <w:rFonts w:cs="Sylfaen" w:hAnsi="Sylfaen" w:eastAsia="Sylfaen" w:ascii="Sylfaen"/>
          <w:spacing w:val="0"/>
          <w:w w:val="102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ხარჯების</w:t>
      </w:r>
      <w:r>
        <w:rPr>
          <w:rFonts w:cs="Sylfaen" w:hAnsi="Sylfaen" w:eastAsia="Sylfaen" w:ascii="Sylfaen"/>
          <w:spacing w:val="8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დაფინანსება,</w:t>
      </w:r>
      <w:r>
        <w:rPr>
          <w:rFonts w:cs="Sylfaen" w:hAnsi="Sylfaen" w:eastAsia="Sylfaen" w:ascii="Sylfaen"/>
          <w:spacing w:val="16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ქალაქ</w:t>
      </w:r>
      <w:r>
        <w:rPr>
          <w:rFonts w:cs="Sylfaen" w:hAnsi="Sylfaen" w:eastAsia="Sylfaen" w:ascii="Sylfaen"/>
          <w:spacing w:val="11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საგარეჯოს</w:t>
      </w:r>
      <w:r>
        <w:rPr>
          <w:rFonts w:cs="Sylfaen" w:hAnsi="Sylfaen" w:eastAsia="Sylfaen" w:ascii="Sylfaen"/>
          <w:spacing w:val="23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და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მიმდებარე</w:t>
      </w:r>
      <w:r>
        <w:rPr>
          <w:rFonts w:cs="Sylfaen" w:hAnsi="Sylfaen" w:eastAsia="Sylfaen" w:ascii="Sylfaen"/>
          <w:spacing w:val="24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ტერიტორიის</w:t>
      </w:r>
      <w:r>
        <w:rPr>
          <w:rFonts w:cs="Sylfaen" w:hAnsi="Sylfaen" w:eastAsia="Sylfaen" w:ascii="Sylfaen"/>
          <w:spacing w:val="4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დასუფთავება,</w:t>
      </w:r>
      <w:r>
        <w:rPr>
          <w:rFonts w:cs="Sylfaen" w:hAnsi="Sylfaen" w:eastAsia="Sylfaen" w:ascii="Sylfaen"/>
          <w:spacing w:val="8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2"/>
          <w:sz w:val="22"/>
          <w:szCs w:val="22"/>
        </w:rPr>
        <w:t>მუნიციპალიტეტის</w:t>
      </w:r>
      <w:r>
        <w:rPr>
          <w:rFonts w:cs="Sylfaen" w:hAnsi="Sylfaen" w:eastAsia="Sylfaen" w:ascii="Sylfaen"/>
          <w:spacing w:val="0"/>
          <w:w w:val="102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ტერიტორიაზე</w:t>
      </w:r>
      <w:r>
        <w:rPr>
          <w:rFonts w:cs="Sylfaen" w:hAnsi="Sylfaen" w:eastAsia="Sylfaen" w:ascii="Sylfaen"/>
          <w:spacing w:val="4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წყალმომარაგების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47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სათავე</w:t>
      </w:r>
      <w:r>
        <w:rPr>
          <w:rFonts w:cs="Sylfaen" w:hAnsi="Sylfaen" w:eastAsia="Sylfaen" w:ascii="Sylfaen"/>
          <w:spacing w:val="24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ნაგებობების</w:t>
      </w:r>
      <w:r>
        <w:rPr>
          <w:rFonts w:cs="Sylfaen" w:hAnsi="Sylfaen" w:eastAsia="Sylfaen" w:ascii="Sylfaen"/>
          <w:spacing w:val="3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და</w:t>
      </w:r>
      <w:r>
        <w:rPr>
          <w:rFonts w:cs="Sylfaen" w:hAnsi="Sylfaen" w:eastAsia="Sylfaen" w:ascii="Sylfaen"/>
          <w:spacing w:val="15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ქსელების</w:t>
      </w:r>
      <w:r>
        <w:rPr>
          <w:rFonts w:cs="Sylfaen" w:hAnsi="Sylfaen" w:eastAsia="Sylfaen" w:ascii="Sylfaen"/>
          <w:spacing w:val="26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მოვლა–შენახვა</w:t>
      </w:r>
      <w:r>
        <w:rPr>
          <w:rFonts w:cs="Sylfaen" w:hAnsi="Sylfaen" w:eastAsia="Sylfaen" w:ascii="Sylfaen"/>
          <w:spacing w:val="28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და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2"/>
          <w:sz w:val="22"/>
          <w:szCs w:val="22"/>
        </w:rPr>
        <w:t>ექსპლოატაცია,</w:t>
      </w:r>
      <w:r>
        <w:rPr>
          <w:rFonts w:cs="Sylfaen" w:hAnsi="Sylfaen" w:eastAsia="Sylfaen" w:ascii="Sylfaen"/>
          <w:spacing w:val="0"/>
          <w:w w:val="102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სანიაღვრე</w:t>
      </w:r>
      <w:r>
        <w:rPr>
          <w:rFonts w:cs="Sylfaen" w:hAnsi="Sylfaen" w:eastAsia="Sylfaen" w:ascii="Sylfaen"/>
          <w:spacing w:val="15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არხების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12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რეაბილიტაცია</w:t>
      </w:r>
      <w:r>
        <w:rPr>
          <w:rFonts w:cs="Sylfaen" w:hAnsi="Sylfaen" w:eastAsia="Sylfaen" w:ascii="Sylfaen"/>
          <w:spacing w:val="31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და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გაწმენდა,</w:t>
      </w:r>
      <w:r>
        <w:rPr>
          <w:rFonts w:cs="Sylfaen" w:hAnsi="Sylfaen" w:eastAsia="Sylfaen" w:ascii="Sylfaen"/>
          <w:spacing w:val="8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მუნიციპალიტეტის</w:t>
      </w:r>
      <w:r>
        <w:rPr>
          <w:rFonts w:cs="Sylfaen" w:hAnsi="Sylfaen" w:eastAsia="Sylfaen" w:ascii="Sylfaen"/>
          <w:spacing w:val="33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ტერიტორიაზე</w:t>
      </w:r>
      <w:r>
        <w:rPr>
          <w:rFonts w:cs="Sylfaen" w:hAnsi="Sylfaen" w:eastAsia="Sylfaen" w:ascii="Sylfaen"/>
          <w:spacing w:val="1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არსებული</w:t>
      </w:r>
      <w:r>
        <w:rPr>
          <w:rFonts w:cs="Sylfaen" w:hAnsi="Sylfaen" w:eastAsia="Sylfaen" w:ascii="Sylfaen"/>
          <w:spacing w:val="4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2"/>
          <w:sz w:val="22"/>
          <w:szCs w:val="22"/>
        </w:rPr>
        <w:t>ხევების</w:t>
      </w:r>
      <w:r>
        <w:rPr>
          <w:rFonts w:cs="Sylfaen" w:hAnsi="Sylfaen" w:eastAsia="Sylfaen" w:ascii="Sylfaen"/>
          <w:spacing w:val="0"/>
          <w:w w:val="102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ნატანებისაგან</w:t>
      </w:r>
      <w:r>
        <w:rPr>
          <w:rFonts w:cs="Sylfaen" w:hAnsi="Sylfaen" w:eastAsia="Sylfaen" w:ascii="Sylfaen"/>
          <w:spacing w:val="3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2"/>
          <w:sz w:val="22"/>
          <w:szCs w:val="22"/>
        </w:rPr>
        <w:t>გაწმენდა.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Sylfaen" w:hAnsi="Sylfaen" w:eastAsia="Sylfaen" w:ascii="Sylfaen"/>
          <w:sz w:val="22"/>
          <w:szCs w:val="22"/>
        </w:rPr>
        <w:jc w:val="both"/>
        <w:ind w:left="250" w:right="1718"/>
      </w:pPr>
      <w:r>
        <w:rPr>
          <w:rFonts w:cs="Sylfaen" w:hAnsi="Sylfaen" w:eastAsia="Sylfaen" w:ascii="Sylfaen"/>
          <w:spacing w:val="0"/>
          <w:w w:val="100"/>
          <w:sz w:val="22"/>
          <w:szCs w:val="22"/>
        </w:rPr>
        <w:t>ბ.ა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17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წყლის</w:t>
      </w:r>
      <w:r>
        <w:rPr>
          <w:rFonts w:cs="Sylfaen" w:hAnsi="Sylfaen" w:eastAsia="Sylfaen" w:ascii="Sylfaen"/>
          <w:spacing w:val="14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სისტემების</w:t>
      </w:r>
      <w:r>
        <w:rPr>
          <w:rFonts w:cs="Sylfaen" w:hAnsi="Sylfaen" w:eastAsia="Sylfaen" w:ascii="Sylfaen"/>
          <w:spacing w:val="24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მოწყობა-რეაბილიტაციის</w:t>
      </w:r>
      <w:r>
        <w:rPr>
          <w:rFonts w:cs="Sylfaen" w:hAnsi="Sylfaen" w:eastAsia="Sylfaen" w:ascii="Sylfaen"/>
          <w:spacing w:val="53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ღონისძიებები</w:t>
      </w:r>
      <w:r>
        <w:rPr>
          <w:rFonts w:cs="Sylfaen" w:hAnsi="Sylfaen" w:eastAsia="Sylfaen" w:ascii="Sylfaen"/>
          <w:spacing w:val="3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(პროგრამული</w:t>
      </w:r>
      <w:r>
        <w:rPr>
          <w:rFonts w:cs="Sylfaen" w:hAnsi="Sylfaen" w:eastAsia="Sylfaen" w:ascii="Sylfaen"/>
          <w:spacing w:val="3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კოდი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13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03</w:t>
      </w:r>
      <w:r>
        <w:rPr>
          <w:rFonts w:cs="Sylfaen" w:hAnsi="Sylfaen" w:eastAsia="Sylfaen" w:ascii="Sylfaen"/>
          <w:spacing w:val="5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02</w:t>
      </w:r>
      <w:r>
        <w:rPr>
          <w:rFonts w:cs="Sylfaen" w:hAnsi="Sylfaen" w:eastAsia="Sylfaen" w:ascii="Sylfaen"/>
          <w:spacing w:val="5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2"/>
          <w:sz w:val="22"/>
          <w:szCs w:val="22"/>
        </w:rPr>
        <w:t>01)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Sylfaen" w:hAnsi="Sylfaen" w:eastAsia="Sylfaen" w:ascii="Sylfaen"/>
          <w:sz w:val="22"/>
          <w:szCs w:val="22"/>
        </w:rPr>
        <w:jc w:val="both"/>
        <w:spacing w:lineRule="auto" w:line="222"/>
        <w:ind w:left="250" w:right="60"/>
      </w:pPr>
      <w:r>
        <w:rPr>
          <w:rFonts w:cs="Sylfaen" w:hAnsi="Sylfaen" w:eastAsia="Sylfaen" w:ascii="Sylfaen"/>
          <w:spacing w:val="0"/>
          <w:w w:val="100"/>
          <w:sz w:val="22"/>
          <w:szCs w:val="22"/>
        </w:rPr>
        <w:t>ქვეპროგრამის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 </w:t>
      </w:r>
      <w:r>
        <w:rPr>
          <w:rFonts w:cs="Sylfaen" w:hAnsi="Sylfaen" w:eastAsia="Sylfaen" w:ascii="Sylfaen"/>
          <w:spacing w:val="2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ფარგლებში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გათვალისწინებულია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 </w:t>
      </w:r>
      <w:r>
        <w:rPr>
          <w:rFonts w:cs="Sylfaen" w:hAnsi="Sylfaen" w:eastAsia="Sylfaen" w:ascii="Sylfaen"/>
          <w:spacing w:val="23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საგარეჯოს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 </w:t>
      </w:r>
      <w:r>
        <w:rPr>
          <w:rFonts w:cs="Sylfaen" w:hAnsi="Sylfaen" w:eastAsia="Sylfaen" w:ascii="Sylfaen"/>
          <w:spacing w:val="6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მუნიციპალიტეტის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 </w:t>
      </w:r>
      <w:r>
        <w:rPr>
          <w:rFonts w:cs="Sylfaen" w:hAnsi="Sylfaen" w:eastAsia="Sylfaen" w:ascii="Sylfaen"/>
          <w:spacing w:val="17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ტერიტორიაზე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 </w:t>
      </w:r>
      <w:r>
        <w:rPr>
          <w:rFonts w:cs="Sylfaen" w:hAnsi="Sylfaen" w:eastAsia="Sylfaen" w:ascii="Sylfaen"/>
          <w:spacing w:val="8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2"/>
          <w:sz w:val="22"/>
          <w:szCs w:val="22"/>
        </w:rPr>
        <w:t>სასმელი</w:t>
      </w:r>
      <w:r>
        <w:rPr>
          <w:rFonts w:cs="Sylfaen" w:hAnsi="Sylfaen" w:eastAsia="Sylfaen" w:ascii="Sylfaen"/>
          <w:spacing w:val="0"/>
          <w:w w:val="102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წყლის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 </w:t>
      </w:r>
      <w:r>
        <w:rPr>
          <w:rFonts w:cs="Sylfaen" w:hAnsi="Sylfaen" w:eastAsia="Sylfaen" w:ascii="Sylfaen"/>
          <w:spacing w:val="16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სათავე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 </w:t>
      </w:r>
      <w:r>
        <w:rPr>
          <w:rFonts w:cs="Sylfaen" w:hAnsi="Sylfaen" w:eastAsia="Sylfaen" w:ascii="Sylfaen"/>
          <w:spacing w:val="12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ნაგებობების,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 </w:t>
      </w:r>
      <w:r>
        <w:rPr>
          <w:rFonts w:cs="Sylfaen" w:hAnsi="Sylfaen" w:eastAsia="Sylfaen" w:ascii="Sylfaen"/>
          <w:spacing w:val="24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არსებული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 </w:t>
      </w:r>
      <w:r>
        <w:rPr>
          <w:rFonts w:cs="Sylfaen" w:hAnsi="Sylfaen" w:eastAsia="Sylfaen" w:ascii="Sylfaen"/>
          <w:spacing w:val="21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წყალმომარაგების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 </w:t>
      </w:r>
      <w:r>
        <w:rPr>
          <w:rFonts w:cs="Sylfaen" w:hAnsi="Sylfaen" w:eastAsia="Sylfaen" w:ascii="Sylfaen"/>
          <w:spacing w:val="3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ქსელების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 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სარეაბილიტაციო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 </w:t>
      </w:r>
      <w:r>
        <w:rPr>
          <w:rFonts w:cs="Sylfaen" w:hAnsi="Sylfaen" w:eastAsia="Sylfaen" w:ascii="Sylfaen"/>
          <w:spacing w:val="13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2"/>
          <w:sz w:val="22"/>
          <w:szCs w:val="22"/>
        </w:rPr>
        <w:t>ღონისძიებების</w:t>
      </w:r>
      <w:r>
        <w:rPr>
          <w:rFonts w:cs="Sylfaen" w:hAnsi="Sylfaen" w:eastAsia="Sylfaen" w:ascii="Sylfaen"/>
          <w:spacing w:val="0"/>
          <w:w w:val="102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ჩატარება,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3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სასმელი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1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წყლის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7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ჭაბურღილების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15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მოწყობა,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7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სოფელ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6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ხაშმის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წყალმომარაგების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7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2"/>
          <w:sz w:val="22"/>
          <w:szCs w:val="22"/>
        </w:rPr>
        <w:t>სისტემის</w:t>
      </w:r>
      <w:r>
        <w:rPr>
          <w:rFonts w:cs="Sylfaen" w:hAnsi="Sylfaen" w:eastAsia="Sylfaen" w:ascii="Sylfaen"/>
          <w:spacing w:val="0"/>
          <w:w w:val="102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რეაბილიტაცია,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1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სოფელ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2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პატარა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ჩაილურში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9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სასმელი</w:t>
      </w:r>
      <w:r>
        <w:rPr>
          <w:rFonts w:cs="Sylfaen" w:hAnsi="Sylfaen" w:eastAsia="Sylfaen" w:ascii="Sylfaen"/>
          <w:spacing w:val="36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წყლის</w:t>
      </w:r>
      <w:r>
        <w:rPr>
          <w:rFonts w:cs="Sylfaen" w:hAnsi="Sylfaen" w:eastAsia="Sylfaen" w:ascii="Sylfaen"/>
          <w:spacing w:val="42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სატუმბი</w:t>
      </w:r>
      <w:r>
        <w:rPr>
          <w:rFonts w:cs="Sylfaen" w:hAnsi="Sylfaen" w:eastAsia="Sylfaen" w:ascii="Sylfaen"/>
          <w:spacing w:val="47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სადგურის,</w:t>
      </w:r>
      <w:r>
        <w:rPr>
          <w:rFonts w:cs="Sylfaen" w:hAnsi="Sylfaen" w:eastAsia="Sylfaen" w:ascii="Sylfaen"/>
          <w:spacing w:val="41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100</w:t>
      </w:r>
      <w:r>
        <w:rPr>
          <w:rFonts w:cs="Sylfaen" w:hAnsi="Sylfaen" w:eastAsia="Sylfaen" w:ascii="Sylfaen"/>
          <w:spacing w:val="1"/>
          <w:w w:val="100"/>
          <w:sz w:val="22"/>
          <w:szCs w:val="22"/>
        </w:rPr>
        <w:t>მ</w:t>
      </w:r>
      <w:r>
        <w:rPr>
          <w:rFonts w:cs="Sylfaen" w:hAnsi="Sylfaen" w:eastAsia="Sylfaen" w:ascii="Sylfaen"/>
          <w:spacing w:val="0"/>
          <w:w w:val="100"/>
          <w:position w:val="9"/>
          <w:sz w:val="19"/>
          <w:szCs w:val="19"/>
        </w:rPr>
        <w:t>2</w:t>
      </w:r>
      <w:r>
        <w:rPr>
          <w:rFonts w:cs="Sylfaen" w:hAnsi="Sylfaen" w:eastAsia="Sylfaen" w:ascii="Sylfaen"/>
          <w:spacing w:val="0"/>
          <w:w w:val="100"/>
          <w:position w:val="9"/>
          <w:sz w:val="19"/>
          <w:szCs w:val="19"/>
        </w:rPr>
        <w:t> </w:t>
      </w:r>
      <w:r>
        <w:rPr>
          <w:rFonts w:cs="Sylfaen" w:hAnsi="Sylfaen" w:eastAsia="Sylfaen" w:ascii="Sylfaen"/>
          <w:spacing w:val="4"/>
          <w:w w:val="100"/>
          <w:position w:val="9"/>
          <w:sz w:val="19"/>
          <w:szCs w:val="19"/>
        </w:rPr>
        <w:t> </w:t>
      </w:r>
      <w:r>
        <w:rPr>
          <w:rFonts w:cs="Sylfaen" w:hAnsi="Sylfaen" w:eastAsia="Sylfaen" w:ascii="Sylfaen"/>
          <w:spacing w:val="0"/>
          <w:w w:val="102"/>
          <w:position w:val="0"/>
          <w:sz w:val="22"/>
          <w:szCs w:val="22"/>
        </w:rPr>
        <w:t>ტევადობის</w:t>
      </w:r>
      <w:r>
        <w:rPr>
          <w:rFonts w:cs="Sylfaen" w:hAnsi="Sylfaen" w:eastAsia="Sylfaen" w:ascii="Sylfaen"/>
          <w:spacing w:val="0"/>
          <w:w w:val="102"/>
          <w:position w:val="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position w:val="0"/>
          <w:sz w:val="22"/>
          <w:szCs w:val="22"/>
        </w:rPr>
        <w:t>რეზერვუარის</w:t>
      </w:r>
      <w:r>
        <w:rPr>
          <w:rFonts w:cs="Sylfaen" w:hAnsi="Sylfaen" w:eastAsia="Sylfaen" w:ascii="Sylfaen"/>
          <w:spacing w:val="33"/>
          <w:w w:val="100"/>
          <w:position w:val="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position w:val="0"/>
          <w:sz w:val="22"/>
          <w:szCs w:val="22"/>
        </w:rPr>
        <w:t>და</w:t>
      </w:r>
      <w:r>
        <w:rPr>
          <w:rFonts w:cs="Sylfaen" w:hAnsi="Sylfaen" w:eastAsia="Sylfaen" w:ascii="Sylfaen"/>
          <w:spacing w:val="11"/>
          <w:w w:val="100"/>
          <w:position w:val="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position w:val="0"/>
          <w:sz w:val="22"/>
          <w:szCs w:val="22"/>
        </w:rPr>
        <w:t>ცენტრალური</w:t>
      </w:r>
      <w:r>
        <w:rPr>
          <w:rFonts w:cs="Sylfaen" w:hAnsi="Sylfaen" w:eastAsia="Sylfaen" w:ascii="Sylfaen"/>
          <w:spacing w:val="28"/>
          <w:w w:val="100"/>
          <w:position w:val="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position w:val="0"/>
          <w:sz w:val="22"/>
          <w:szCs w:val="22"/>
        </w:rPr>
        <w:t>მაგისტრალის</w:t>
      </w:r>
      <w:r>
        <w:rPr>
          <w:rFonts w:cs="Sylfaen" w:hAnsi="Sylfaen" w:eastAsia="Sylfaen" w:ascii="Sylfaen"/>
          <w:spacing w:val="28"/>
          <w:w w:val="100"/>
          <w:position w:val="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position w:val="0"/>
          <w:sz w:val="22"/>
          <w:szCs w:val="22"/>
        </w:rPr>
        <w:t>მოწყობა</w:t>
      </w:r>
      <w:r>
        <w:rPr>
          <w:rFonts w:cs="Sylfaen" w:hAnsi="Sylfaen" w:eastAsia="Sylfaen" w:ascii="Sylfaen"/>
          <w:spacing w:val="19"/>
          <w:w w:val="100"/>
          <w:position w:val="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position w:val="0"/>
          <w:sz w:val="22"/>
          <w:szCs w:val="22"/>
        </w:rPr>
        <w:t>2კმ-ზე.</w:t>
      </w:r>
      <w:r>
        <w:rPr>
          <w:rFonts w:cs="Sylfaen" w:hAnsi="Sylfaen" w:eastAsia="Sylfaen" w:ascii="Sylfaen"/>
          <w:spacing w:val="0"/>
          <w:w w:val="100"/>
          <w:position w:val="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position w:val="0"/>
          <w:sz w:val="22"/>
          <w:szCs w:val="22"/>
        </w:rPr>
        <w:t>საგარეჯოს</w:t>
      </w:r>
      <w:r>
        <w:rPr>
          <w:rFonts w:cs="Sylfaen" w:hAnsi="Sylfaen" w:eastAsia="Sylfaen" w:ascii="Sylfaen"/>
          <w:spacing w:val="19"/>
          <w:w w:val="100"/>
          <w:position w:val="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position w:val="0"/>
          <w:sz w:val="22"/>
          <w:szCs w:val="22"/>
        </w:rPr>
        <w:t>მუნიციპალიტეტში</w:t>
      </w:r>
      <w:r>
        <w:rPr>
          <w:rFonts w:cs="Sylfaen" w:hAnsi="Sylfaen" w:eastAsia="Sylfaen" w:ascii="Sylfaen"/>
          <w:spacing w:val="27"/>
          <w:w w:val="100"/>
          <w:position w:val="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2"/>
          <w:position w:val="0"/>
          <w:sz w:val="22"/>
          <w:szCs w:val="22"/>
        </w:rPr>
        <w:t>შემავალი</w:t>
      </w:r>
      <w:r>
        <w:rPr>
          <w:rFonts w:cs="Sylfaen" w:hAnsi="Sylfaen" w:eastAsia="Sylfaen" w:ascii="Sylfaen"/>
          <w:spacing w:val="0"/>
          <w:w w:val="102"/>
          <w:position w:val="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position w:val="0"/>
          <w:sz w:val="22"/>
          <w:szCs w:val="22"/>
        </w:rPr>
        <w:t>სოფლების</w:t>
      </w:r>
      <w:r>
        <w:rPr>
          <w:rFonts w:cs="Sylfaen" w:hAnsi="Sylfaen" w:eastAsia="Sylfaen" w:ascii="Sylfaen"/>
          <w:spacing w:val="49"/>
          <w:w w:val="100"/>
          <w:position w:val="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position w:val="0"/>
          <w:sz w:val="22"/>
          <w:szCs w:val="22"/>
        </w:rPr>
        <w:t>ტერიტორიაზე</w:t>
      </w:r>
      <w:r>
        <w:rPr>
          <w:rFonts w:cs="Sylfaen" w:hAnsi="Sylfaen" w:eastAsia="Sylfaen" w:ascii="Sylfaen"/>
          <w:spacing w:val="0"/>
          <w:w w:val="100"/>
          <w:position w:val="0"/>
          <w:sz w:val="22"/>
          <w:szCs w:val="22"/>
        </w:rPr>
        <w:t> </w:t>
      </w:r>
      <w:r>
        <w:rPr>
          <w:rFonts w:cs="Sylfaen" w:hAnsi="Sylfaen" w:eastAsia="Sylfaen" w:ascii="Sylfaen"/>
          <w:spacing w:val="8"/>
          <w:w w:val="100"/>
          <w:position w:val="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position w:val="0"/>
          <w:sz w:val="22"/>
          <w:szCs w:val="22"/>
        </w:rPr>
        <w:t>არსებული</w:t>
      </w:r>
      <w:r>
        <w:rPr>
          <w:rFonts w:cs="Sylfaen" w:hAnsi="Sylfaen" w:eastAsia="Sylfaen" w:ascii="Sylfaen"/>
          <w:spacing w:val="0"/>
          <w:w w:val="100"/>
          <w:position w:val="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position w:val="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position w:val="0"/>
          <w:sz w:val="22"/>
          <w:szCs w:val="22"/>
        </w:rPr>
        <w:t>სათავე-ნაგებობების,</w:t>
      </w:r>
      <w:r>
        <w:rPr>
          <w:rFonts w:cs="Sylfaen" w:hAnsi="Sylfaen" w:eastAsia="Sylfaen" w:ascii="Sylfaen"/>
          <w:spacing w:val="0"/>
          <w:w w:val="100"/>
          <w:position w:val="0"/>
          <w:sz w:val="22"/>
          <w:szCs w:val="22"/>
        </w:rPr>
        <w:t> </w:t>
      </w:r>
      <w:r>
        <w:rPr>
          <w:rFonts w:cs="Sylfaen" w:hAnsi="Sylfaen" w:eastAsia="Sylfaen" w:ascii="Sylfaen"/>
          <w:spacing w:val="23"/>
          <w:w w:val="100"/>
          <w:position w:val="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position w:val="0"/>
          <w:sz w:val="22"/>
          <w:szCs w:val="22"/>
        </w:rPr>
        <w:t>რეზერვუარების,</w:t>
      </w:r>
      <w:r>
        <w:rPr>
          <w:rFonts w:cs="Sylfaen" w:hAnsi="Sylfaen" w:eastAsia="Sylfaen" w:ascii="Sylfaen"/>
          <w:spacing w:val="0"/>
          <w:w w:val="100"/>
          <w:position w:val="0"/>
          <w:sz w:val="22"/>
          <w:szCs w:val="22"/>
        </w:rPr>
        <w:t>  </w:t>
      </w:r>
      <w:r>
        <w:rPr>
          <w:rFonts w:cs="Sylfaen" w:hAnsi="Sylfaen" w:eastAsia="Sylfaen" w:ascii="Sylfaen"/>
          <w:spacing w:val="7"/>
          <w:w w:val="100"/>
          <w:position w:val="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position w:val="0"/>
          <w:sz w:val="22"/>
          <w:szCs w:val="22"/>
        </w:rPr>
        <w:t>შიდა</w:t>
      </w:r>
      <w:r>
        <w:rPr>
          <w:rFonts w:cs="Sylfaen" w:hAnsi="Sylfaen" w:eastAsia="Sylfaen" w:ascii="Sylfaen"/>
          <w:spacing w:val="27"/>
          <w:w w:val="100"/>
          <w:position w:val="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position w:val="0"/>
          <w:sz w:val="22"/>
          <w:szCs w:val="22"/>
        </w:rPr>
        <w:t>საუბნო</w:t>
      </w:r>
      <w:r>
        <w:rPr>
          <w:rFonts w:cs="Sylfaen" w:hAnsi="Sylfaen" w:eastAsia="Sylfaen" w:ascii="Sylfaen"/>
          <w:spacing w:val="36"/>
          <w:w w:val="100"/>
          <w:position w:val="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position w:val="0"/>
          <w:sz w:val="22"/>
          <w:szCs w:val="22"/>
        </w:rPr>
        <w:t>და</w:t>
      </w:r>
      <w:r>
        <w:rPr>
          <w:rFonts w:cs="Sylfaen" w:hAnsi="Sylfaen" w:eastAsia="Sylfaen" w:ascii="Sylfaen"/>
          <w:spacing w:val="22"/>
          <w:w w:val="100"/>
          <w:position w:val="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2"/>
          <w:position w:val="0"/>
          <w:sz w:val="22"/>
          <w:szCs w:val="22"/>
        </w:rPr>
        <w:t>ცენტრალური</w:t>
      </w:r>
      <w:r>
        <w:rPr>
          <w:rFonts w:cs="Sylfaen" w:hAnsi="Sylfaen" w:eastAsia="Sylfaen" w:ascii="Sylfaen"/>
          <w:spacing w:val="0"/>
          <w:w w:val="102"/>
          <w:position w:val="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position w:val="0"/>
          <w:sz w:val="22"/>
          <w:szCs w:val="22"/>
        </w:rPr>
        <w:t>ქსელების,</w:t>
      </w:r>
      <w:r>
        <w:rPr>
          <w:rFonts w:cs="Sylfaen" w:hAnsi="Sylfaen" w:eastAsia="Sylfaen" w:ascii="Sylfaen"/>
          <w:spacing w:val="44"/>
          <w:w w:val="100"/>
          <w:position w:val="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position w:val="0"/>
          <w:sz w:val="22"/>
          <w:szCs w:val="22"/>
        </w:rPr>
        <w:t>სატუმბი</w:t>
      </w:r>
      <w:r>
        <w:rPr>
          <w:rFonts w:cs="Sylfaen" w:hAnsi="Sylfaen" w:eastAsia="Sylfaen" w:ascii="Sylfaen"/>
          <w:spacing w:val="46"/>
          <w:w w:val="100"/>
          <w:position w:val="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position w:val="0"/>
          <w:sz w:val="22"/>
          <w:szCs w:val="22"/>
        </w:rPr>
        <w:t>სადგურების</w:t>
      </w:r>
      <w:r>
        <w:rPr>
          <w:rFonts w:cs="Sylfaen" w:hAnsi="Sylfaen" w:eastAsia="Sylfaen" w:ascii="Sylfaen"/>
          <w:spacing w:val="42"/>
          <w:w w:val="100"/>
          <w:position w:val="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position w:val="0"/>
          <w:sz w:val="22"/>
          <w:szCs w:val="22"/>
        </w:rPr>
        <w:t>მოვლა–პატრონობა</w:t>
      </w:r>
      <w:r>
        <w:rPr>
          <w:rFonts w:cs="Sylfaen" w:hAnsi="Sylfaen" w:eastAsia="Sylfaen" w:ascii="Sylfaen"/>
          <w:spacing w:val="0"/>
          <w:w w:val="100"/>
          <w:position w:val="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position w:val="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position w:val="0"/>
          <w:sz w:val="22"/>
          <w:szCs w:val="22"/>
        </w:rPr>
        <w:t>(დარეგულირება)</w:t>
      </w:r>
      <w:r>
        <w:rPr>
          <w:rFonts w:cs="Sylfaen" w:hAnsi="Sylfaen" w:eastAsia="Sylfaen" w:ascii="Sylfaen"/>
          <w:spacing w:val="49"/>
          <w:w w:val="100"/>
          <w:position w:val="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position w:val="0"/>
          <w:sz w:val="22"/>
          <w:szCs w:val="22"/>
        </w:rPr>
        <w:t>და</w:t>
      </w:r>
      <w:r>
        <w:rPr>
          <w:rFonts w:cs="Sylfaen" w:hAnsi="Sylfaen" w:eastAsia="Sylfaen" w:ascii="Sylfaen"/>
          <w:spacing w:val="13"/>
          <w:w w:val="100"/>
          <w:position w:val="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2"/>
          <w:position w:val="0"/>
          <w:sz w:val="22"/>
          <w:szCs w:val="22"/>
        </w:rPr>
        <w:t>რეცხვა–დეზინფექცია</w:t>
      </w:r>
      <w:r>
        <w:rPr>
          <w:rFonts w:cs="Sylfaen" w:hAnsi="Sylfaen" w:eastAsia="Sylfaen" w:ascii="Sylfaen"/>
          <w:spacing w:val="0"/>
          <w:w w:val="102"/>
          <w:position w:val="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position w:val="0"/>
          <w:sz w:val="22"/>
          <w:szCs w:val="22"/>
        </w:rPr>
        <w:t>სადეზინფექციო</w:t>
      </w:r>
      <w:r>
        <w:rPr>
          <w:rFonts w:cs="Sylfaen" w:hAnsi="Sylfaen" w:eastAsia="Sylfaen" w:ascii="Sylfaen"/>
          <w:spacing w:val="0"/>
          <w:w w:val="100"/>
          <w:position w:val="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position w:val="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position w:val="0"/>
          <w:sz w:val="22"/>
          <w:szCs w:val="22"/>
        </w:rPr>
        <w:t>საშუალებებით.</w:t>
      </w:r>
      <w:r>
        <w:rPr>
          <w:rFonts w:cs="Sylfaen" w:hAnsi="Sylfaen" w:eastAsia="Sylfaen" w:ascii="Sylfaen"/>
          <w:spacing w:val="0"/>
          <w:w w:val="100"/>
          <w:position w:val="0"/>
          <w:sz w:val="22"/>
          <w:szCs w:val="22"/>
        </w:rPr>
        <w:t>  </w:t>
      </w:r>
      <w:r>
        <w:rPr>
          <w:rFonts w:cs="Sylfaen" w:hAnsi="Sylfaen" w:eastAsia="Sylfaen" w:ascii="Sylfaen"/>
          <w:spacing w:val="4"/>
          <w:w w:val="100"/>
          <w:position w:val="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position w:val="0"/>
          <w:sz w:val="22"/>
          <w:szCs w:val="22"/>
        </w:rPr>
        <w:t>წყლის</w:t>
      </w:r>
      <w:r>
        <w:rPr>
          <w:rFonts w:cs="Sylfaen" w:hAnsi="Sylfaen" w:eastAsia="Sylfaen" w:ascii="Sylfaen"/>
          <w:spacing w:val="45"/>
          <w:w w:val="100"/>
          <w:position w:val="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position w:val="0"/>
          <w:sz w:val="22"/>
          <w:szCs w:val="22"/>
        </w:rPr>
        <w:t>საანალიზო</w:t>
      </w:r>
      <w:r>
        <w:rPr>
          <w:rFonts w:cs="Sylfaen" w:hAnsi="Sylfaen" w:eastAsia="Sylfaen" w:ascii="Sylfaen"/>
          <w:spacing w:val="31"/>
          <w:w w:val="100"/>
          <w:position w:val="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position w:val="0"/>
          <w:sz w:val="22"/>
          <w:szCs w:val="22"/>
        </w:rPr>
        <w:t>სინჯების</w:t>
      </w:r>
      <w:r>
        <w:rPr>
          <w:rFonts w:cs="Sylfaen" w:hAnsi="Sylfaen" w:eastAsia="Sylfaen" w:ascii="Sylfaen"/>
          <w:spacing w:val="34"/>
          <w:w w:val="100"/>
          <w:position w:val="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position w:val="0"/>
          <w:sz w:val="22"/>
          <w:szCs w:val="22"/>
        </w:rPr>
        <w:t>აღება</w:t>
      </w:r>
      <w:r>
        <w:rPr>
          <w:rFonts w:cs="Sylfaen" w:hAnsi="Sylfaen" w:eastAsia="Sylfaen" w:ascii="Sylfaen"/>
          <w:spacing w:val="27"/>
          <w:w w:val="100"/>
          <w:position w:val="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position w:val="0"/>
          <w:sz w:val="22"/>
          <w:szCs w:val="22"/>
        </w:rPr>
        <w:t>არსებულ</w:t>
      </w:r>
      <w:r>
        <w:rPr>
          <w:rFonts w:cs="Sylfaen" w:hAnsi="Sylfaen" w:eastAsia="Sylfaen" w:ascii="Sylfaen"/>
          <w:spacing w:val="39"/>
          <w:w w:val="100"/>
          <w:position w:val="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position w:val="0"/>
          <w:sz w:val="22"/>
          <w:szCs w:val="22"/>
        </w:rPr>
        <w:t>სანიტარულ</w:t>
      </w:r>
      <w:r>
        <w:rPr>
          <w:rFonts w:cs="Sylfaen" w:hAnsi="Sylfaen" w:eastAsia="Sylfaen" w:ascii="Sylfaen"/>
          <w:spacing w:val="36"/>
          <w:w w:val="100"/>
          <w:position w:val="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position w:val="0"/>
          <w:sz w:val="22"/>
          <w:szCs w:val="22"/>
        </w:rPr>
        <w:t>ნორმებთან</w:t>
      </w:r>
      <w:r>
        <w:rPr>
          <w:rFonts w:cs="Sylfaen" w:hAnsi="Sylfaen" w:eastAsia="Sylfaen" w:ascii="Sylfaen"/>
          <w:spacing w:val="40"/>
          <w:w w:val="100"/>
          <w:position w:val="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2"/>
          <w:position w:val="0"/>
          <w:sz w:val="22"/>
          <w:szCs w:val="22"/>
        </w:rPr>
        <w:t>მისი</w:t>
      </w:r>
      <w:r>
        <w:rPr>
          <w:rFonts w:cs="Sylfaen" w:hAnsi="Sylfaen" w:eastAsia="Sylfaen" w:ascii="Sylfaen"/>
          <w:spacing w:val="0"/>
          <w:w w:val="102"/>
          <w:position w:val="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position w:val="0"/>
          <w:sz w:val="22"/>
          <w:szCs w:val="22"/>
        </w:rPr>
        <w:t>შესაბამისობის</w:t>
      </w:r>
      <w:r>
        <w:rPr>
          <w:rFonts w:cs="Sylfaen" w:hAnsi="Sylfaen" w:eastAsia="Sylfaen" w:ascii="Sylfaen"/>
          <w:spacing w:val="30"/>
          <w:w w:val="100"/>
          <w:position w:val="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position w:val="0"/>
          <w:sz w:val="22"/>
          <w:szCs w:val="22"/>
        </w:rPr>
        <w:t>დადგენის</w:t>
      </w:r>
      <w:r>
        <w:rPr>
          <w:rFonts w:cs="Sylfaen" w:hAnsi="Sylfaen" w:eastAsia="Sylfaen" w:ascii="Sylfaen"/>
          <w:spacing w:val="21"/>
          <w:w w:val="100"/>
          <w:position w:val="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2"/>
          <w:position w:val="0"/>
          <w:sz w:val="22"/>
          <w:szCs w:val="22"/>
        </w:rPr>
        <w:t>მიზნით.</w:t>
      </w:r>
      <w:r>
        <w:rPr>
          <w:rFonts w:cs="Sylfaen" w:hAnsi="Sylfaen" w:eastAsia="Sylfaen" w:ascii="Sylfaen"/>
          <w:spacing w:val="0"/>
          <w:w w:val="100"/>
          <w:position w:val="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Sylfaen" w:hAnsi="Sylfaen" w:eastAsia="Sylfaen" w:ascii="Sylfaen"/>
          <w:sz w:val="22"/>
          <w:szCs w:val="22"/>
        </w:rPr>
        <w:jc w:val="both"/>
        <w:ind w:left="250" w:right="2018"/>
      </w:pPr>
      <w:r>
        <w:rPr>
          <w:rFonts w:cs="Sylfaen" w:hAnsi="Sylfaen" w:eastAsia="Sylfaen" w:ascii="Sylfaen"/>
          <w:spacing w:val="0"/>
          <w:w w:val="100"/>
          <w:sz w:val="22"/>
          <w:szCs w:val="22"/>
        </w:rPr>
        <w:t>ბ.ბ</w:t>
      </w:r>
      <w:r>
        <w:rPr>
          <w:rFonts w:cs="Sylfaen" w:hAnsi="Sylfaen" w:eastAsia="Sylfaen" w:ascii="Sylfaen"/>
          <w:spacing w:val="8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გარე</w:t>
      </w:r>
      <w:r>
        <w:rPr>
          <w:rFonts w:cs="Sylfaen" w:hAnsi="Sylfaen" w:eastAsia="Sylfaen" w:ascii="Sylfaen"/>
          <w:spacing w:val="1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განათების</w:t>
      </w:r>
      <w:r>
        <w:rPr>
          <w:rFonts w:cs="Sylfaen" w:hAnsi="Sylfaen" w:eastAsia="Sylfaen" w:ascii="Sylfaen"/>
          <w:spacing w:val="22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მოწყობა-რეაბილიტაციის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54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ღონისძიებები</w:t>
      </w:r>
      <w:r>
        <w:rPr>
          <w:rFonts w:cs="Sylfaen" w:hAnsi="Sylfaen" w:eastAsia="Sylfaen" w:ascii="Sylfaen"/>
          <w:spacing w:val="42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(პროგრამული</w:t>
      </w:r>
      <w:r>
        <w:rPr>
          <w:rFonts w:cs="Sylfaen" w:hAnsi="Sylfaen" w:eastAsia="Sylfaen" w:ascii="Sylfaen"/>
          <w:spacing w:val="3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კოდი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13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03</w:t>
      </w:r>
      <w:r>
        <w:rPr>
          <w:rFonts w:cs="Sylfaen" w:hAnsi="Sylfaen" w:eastAsia="Sylfaen" w:ascii="Sylfaen"/>
          <w:spacing w:val="5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02</w:t>
      </w:r>
      <w:r>
        <w:rPr>
          <w:rFonts w:cs="Sylfaen" w:hAnsi="Sylfaen" w:eastAsia="Sylfaen" w:ascii="Sylfaen"/>
          <w:spacing w:val="5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2"/>
          <w:sz w:val="22"/>
          <w:szCs w:val="22"/>
        </w:rPr>
        <w:t>02)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Sylfaen" w:hAnsi="Sylfaen" w:eastAsia="Sylfaen" w:ascii="Sylfaen"/>
          <w:sz w:val="22"/>
          <w:szCs w:val="22"/>
        </w:rPr>
        <w:jc w:val="both"/>
        <w:spacing w:lineRule="exact" w:line="260"/>
        <w:ind w:left="250" w:right="69"/>
        <w:sectPr>
          <w:pgMar w:header="0" w:footer="145" w:top="0" w:bottom="0" w:left="120" w:right="100"/>
          <w:pgSz w:w="11900" w:h="16840"/>
        </w:sectPr>
      </w:pPr>
      <w:r>
        <w:rPr>
          <w:rFonts w:cs="Sylfaen" w:hAnsi="Sylfaen" w:eastAsia="Sylfaen" w:ascii="Sylfaen"/>
          <w:spacing w:val="0"/>
          <w:w w:val="100"/>
          <w:sz w:val="22"/>
          <w:szCs w:val="22"/>
        </w:rPr>
        <w:t>დღე-ღამის</w:t>
      </w:r>
      <w:r>
        <w:rPr>
          <w:rFonts w:cs="Sylfaen" w:hAnsi="Sylfaen" w:eastAsia="Sylfaen" w:ascii="Sylfaen"/>
          <w:spacing w:val="4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ნებისმიერ</w:t>
      </w:r>
      <w:r>
        <w:rPr>
          <w:rFonts w:cs="Sylfaen" w:hAnsi="Sylfaen" w:eastAsia="Sylfaen" w:ascii="Sylfaen"/>
          <w:spacing w:val="27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დროს</w:t>
      </w:r>
      <w:r>
        <w:rPr>
          <w:rFonts w:cs="Sylfaen" w:hAnsi="Sylfaen" w:eastAsia="Sylfaen" w:ascii="Sylfaen"/>
          <w:spacing w:val="6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მოსახლეობის</w:t>
      </w:r>
      <w:r>
        <w:rPr>
          <w:rFonts w:cs="Sylfaen" w:hAnsi="Sylfaen" w:eastAsia="Sylfaen" w:ascii="Sylfaen"/>
          <w:spacing w:val="19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კომფორტული</w:t>
      </w:r>
      <w:r>
        <w:rPr>
          <w:rFonts w:cs="Sylfaen" w:hAnsi="Sylfaen" w:eastAsia="Sylfaen" w:ascii="Sylfaen"/>
          <w:spacing w:val="19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და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უსაფრთხო</w:t>
      </w:r>
      <w:r>
        <w:rPr>
          <w:rFonts w:cs="Sylfaen" w:hAnsi="Sylfaen" w:eastAsia="Sylfaen" w:ascii="Sylfaen"/>
          <w:spacing w:val="22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გადაადგილებისათვის</w:t>
      </w:r>
      <w:r>
        <w:rPr>
          <w:rFonts w:cs="Sylfaen" w:hAnsi="Sylfaen" w:eastAsia="Sylfaen" w:ascii="Sylfaen"/>
          <w:spacing w:val="36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2"/>
          <w:sz w:val="22"/>
          <w:szCs w:val="22"/>
        </w:rPr>
        <w:t>აუცილებელ</w:t>
      </w:r>
      <w:r>
        <w:rPr>
          <w:rFonts w:cs="Sylfaen" w:hAnsi="Sylfaen" w:eastAsia="Sylfaen" w:ascii="Sylfaen"/>
          <w:spacing w:val="0"/>
          <w:w w:val="102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პირობას</w:t>
      </w:r>
      <w:r>
        <w:rPr>
          <w:rFonts w:cs="Sylfaen" w:hAnsi="Sylfaen" w:eastAsia="Sylfaen" w:ascii="Sylfaen"/>
          <w:spacing w:val="16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წარმოადგენს</w:t>
      </w:r>
      <w:r>
        <w:rPr>
          <w:rFonts w:cs="Sylfaen" w:hAnsi="Sylfaen" w:eastAsia="Sylfaen" w:ascii="Sylfaen"/>
          <w:spacing w:val="1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საგარეჯოს</w:t>
      </w:r>
      <w:r>
        <w:rPr>
          <w:rFonts w:cs="Sylfaen" w:hAnsi="Sylfaen" w:eastAsia="Sylfaen" w:ascii="Sylfaen"/>
          <w:spacing w:val="13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მუნიციპალიტეტის</w:t>
      </w:r>
      <w:r>
        <w:rPr>
          <w:rFonts w:cs="Sylfaen" w:hAnsi="Sylfaen" w:eastAsia="Sylfaen" w:ascii="Sylfaen"/>
          <w:spacing w:val="23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ქუჩების</w:t>
      </w:r>
      <w:r>
        <w:rPr>
          <w:rFonts w:cs="Sylfaen" w:hAnsi="Sylfaen" w:eastAsia="Sylfaen" w:ascii="Sylfaen"/>
          <w:spacing w:val="4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განათება.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ქვეპროგრამის</w:t>
      </w:r>
      <w:r>
        <w:rPr>
          <w:rFonts w:cs="Sylfaen" w:hAnsi="Sylfaen" w:eastAsia="Sylfaen" w:ascii="Sylfaen"/>
          <w:spacing w:val="8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2"/>
          <w:sz w:val="22"/>
          <w:szCs w:val="22"/>
        </w:rPr>
        <w:t>ფარგლებში</w:t>
      </w:r>
      <w:r>
        <w:rPr>
          <w:rFonts w:cs="Sylfaen" w:hAnsi="Sylfaen" w:eastAsia="Sylfaen" w:ascii="Sylfaen"/>
          <w:spacing w:val="0"/>
          <w:w w:val="102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დაფინანსდება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  </w:t>
      </w:r>
      <w:r>
        <w:rPr>
          <w:rFonts w:cs="Sylfaen" w:hAnsi="Sylfaen" w:eastAsia="Sylfaen" w:ascii="Sylfaen"/>
          <w:spacing w:val="15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გარე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 </w:t>
      </w:r>
      <w:r>
        <w:rPr>
          <w:rFonts w:cs="Sylfaen" w:hAnsi="Sylfaen" w:eastAsia="Sylfaen" w:ascii="Sylfaen"/>
          <w:spacing w:val="44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განათების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 </w:t>
      </w:r>
      <w:r>
        <w:rPr>
          <w:rFonts w:cs="Sylfaen" w:hAnsi="Sylfaen" w:eastAsia="Sylfaen" w:ascii="Sylfaen"/>
          <w:spacing w:val="52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არსებული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 </w:t>
      </w:r>
      <w:r>
        <w:rPr>
          <w:rFonts w:cs="Sylfaen" w:hAnsi="Sylfaen" w:eastAsia="Sylfaen" w:ascii="Sylfaen"/>
          <w:spacing w:val="52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ქსელის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 </w:t>
      </w:r>
      <w:r>
        <w:rPr>
          <w:rFonts w:cs="Sylfaen" w:hAnsi="Sylfaen" w:eastAsia="Sylfaen" w:ascii="Sylfaen"/>
          <w:spacing w:val="38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ექსპლოატაცია,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  </w:t>
      </w:r>
      <w:r>
        <w:rPr>
          <w:rFonts w:cs="Sylfaen" w:hAnsi="Sylfaen" w:eastAsia="Sylfaen" w:ascii="Sylfaen"/>
          <w:spacing w:val="11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მოხმარებული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  </w:t>
      </w:r>
      <w:r>
        <w:rPr>
          <w:rFonts w:cs="Sylfaen" w:hAnsi="Sylfaen" w:eastAsia="Sylfaen" w:ascii="Sylfaen"/>
          <w:spacing w:val="6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2"/>
          <w:sz w:val="22"/>
          <w:szCs w:val="22"/>
        </w:rPr>
        <w:t>ელექტროენერგიის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</w:r>
    </w:p>
    <w:p>
      <w:pPr>
        <w:rPr>
          <w:rFonts w:cs="Sylfaen" w:hAnsi="Sylfaen" w:eastAsia="Sylfaen" w:ascii="Sylfaen"/>
          <w:sz w:val="22"/>
          <w:szCs w:val="22"/>
        </w:rPr>
        <w:jc w:val="both"/>
        <w:spacing w:before="44" w:lineRule="exact" w:line="260"/>
        <w:ind w:left="250" w:right="79"/>
      </w:pPr>
      <w:r>
        <w:rPr>
          <w:rFonts w:cs="Sylfaen" w:hAnsi="Sylfaen" w:eastAsia="Sylfaen" w:ascii="Sylfaen"/>
          <w:spacing w:val="0"/>
          <w:w w:val="100"/>
          <w:sz w:val="22"/>
          <w:szCs w:val="22"/>
        </w:rPr>
        <w:t>ღირებულების</w:t>
      </w:r>
      <w:r>
        <w:rPr>
          <w:rFonts w:cs="Sylfaen" w:hAnsi="Sylfaen" w:eastAsia="Sylfaen" w:ascii="Sylfaen"/>
          <w:spacing w:val="41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დაფარვა.</w:t>
      </w:r>
      <w:r>
        <w:rPr>
          <w:rFonts w:cs="Sylfaen" w:hAnsi="Sylfaen" w:eastAsia="Sylfaen" w:ascii="Sylfaen"/>
          <w:spacing w:val="33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დასრულდება</w:t>
      </w:r>
      <w:r>
        <w:rPr>
          <w:rFonts w:cs="Sylfaen" w:hAnsi="Sylfaen" w:eastAsia="Sylfaen" w:ascii="Sylfaen"/>
          <w:spacing w:val="36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2015</w:t>
      </w:r>
      <w:r>
        <w:rPr>
          <w:rFonts w:cs="Sylfaen" w:hAnsi="Sylfaen" w:eastAsia="Sylfaen" w:ascii="Sylfaen"/>
          <w:spacing w:val="4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წელს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დაწყებული</w:t>
      </w:r>
      <w:r>
        <w:rPr>
          <w:rFonts w:cs="Sylfaen" w:hAnsi="Sylfaen" w:eastAsia="Sylfaen" w:ascii="Sylfaen"/>
          <w:spacing w:val="13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ახალი</w:t>
      </w:r>
      <w:r>
        <w:rPr>
          <w:rFonts w:cs="Sylfaen" w:hAnsi="Sylfaen" w:eastAsia="Sylfaen" w:ascii="Sylfaen"/>
          <w:spacing w:val="1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გარე</w:t>
      </w:r>
      <w:r>
        <w:rPr>
          <w:rFonts w:cs="Sylfaen" w:hAnsi="Sylfaen" w:eastAsia="Sylfaen" w:ascii="Sylfaen"/>
          <w:spacing w:val="1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განათების</w:t>
      </w:r>
      <w:r>
        <w:rPr>
          <w:rFonts w:cs="Sylfaen" w:hAnsi="Sylfaen" w:eastAsia="Sylfaen" w:ascii="Sylfaen"/>
          <w:spacing w:val="17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მოწყობა</w:t>
      </w:r>
      <w:r>
        <w:rPr>
          <w:rFonts w:cs="Sylfaen" w:hAnsi="Sylfaen" w:eastAsia="Sylfaen" w:ascii="Sylfaen"/>
          <w:spacing w:val="8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2"/>
          <w:sz w:val="22"/>
          <w:szCs w:val="22"/>
        </w:rPr>
        <w:t>სოფელ</w:t>
      </w:r>
      <w:r>
        <w:rPr>
          <w:rFonts w:cs="Sylfaen" w:hAnsi="Sylfaen" w:eastAsia="Sylfaen" w:ascii="Sylfaen"/>
          <w:spacing w:val="0"/>
          <w:w w:val="102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2"/>
          <w:sz w:val="22"/>
          <w:szCs w:val="22"/>
        </w:rPr>
        <w:t>ყანდაურაში.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Sylfaen" w:hAnsi="Sylfaen" w:eastAsia="Sylfaen" w:ascii="Sylfaen"/>
          <w:sz w:val="22"/>
          <w:szCs w:val="22"/>
        </w:rPr>
        <w:jc w:val="both"/>
        <w:ind w:left="250" w:right="4808"/>
      </w:pPr>
      <w:r>
        <w:rPr>
          <w:rFonts w:cs="Sylfaen" w:hAnsi="Sylfaen" w:eastAsia="Sylfaen" w:ascii="Sylfaen"/>
          <w:spacing w:val="0"/>
          <w:w w:val="100"/>
          <w:sz w:val="22"/>
          <w:szCs w:val="22"/>
        </w:rPr>
        <w:t>ბ.გ</w:t>
      </w:r>
      <w:r>
        <w:rPr>
          <w:rFonts w:cs="Sylfaen" w:hAnsi="Sylfaen" w:eastAsia="Sylfaen" w:ascii="Sylfaen"/>
          <w:spacing w:val="6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დასუფთავების</w:t>
      </w:r>
      <w:r>
        <w:rPr>
          <w:rFonts w:cs="Sylfaen" w:hAnsi="Sylfaen" w:eastAsia="Sylfaen" w:ascii="Sylfaen"/>
          <w:spacing w:val="32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ღონისძიებები</w:t>
      </w:r>
      <w:r>
        <w:rPr>
          <w:rFonts w:cs="Sylfaen" w:hAnsi="Sylfaen" w:eastAsia="Sylfaen" w:ascii="Sylfaen"/>
          <w:spacing w:val="29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(პროგრამული</w:t>
      </w:r>
      <w:r>
        <w:rPr>
          <w:rFonts w:cs="Sylfaen" w:hAnsi="Sylfaen" w:eastAsia="Sylfaen" w:ascii="Sylfaen"/>
          <w:spacing w:val="3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კოდი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13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03</w:t>
      </w:r>
      <w:r>
        <w:rPr>
          <w:rFonts w:cs="Sylfaen" w:hAnsi="Sylfaen" w:eastAsia="Sylfaen" w:ascii="Sylfaen"/>
          <w:spacing w:val="5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02</w:t>
      </w:r>
      <w:r>
        <w:rPr>
          <w:rFonts w:cs="Sylfaen" w:hAnsi="Sylfaen" w:eastAsia="Sylfaen" w:ascii="Sylfaen"/>
          <w:spacing w:val="5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2"/>
          <w:sz w:val="22"/>
          <w:szCs w:val="22"/>
        </w:rPr>
        <w:t>03)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Sylfaen" w:hAnsi="Sylfaen" w:eastAsia="Sylfaen" w:ascii="Sylfaen"/>
          <w:sz w:val="22"/>
          <w:szCs w:val="22"/>
        </w:rPr>
        <w:jc w:val="both"/>
        <w:spacing w:lineRule="exact" w:line="260"/>
        <w:ind w:left="250" w:right="71"/>
      </w:pPr>
      <w:r>
        <w:rPr>
          <w:rFonts w:cs="Sylfaen" w:hAnsi="Sylfaen" w:eastAsia="Sylfaen" w:ascii="Sylfaen"/>
          <w:spacing w:val="0"/>
          <w:w w:val="100"/>
          <w:sz w:val="22"/>
          <w:szCs w:val="22"/>
        </w:rPr>
        <w:t>ქვეპროგრამის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31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ფარგლებში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29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გათვალისწინებულია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  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ქალაქ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15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საგარეჯოს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2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49</w:t>
      </w:r>
      <w:r>
        <w:rPr>
          <w:rFonts w:cs="Sylfaen" w:hAnsi="Sylfaen" w:eastAsia="Sylfaen" w:ascii="Sylfaen"/>
          <w:spacing w:val="52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ქუჩიდან,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14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სოფელ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9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2"/>
          <w:sz w:val="22"/>
          <w:szCs w:val="22"/>
        </w:rPr>
        <w:t>გიორგიწმინდის,</w:t>
      </w:r>
      <w:r>
        <w:rPr>
          <w:rFonts w:cs="Sylfaen" w:hAnsi="Sylfaen" w:eastAsia="Sylfaen" w:ascii="Sylfaen"/>
          <w:spacing w:val="0"/>
          <w:w w:val="102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ნინოწმინდის,</w:t>
      </w:r>
      <w:r>
        <w:rPr>
          <w:rFonts w:cs="Sylfaen" w:hAnsi="Sylfaen" w:eastAsia="Sylfaen" w:ascii="Sylfaen"/>
          <w:spacing w:val="43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წყაროსთავის,</w:t>
      </w:r>
      <w:r>
        <w:rPr>
          <w:rFonts w:cs="Sylfaen" w:hAnsi="Sylfaen" w:eastAsia="Sylfaen" w:ascii="Sylfaen"/>
          <w:spacing w:val="38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პატარძეულის,</w:t>
      </w:r>
      <w:r>
        <w:rPr>
          <w:rFonts w:cs="Sylfaen" w:hAnsi="Sylfaen" w:eastAsia="Sylfaen" w:ascii="Sylfaen"/>
          <w:spacing w:val="23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თოხლიაურის</w:t>
      </w:r>
      <w:r>
        <w:rPr>
          <w:rFonts w:cs="Sylfaen" w:hAnsi="Sylfaen" w:eastAsia="Sylfaen" w:ascii="Sylfaen"/>
          <w:spacing w:val="18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და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მანავის</w:t>
      </w:r>
      <w:r>
        <w:rPr>
          <w:rFonts w:cs="Sylfaen" w:hAnsi="Sylfaen" w:eastAsia="Sylfaen" w:ascii="Sylfaen"/>
          <w:spacing w:val="14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მოსახლეობიდან,</w:t>
      </w:r>
      <w:r>
        <w:rPr>
          <w:rFonts w:cs="Sylfaen" w:hAnsi="Sylfaen" w:eastAsia="Sylfaen" w:ascii="Sylfaen"/>
          <w:spacing w:val="29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ფიზიკური</w:t>
      </w:r>
      <w:r>
        <w:rPr>
          <w:rFonts w:cs="Sylfaen" w:hAnsi="Sylfaen" w:eastAsia="Sylfaen" w:ascii="Sylfaen"/>
          <w:spacing w:val="16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2"/>
          <w:sz w:val="22"/>
          <w:szCs w:val="22"/>
        </w:rPr>
        <w:t>და</w:t>
      </w:r>
      <w:r>
        <w:rPr>
          <w:rFonts w:cs="Sylfaen" w:hAnsi="Sylfaen" w:eastAsia="Sylfaen" w:ascii="Sylfaen"/>
          <w:spacing w:val="0"/>
          <w:w w:val="102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იურიდიული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32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პირებიდან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38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საყოფაცხოვრებო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49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ნარჩენის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18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გატანა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 </w:t>
      </w:r>
      <w:r>
        <w:rPr>
          <w:rFonts w:cs="Sylfaen" w:hAnsi="Sylfaen" w:eastAsia="Sylfaen" w:ascii="Sylfaen"/>
          <w:spacing w:val="16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ორ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5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დღეში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8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ერთხელ.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13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ასევე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2"/>
          <w:sz w:val="22"/>
          <w:szCs w:val="22"/>
        </w:rPr>
        <w:t>განხორციელდება</w:t>
      </w:r>
      <w:r>
        <w:rPr>
          <w:rFonts w:cs="Sylfaen" w:hAnsi="Sylfaen" w:eastAsia="Sylfaen" w:ascii="Sylfaen"/>
          <w:spacing w:val="0"/>
          <w:w w:val="102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ქალაქ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საგარეჯოს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 </w:t>
      </w:r>
      <w:r>
        <w:rPr>
          <w:rFonts w:cs="Sylfaen" w:hAnsi="Sylfaen" w:eastAsia="Sylfaen" w:ascii="Sylfaen"/>
          <w:spacing w:val="12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ცენტრალური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  </w:t>
      </w:r>
      <w:r>
        <w:rPr>
          <w:rFonts w:cs="Sylfaen" w:hAnsi="Sylfaen" w:eastAsia="Sylfaen" w:ascii="Sylfaen"/>
          <w:spacing w:val="1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ქუჩების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  </w:t>
      </w:r>
      <w:r>
        <w:rPr>
          <w:rFonts w:cs="Sylfaen" w:hAnsi="Sylfaen" w:eastAsia="Sylfaen" w:ascii="Sylfaen"/>
          <w:spacing w:val="4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და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48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მოედნების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 </w:t>
      </w:r>
      <w:r>
        <w:rPr>
          <w:rFonts w:cs="Sylfaen" w:hAnsi="Sylfaen" w:eastAsia="Sylfaen" w:ascii="Sylfaen"/>
          <w:spacing w:val="1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დაგვა–დასუფთავება,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 </w:t>
      </w:r>
      <w:r>
        <w:rPr>
          <w:rFonts w:cs="Sylfaen" w:hAnsi="Sylfaen" w:eastAsia="Sylfaen" w:ascii="Sylfaen"/>
          <w:spacing w:val="23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წყალსადინარი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 </w:t>
      </w:r>
      <w:r>
        <w:rPr>
          <w:rFonts w:cs="Sylfaen" w:hAnsi="Sylfaen" w:eastAsia="Sylfaen" w:ascii="Sylfaen"/>
          <w:spacing w:val="4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2"/>
          <w:sz w:val="22"/>
          <w:szCs w:val="22"/>
        </w:rPr>
        <w:t>არხების</w:t>
      </w:r>
      <w:r>
        <w:rPr>
          <w:rFonts w:cs="Sylfaen" w:hAnsi="Sylfaen" w:eastAsia="Sylfaen" w:ascii="Sylfaen"/>
          <w:spacing w:val="0"/>
          <w:w w:val="102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გაწმენდა</w:t>
      </w:r>
      <w:r>
        <w:rPr>
          <w:rFonts w:cs="Sylfaen" w:hAnsi="Sylfaen" w:eastAsia="Sylfaen" w:ascii="Sylfaen"/>
          <w:spacing w:val="42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ქ.საგარეჯოში,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სოფელ</w:t>
      </w:r>
      <w:r>
        <w:rPr>
          <w:rFonts w:cs="Sylfaen" w:hAnsi="Sylfaen" w:eastAsia="Sylfaen" w:ascii="Sylfaen"/>
          <w:spacing w:val="36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გიორგიწმინდის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3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და</w:t>
      </w:r>
      <w:r>
        <w:rPr>
          <w:rFonts w:cs="Sylfaen" w:hAnsi="Sylfaen" w:eastAsia="Sylfaen" w:ascii="Sylfaen"/>
          <w:spacing w:val="24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ნინოწმინდის</w:t>
      </w:r>
      <w:r>
        <w:rPr>
          <w:rFonts w:cs="Sylfaen" w:hAnsi="Sylfaen" w:eastAsia="Sylfaen" w:ascii="Sylfaen"/>
          <w:spacing w:val="32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ცენტრალურ</w:t>
      </w:r>
      <w:r>
        <w:rPr>
          <w:rFonts w:cs="Sylfaen" w:hAnsi="Sylfaen" w:eastAsia="Sylfaen" w:ascii="Sylfaen"/>
          <w:spacing w:val="28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ქუჩებზე,</w:t>
      </w:r>
      <w:r>
        <w:rPr>
          <w:rFonts w:cs="Sylfaen" w:hAnsi="Sylfaen" w:eastAsia="Sylfaen" w:ascii="Sylfaen"/>
          <w:spacing w:val="24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„ტიკიაურის</w:t>
      </w:r>
      <w:r>
        <w:rPr>
          <w:rFonts w:cs="Sylfaen" w:hAnsi="Sylfaen" w:eastAsia="Sylfaen" w:ascii="Sylfaen"/>
          <w:spacing w:val="24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2"/>
          <w:sz w:val="22"/>
          <w:szCs w:val="22"/>
        </w:rPr>
        <w:t>ხევის“</w:t>
      </w:r>
      <w:r>
        <w:rPr>
          <w:rFonts w:cs="Sylfaen" w:hAnsi="Sylfaen" w:eastAsia="Sylfaen" w:ascii="Sylfaen"/>
          <w:spacing w:val="0"/>
          <w:w w:val="102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სანიაღვრე</w:t>
      </w:r>
      <w:r>
        <w:rPr>
          <w:rFonts w:cs="Sylfaen" w:hAnsi="Sylfaen" w:eastAsia="Sylfaen" w:ascii="Sylfaen"/>
          <w:spacing w:val="3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არხის</w:t>
      </w:r>
      <w:r>
        <w:rPr>
          <w:rFonts w:cs="Sylfaen" w:hAnsi="Sylfaen" w:eastAsia="Sylfaen" w:ascii="Sylfaen"/>
          <w:spacing w:val="29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გაწმენდა</w:t>
      </w:r>
      <w:r>
        <w:rPr>
          <w:rFonts w:cs="Sylfaen" w:hAnsi="Sylfaen" w:eastAsia="Sylfaen" w:ascii="Sylfaen"/>
          <w:spacing w:val="33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და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მოვლა-პატრონობა.</w:t>
      </w:r>
      <w:r>
        <w:rPr>
          <w:rFonts w:cs="Sylfaen" w:hAnsi="Sylfaen" w:eastAsia="Sylfaen" w:ascii="Sylfaen"/>
          <w:spacing w:val="3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ზამთრის</w:t>
      </w:r>
      <w:r>
        <w:rPr>
          <w:rFonts w:cs="Sylfaen" w:hAnsi="Sylfaen" w:eastAsia="Sylfaen" w:ascii="Sylfaen"/>
          <w:spacing w:val="9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პერიოდში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13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გზების</w:t>
      </w:r>
      <w:r>
        <w:rPr>
          <w:rFonts w:cs="Sylfaen" w:hAnsi="Sylfaen" w:eastAsia="Sylfaen" w:ascii="Sylfaen"/>
          <w:spacing w:val="6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ტექნიკური</w:t>
      </w:r>
      <w:r>
        <w:rPr>
          <w:rFonts w:cs="Sylfaen" w:hAnsi="Sylfaen" w:eastAsia="Sylfaen" w:ascii="Sylfaen"/>
          <w:spacing w:val="22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2"/>
          <w:sz w:val="22"/>
          <w:szCs w:val="22"/>
        </w:rPr>
        <w:t>მარილით</w:t>
      </w:r>
      <w:r>
        <w:rPr>
          <w:rFonts w:cs="Sylfaen" w:hAnsi="Sylfaen" w:eastAsia="Sylfaen" w:ascii="Sylfaen"/>
          <w:spacing w:val="0"/>
          <w:w w:val="102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დამუშავება,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34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ჭარბი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 </w:t>
      </w:r>
      <w:r>
        <w:rPr>
          <w:rFonts w:cs="Sylfaen" w:hAnsi="Sylfaen" w:eastAsia="Sylfaen" w:ascii="Sylfaen"/>
          <w:spacing w:val="26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თოვლისაგან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28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გაწმენდა,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 </w:t>
      </w:r>
      <w:r>
        <w:rPr>
          <w:rFonts w:cs="Sylfaen" w:hAnsi="Sylfaen" w:eastAsia="Sylfaen" w:ascii="Sylfaen"/>
          <w:spacing w:val="23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საყოფაცხოვრებო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37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ნარჩენებისთვის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 </w:t>
      </w:r>
      <w:r>
        <w:rPr>
          <w:rFonts w:cs="Sylfaen" w:hAnsi="Sylfaen" w:eastAsia="Sylfaen" w:ascii="Sylfaen"/>
          <w:spacing w:val="47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ახალი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ბუნკერების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13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2"/>
          <w:sz w:val="22"/>
          <w:szCs w:val="22"/>
        </w:rPr>
        <w:t>შეძენა,</w:t>
      </w:r>
      <w:r>
        <w:rPr>
          <w:rFonts w:cs="Sylfaen" w:hAnsi="Sylfaen" w:eastAsia="Sylfaen" w:ascii="Sylfaen"/>
          <w:spacing w:val="0"/>
          <w:w w:val="102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ქალაქის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4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ტერიტორიაზე</w:t>
      </w:r>
      <w:r>
        <w:rPr>
          <w:rFonts w:cs="Sylfaen" w:hAnsi="Sylfaen" w:eastAsia="Sylfaen" w:ascii="Sylfaen"/>
          <w:spacing w:val="5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არსებული</w:t>
      </w:r>
      <w:r>
        <w:rPr>
          <w:rFonts w:cs="Sylfaen" w:hAnsi="Sylfaen" w:eastAsia="Sylfaen" w:ascii="Sylfaen"/>
          <w:spacing w:val="42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ბაღების,</w:t>
      </w:r>
      <w:r>
        <w:rPr>
          <w:rFonts w:cs="Sylfaen" w:hAnsi="Sylfaen" w:eastAsia="Sylfaen" w:ascii="Sylfaen"/>
          <w:spacing w:val="42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სკვერების,</w:t>
      </w:r>
      <w:r>
        <w:rPr>
          <w:rFonts w:cs="Sylfaen" w:hAnsi="Sylfaen" w:eastAsia="Sylfaen" w:ascii="Sylfaen"/>
          <w:spacing w:val="49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გაზონების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49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მოვლა–პატრონობა.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2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ასევე</w:t>
      </w:r>
      <w:r>
        <w:rPr>
          <w:rFonts w:cs="Sylfaen" w:hAnsi="Sylfaen" w:eastAsia="Sylfaen" w:ascii="Sylfaen"/>
          <w:spacing w:val="25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2"/>
          <w:sz w:val="22"/>
          <w:szCs w:val="22"/>
        </w:rPr>
        <w:t>დაფინანსდება</w:t>
      </w:r>
      <w:r>
        <w:rPr>
          <w:rFonts w:cs="Sylfaen" w:hAnsi="Sylfaen" w:eastAsia="Sylfaen" w:ascii="Sylfaen"/>
          <w:spacing w:val="0"/>
          <w:w w:val="102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ამ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მიმართულებით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5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გამოსაყენებელი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8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მუნიციპალიტეტის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16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საკუთრებაში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8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არსებული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მძიმე</w:t>
      </w:r>
      <w:r>
        <w:rPr>
          <w:rFonts w:cs="Sylfaen" w:hAnsi="Sylfaen" w:eastAsia="Sylfaen" w:ascii="Sylfaen"/>
          <w:spacing w:val="48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ტექნიკის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4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2"/>
          <w:sz w:val="22"/>
          <w:szCs w:val="22"/>
        </w:rPr>
        <w:t>შენახვისა</w:t>
      </w:r>
      <w:r>
        <w:rPr>
          <w:rFonts w:cs="Sylfaen" w:hAnsi="Sylfaen" w:eastAsia="Sylfaen" w:ascii="Sylfaen"/>
          <w:spacing w:val="0"/>
          <w:w w:val="102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და</w:t>
      </w:r>
      <w:r>
        <w:rPr>
          <w:rFonts w:cs="Sylfaen" w:hAnsi="Sylfaen" w:eastAsia="Sylfaen" w:ascii="Sylfaen"/>
          <w:spacing w:val="7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ექსპლუატაციის</w:t>
      </w:r>
      <w:r>
        <w:rPr>
          <w:rFonts w:cs="Sylfaen" w:hAnsi="Sylfaen" w:eastAsia="Sylfaen" w:ascii="Sylfaen"/>
          <w:spacing w:val="34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2"/>
          <w:sz w:val="22"/>
          <w:szCs w:val="22"/>
        </w:rPr>
        <w:t>ხარჯები.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Sylfaen" w:hAnsi="Sylfaen" w:eastAsia="Sylfaen" w:ascii="Sylfaen"/>
          <w:sz w:val="22"/>
          <w:szCs w:val="22"/>
        </w:rPr>
        <w:jc w:val="both"/>
        <w:ind w:left="250" w:right="3353"/>
      </w:pPr>
      <w:r>
        <w:rPr>
          <w:rFonts w:cs="Sylfaen" w:hAnsi="Sylfaen" w:eastAsia="Sylfaen" w:ascii="Sylfaen"/>
          <w:spacing w:val="0"/>
          <w:w w:val="100"/>
          <w:sz w:val="22"/>
          <w:szCs w:val="22"/>
        </w:rPr>
        <w:t>ბ.დ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 </w:t>
      </w:r>
      <w:r>
        <w:rPr>
          <w:rFonts w:cs="Sylfaen" w:hAnsi="Sylfaen" w:eastAsia="Sylfaen" w:ascii="Sylfaen"/>
          <w:spacing w:val="2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ხევების</w:t>
      </w:r>
      <w:r>
        <w:rPr>
          <w:rFonts w:cs="Sylfaen" w:hAnsi="Sylfaen" w:eastAsia="Sylfaen" w:ascii="Sylfaen"/>
          <w:spacing w:val="17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კალაპოტების</w:t>
      </w:r>
      <w:r>
        <w:rPr>
          <w:rFonts w:cs="Sylfaen" w:hAnsi="Sylfaen" w:eastAsia="Sylfaen" w:ascii="Sylfaen"/>
          <w:spacing w:val="28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გამაგრება-გაწმენდა</w:t>
      </w:r>
      <w:r>
        <w:rPr>
          <w:rFonts w:cs="Sylfaen" w:hAnsi="Sylfaen" w:eastAsia="Sylfaen" w:ascii="Sylfaen"/>
          <w:spacing w:val="46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(პროგრამული</w:t>
      </w:r>
      <w:r>
        <w:rPr>
          <w:rFonts w:cs="Sylfaen" w:hAnsi="Sylfaen" w:eastAsia="Sylfaen" w:ascii="Sylfaen"/>
          <w:spacing w:val="3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კოდი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13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03</w:t>
      </w:r>
      <w:r>
        <w:rPr>
          <w:rFonts w:cs="Sylfaen" w:hAnsi="Sylfaen" w:eastAsia="Sylfaen" w:ascii="Sylfaen"/>
          <w:spacing w:val="5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02</w:t>
      </w:r>
      <w:r>
        <w:rPr>
          <w:rFonts w:cs="Sylfaen" w:hAnsi="Sylfaen" w:eastAsia="Sylfaen" w:ascii="Sylfaen"/>
          <w:spacing w:val="5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2"/>
          <w:sz w:val="22"/>
          <w:szCs w:val="22"/>
        </w:rPr>
        <w:t>04)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Sylfaen" w:hAnsi="Sylfaen" w:eastAsia="Sylfaen" w:ascii="Sylfaen"/>
          <w:sz w:val="22"/>
          <w:szCs w:val="22"/>
        </w:rPr>
        <w:jc w:val="both"/>
        <w:spacing w:lineRule="exact" w:line="260"/>
        <w:ind w:left="250" w:right="73"/>
      </w:pPr>
      <w:r>
        <w:rPr>
          <w:rFonts w:cs="Sylfaen" w:hAnsi="Sylfaen" w:eastAsia="Sylfaen" w:ascii="Sylfaen"/>
          <w:spacing w:val="0"/>
          <w:w w:val="100"/>
          <w:sz w:val="22"/>
          <w:szCs w:val="22"/>
        </w:rPr>
        <w:t>ქვეპროგრამის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 </w:t>
      </w:r>
      <w:r>
        <w:rPr>
          <w:rFonts w:cs="Sylfaen" w:hAnsi="Sylfaen" w:eastAsia="Sylfaen" w:ascii="Sylfaen"/>
          <w:spacing w:val="11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ფარგლებში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 </w:t>
      </w:r>
      <w:r>
        <w:rPr>
          <w:rFonts w:cs="Sylfaen" w:hAnsi="Sylfaen" w:eastAsia="Sylfaen" w:ascii="Sylfaen"/>
          <w:spacing w:val="9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განხორციელდება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  </w:t>
      </w:r>
      <w:r>
        <w:rPr>
          <w:rFonts w:cs="Sylfaen" w:hAnsi="Sylfaen" w:eastAsia="Sylfaen" w:ascii="Sylfaen"/>
          <w:spacing w:val="28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საგარეჯოს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მუნიციპალიტეტის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 </w:t>
      </w:r>
      <w:r>
        <w:rPr>
          <w:rFonts w:cs="Sylfaen" w:hAnsi="Sylfaen" w:eastAsia="Sylfaen" w:ascii="Sylfaen"/>
          <w:spacing w:val="1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ტერიტორიაზე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  </w:t>
      </w:r>
      <w:r>
        <w:rPr>
          <w:rFonts w:cs="Sylfaen" w:hAnsi="Sylfaen" w:eastAsia="Sylfaen" w:ascii="Sylfaen"/>
          <w:spacing w:val="7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2"/>
          <w:sz w:val="22"/>
          <w:szCs w:val="22"/>
        </w:rPr>
        <w:t>არსებული</w:t>
      </w:r>
      <w:r>
        <w:rPr>
          <w:rFonts w:cs="Sylfaen" w:hAnsi="Sylfaen" w:eastAsia="Sylfaen" w:ascii="Sylfaen"/>
          <w:spacing w:val="0"/>
          <w:w w:val="102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ხევების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6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კალაპოტების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25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ნატანებისაგან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15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გაწმენდა,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4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რადგან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5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არ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მოხდეს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5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მოსახლეობის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15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კუთვნილი</w:t>
      </w:r>
      <w:r>
        <w:rPr>
          <w:rFonts w:cs="Sylfaen" w:hAnsi="Sylfaen" w:eastAsia="Sylfaen" w:ascii="Sylfaen"/>
          <w:spacing w:val="48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2"/>
          <w:sz w:val="22"/>
          <w:szCs w:val="22"/>
        </w:rPr>
        <w:t>საკარმიდამო</w:t>
      </w:r>
      <w:r>
        <w:rPr>
          <w:rFonts w:cs="Sylfaen" w:hAnsi="Sylfaen" w:eastAsia="Sylfaen" w:ascii="Sylfaen"/>
          <w:spacing w:val="0"/>
          <w:w w:val="102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ნაკვეთების</w:t>
      </w:r>
      <w:r>
        <w:rPr>
          <w:rFonts w:cs="Sylfaen" w:hAnsi="Sylfaen" w:eastAsia="Sylfaen" w:ascii="Sylfaen"/>
          <w:spacing w:val="14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დატბორვა,</w:t>
      </w:r>
      <w:r>
        <w:rPr>
          <w:rFonts w:cs="Sylfaen" w:hAnsi="Sylfaen" w:eastAsia="Sylfaen" w:ascii="Sylfaen"/>
          <w:spacing w:val="1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არ</w:t>
      </w:r>
      <w:r>
        <w:rPr>
          <w:rFonts w:cs="Sylfaen" w:hAnsi="Sylfaen" w:eastAsia="Sylfaen" w:ascii="Sylfaen"/>
          <w:spacing w:val="2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მოხდეს</w:t>
      </w:r>
      <w:r>
        <w:rPr>
          <w:rFonts w:cs="Sylfaen" w:hAnsi="Sylfaen" w:eastAsia="Sylfaen" w:ascii="Sylfaen"/>
          <w:spacing w:val="7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წყლის</w:t>
      </w:r>
      <w:r>
        <w:rPr>
          <w:rFonts w:cs="Sylfaen" w:hAnsi="Sylfaen" w:eastAsia="Sylfaen" w:ascii="Sylfaen"/>
          <w:spacing w:val="1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ნაკადის</w:t>
      </w:r>
      <w:r>
        <w:rPr>
          <w:rFonts w:cs="Sylfaen" w:hAnsi="Sylfaen" w:eastAsia="Sylfaen" w:ascii="Sylfaen"/>
          <w:spacing w:val="17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ცენტრალურ</w:t>
      </w:r>
      <w:r>
        <w:rPr>
          <w:rFonts w:cs="Sylfaen" w:hAnsi="Sylfaen" w:eastAsia="Sylfaen" w:ascii="Sylfaen"/>
          <w:spacing w:val="17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გზაზე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გადასვლა</w:t>
      </w:r>
      <w:r>
        <w:rPr>
          <w:rFonts w:cs="Sylfaen" w:hAnsi="Sylfaen" w:eastAsia="Sylfaen" w:ascii="Sylfaen"/>
          <w:spacing w:val="17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და</w:t>
      </w:r>
      <w:r>
        <w:rPr>
          <w:rFonts w:cs="Sylfaen" w:hAnsi="Sylfaen" w:eastAsia="Sylfaen" w:ascii="Sylfaen"/>
          <w:spacing w:val="43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2"/>
          <w:sz w:val="22"/>
          <w:szCs w:val="22"/>
        </w:rPr>
        <w:t>ტრანსპორტის</w:t>
      </w:r>
      <w:r>
        <w:rPr>
          <w:rFonts w:cs="Sylfaen" w:hAnsi="Sylfaen" w:eastAsia="Sylfaen" w:ascii="Sylfaen"/>
          <w:spacing w:val="0"/>
          <w:w w:val="102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გადაადგილების</w:t>
      </w:r>
      <w:r>
        <w:rPr>
          <w:rFonts w:cs="Sylfaen" w:hAnsi="Sylfaen" w:eastAsia="Sylfaen" w:ascii="Sylfaen"/>
          <w:spacing w:val="34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2"/>
          <w:sz w:val="22"/>
          <w:szCs w:val="22"/>
        </w:rPr>
        <w:t>შეფერხება.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Sylfaen" w:hAnsi="Sylfaen" w:eastAsia="Sylfaen" w:ascii="Sylfaen"/>
          <w:sz w:val="22"/>
          <w:szCs w:val="22"/>
        </w:rPr>
        <w:jc w:val="both"/>
        <w:ind w:left="250" w:right="2929"/>
      </w:pPr>
      <w:r>
        <w:rPr>
          <w:rFonts w:cs="Sylfaen" w:hAnsi="Sylfaen" w:eastAsia="Sylfaen" w:ascii="Sylfaen"/>
          <w:spacing w:val="0"/>
          <w:w w:val="100"/>
          <w:sz w:val="22"/>
          <w:szCs w:val="22"/>
        </w:rPr>
        <w:t>გ.</w:t>
      </w:r>
      <w:r>
        <w:rPr>
          <w:rFonts w:cs="Sylfaen" w:hAnsi="Sylfaen" w:eastAsia="Sylfaen" w:ascii="Sylfaen"/>
          <w:spacing w:val="-1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მუნიციპალიტეტის</w:t>
      </w:r>
      <w:r>
        <w:rPr>
          <w:rFonts w:cs="Sylfaen" w:hAnsi="Sylfaen" w:eastAsia="Sylfaen" w:ascii="Sylfaen"/>
          <w:spacing w:val="4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კეთილმოწყობის</w:t>
      </w:r>
      <w:r>
        <w:rPr>
          <w:rFonts w:cs="Sylfaen" w:hAnsi="Sylfaen" w:eastAsia="Sylfaen" w:ascii="Sylfaen"/>
          <w:spacing w:val="35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ღონისძიებები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37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(პროგრამული</w:t>
      </w:r>
      <w:r>
        <w:rPr>
          <w:rFonts w:cs="Sylfaen" w:hAnsi="Sylfaen" w:eastAsia="Sylfaen" w:ascii="Sylfaen"/>
          <w:spacing w:val="3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კოდი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14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03</w:t>
      </w:r>
      <w:r>
        <w:rPr>
          <w:rFonts w:cs="Sylfaen" w:hAnsi="Sylfaen" w:eastAsia="Sylfaen" w:ascii="Sylfaen"/>
          <w:spacing w:val="5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2"/>
          <w:sz w:val="22"/>
          <w:szCs w:val="22"/>
        </w:rPr>
        <w:t>03)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Sylfaen" w:hAnsi="Sylfaen" w:eastAsia="Sylfaen" w:ascii="Sylfaen"/>
          <w:sz w:val="22"/>
          <w:szCs w:val="22"/>
        </w:rPr>
        <w:jc w:val="both"/>
        <w:spacing w:lineRule="exact" w:line="260"/>
        <w:ind w:left="250" w:right="69" w:firstLine="56"/>
      </w:pPr>
      <w:r>
        <w:rPr>
          <w:rFonts w:cs="Sylfaen" w:hAnsi="Sylfaen" w:eastAsia="Sylfaen" w:ascii="Sylfaen"/>
          <w:spacing w:val="0"/>
          <w:w w:val="100"/>
          <w:sz w:val="22"/>
          <w:szCs w:val="22"/>
        </w:rPr>
        <w:t>პროგრამის</w:t>
      </w:r>
      <w:r>
        <w:rPr>
          <w:rFonts w:cs="Sylfaen" w:hAnsi="Sylfaen" w:eastAsia="Sylfaen" w:ascii="Sylfaen"/>
          <w:spacing w:val="18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ფარგლებში</w:t>
      </w:r>
      <w:r>
        <w:rPr>
          <w:rFonts w:cs="Sylfaen" w:hAnsi="Sylfaen" w:eastAsia="Sylfaen" w:ascii="Sylfaen"/>
          <w:spacing w:val="13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განხორციელდება</w:t>
      </w:r>
      <w:r>
        <w:rPr>
          <w:rFonts w:cs="Sylfaen" w:hAnsi="Sylfaen" w:eastAsia="Sylfaen" w:ascii="Sylfaen"/>
          <w:spacing w:val="28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მუნიციპალიტეტის</w:t>
      </w:r>
      <w:r>
        <w:rPr>
          <w:rFonts w:cs="Sylfaen" w:hAnsi="Sylfaen" w:eastAsia="Sylfaen" w:ascii="Sylfaen"/>
          <w:spacing w:val="15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ტერიტორიაზე</w:t>
      </w:r>
      <w:r>
        <w:rPr>
          <w:rFonts w:cs="Sylfaen" w:hAnsi="Sylfaen" w:eastAsia="Sylfaen" w:ascii="Sylfaen"/>
          <w:spacing w:val="7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არსებული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2"/>
          <w:sz w:val="22"/>
          <w:szCs w:val="22"/>
        </w:rPr>
        <w:t>სკვერების</w:t>
      </w:r>
      <w:r>
        <w:rPr>
          <w:rFonts w:cs="Sylfaen" w:hAnsi="Sylfaen" w:eastAsia="Sylfaen" w:ascii="Sylfaen"/>
          <w:spacing w:val="0"/>
          <w:w w:val="102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რეაბილიტაცია-კეთილმოწყობა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53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და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მოვლა-პატრონობა.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3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დაფინანსდება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21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მრავალბინიანი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7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2"/>
          <w:sz w:val="22"/>
          <w:szCs w:val="22"/>
        </w:rPr>
        <w:t>საცხოვრებელი</w:t>
      </w:r>
      <w:r>
        <w:rPr>
          <w:rFonts w:cs="Sylfaen" w:hAnsi="Sylfaen" w:eastAsia="Sylfaen" w:ascii="Sylfaen"/>
          <w:spacing w:val="0"/>
          <w:w w:val="102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სახლების</w:t>
      </w:r>
      <w:r>
        <w:rPr>
          <w:rFonts w:cs="Sylfaen" w:hAnsi="Sylfaen" w:eastAsia="Sylfaen" w:ascii="Sylfaen"/>
          <w:spacing w:val="21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სახურავების</w:t>
      </w:r>
      <w:r>
        <w:rPr>
          <w:rFonts w:cs="Sylfaen" w:hAnsi="Sylfaen" w:eastAsia="Sylfaen" w:ascii="Sylfaen"/>
          <w:spacing w:val="27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შეკეთების</w:t>
      </w:r>
      <w:r>
        <w:rPr>
          <w:rFonts w:cs="Sylfaen" w:hAnsi="Sylfaen" w:eastAsia="Sylfaen" w:ascii="Sylfaen"/>
          <w:spacing w:val="22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2"/>
          <w:sz w:val="22"/>
          <w:szCs w:val="22"/>
        </w:rPr>
        <w:t>სამუშაოები.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Sylfaen" w:hAnsi="Sylfaen" w:eastAsia="Sylfaen" w:ascii="Sylfaen"/>
          <w:sz w:val="22"/>
          <w:szCs w:val="22"/>
        </w:rPr>
        <w:jc w:val="both"/>
        <w:ind w:left="250" w:right="7159"/>
      </w:pPr>
      <w:r>
        <w:rPr>
          <w:rFonts w:cs="Sylfaen" w:hAnsi="Sylfaen" w:eastAsia="Sylfaen" w:ascii="Sylfaen"/>
          <w:spacing w:val="0"/>
          <w:w w:val="100"/>
          <w:sz w:val="22"/>
          <w:szCs w:val="22"/>
        </w:rPr>
        <w:t>3.</w:t>
      </w:r>
      <w:r>
        <w:rPr>
          <w:rFonts w:cs="Sylfaen" w:hAnsi="Sylfaen" w:eastAsia="Sylfaen" w:ascii="Sylfaen"/>
          <w:spacing w:val="4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განათლება</w:t>
      </w:r>
      <w:r>
        <w:rPr>
          <w:rFonts w:cs="Sylfaen" w:hAnsi="Sylfaen" w:eastAsia="Sylfaen" w:ascii="Sylfaen"/>
          <w:spacing w:val="29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(პროგრამული</w:t>
      </w:r>
      <w:r>
        <w:rPr>
          <w:rFonts w:cs="Sylfaen" w:hAnsi="Sylfaen" w:eastAsia="Sylfaen" w:ascii="Sylfaen"/>
          <w:spacing w:val="3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კოდი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14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04</w:t>
      </w:r>
      <w:r>
        <w:rPr>
          <w:rFonts w:cs="Sylfaen" w:hAnsi="Sylfaen" w:eastAsia="Sylfaen" w:ascii="Sylfaen"/>
          <w:spacing w:val="5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2"/>
          <w:sz w:val="22"/>
          <w:szCs w:val="22"/>
        </w:rPr>
        <w:t>00)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Sylfaen" w:hAnsi="Sylfaen" w:eastAsia="Sylfaen" w:ascii="Sylfaen"/>
          <w:sz w:val="22"/>
          <w:szCs w:val="22"/>
        </w:rPr>
        <w:jc w:val="both"/>
        <w:spacing w:lineRule="exact" w:line="260"/>
        <w:ind w:left="250" w:right="72"/>
      </w:pPr>
      <w:r>
        <w:rPr>
          <w:rFonts w:cs="Sylfaen" w:hAnsi="Sylfaen" w:eastAsia="Sylfaen" w:ascii="Sylfaen"/>
          <w:spacing w:val="0"/>
          <w:w w:val="100"/>
          <w:sz w:val="22"/>
          <w:szCs w:val="22"/>
        </w:rPr>
        <w:t>მომავალი</w:t>
      </w:r>
      <w:r>
        <w:rPr>
          <w:rFonts w:cs="Sylfaen" w:hAnsi="Sylfaen" w:eastAsia="Sylfaen" w:ascii="Sylfaen"/>
          <w:spacing w:val="45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თაობების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აღზრდის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1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მიმართულებით</w:t>
      </w:r>
      <w:r>
        <w:rPr>
          <w:rFonts w:cs="Sylfaen" w:hAnsi="Sylfaen" w:eastAsia="Sylfaen" w:ascii="Sylfaen"/>
          <w:spacing w:val="41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დაწყებითი</w:t>
      </w:r>
      <w:r>
        <w:rPr>
          <w:rFonts w:cs="Sylfaen" w:hAnsi="Sylfaen" w:eastAsia="Sylfaen" w:ascii="Sylfaen"/>
          <w:spacing w:val="44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და</w:t>
      </w:r>
      <w:r>
        <w:rPr>
          <w:rFonts w:cs="Sylfaen" w:hAnsi="Sylfaen" w:eastAsia="Sylfaen" w:ascii="Sylfaen"/>
          <w:spacing w:val="19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ზოგადი</w:t>
      </w:r>
      <w:r>
        <w:rPr>
          <w:rFonts w:cs="Sylfaen" w:hAnsi="Sylfaen" w:eastAsia="Sylfaen" w:ascii="Sylfaen"/>
          <w:spacing w:val="33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განათლების</w:t>
      </w:r>
      <w:r>
        <w:rPr>
          <w:rFonts w:cs="Sylfaen" w:hAnsi="Sylfaen" w:eastAsia="Sylfaen" w:ascii="Sylfaen"/>
          <w:spacing w:val="35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გარდა</w:t>
      </w:r>
      <w:r>
        <w:rPr>
          <w:rFonts w:cs="Sylfaen" w:hAnsi="Sylfaen" w:eastAsia="Sylfaen" w:ascii="Sylfaen"/>
          <w:spacing w:val="32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2"/>
          <w:sz w:val="22"/>
          <w:szCs w:val="22"/>
        </w:rPr>
        <w:t>მნიშვნელოვანი</w:t>
      </w:r>
      <w:r>
        <w:rPr>
          <w:rFonts w:cs="Sylfaen" w:hAnsi="Sylfaen" w:eastAsia="Sylfaen" w:ascii="Sylfaen"/>
          <w:spacing w:val="0"/>
          <w:w w:val="102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როლი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ენიჭება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5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ასევე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28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სკოლამდელ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46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განათლებას,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47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რაც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37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თვითმმართველი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 </w:t>
      </w:r>
      <w:r>
        <w:rPr>
          <w:rFonts w:cs="Sylfaen" w:hAnsi="Sylfaen" w:eastAsia="Sylfaen" w:ascii="Sylfaen"/>
          <w:spacing w:val="1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ერთეულის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41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2"/>
          <w:sz w:val="22"/>
          <w:szCs w:val="22"/>
        </w:rPr>
        <w:t>საკუთარ</w:t>
      </w:r>
      <w:r>
        <w:rPr>
          <w:rFonts w:cs="Sylfaen" w:hAnsi="Sylfaen" w:eastAsia="Sylfaen" w:ascii="Sylfaen"/>
          <w:spacing w:val="0"/>
          <w:w w:val="102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უფლებამოსილებებს</w:t>
      </w:r>
      <w:r>
        <w:rPr>
          <w:rFonts w:cs="Sylfaen" w:hAnsi="Sylfaen" w:eastAsia="Sylfaen" w:ascii="Sylfaen"/>
          <w:spacing w:val="33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განეკუთვნება</w:t>
      </w:r>
      <w:r>
        <w:rPr>
          <w:rFonts w:cs="Sylfaen" w:hAnsi="Sylfaen" w:eastAsia="Sylfaen" w:ascii="Sylfaen"/>
          <w:spacing w:val="2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და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შესაბამისად</w:t>
      </w:r>
      <w:r>
        <w:rPr>
          <w:rFonts w:cs="Sylfaen" w:hAnsi="Sylfaen" w:eastAsia="Sylfaen" w:ascii="Sylfaen"/>
          <w:spacing w:val="23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მუნიციპალიტეტის</w:t>
      </w:r>
      <w:r>
        <w:rPr>
          <w:rFonts w:cs="Sylfaen" w:hAnsi="Sylfaen" w:eastAsia="Sylfaen" w:ascii="Sylfaen"/>
          <w:spacing w:val="33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ერთ-ერთ</w:t>
      </w:r>
      <w:r>
        <w:rPr>
          <w:rFonts w:cs="Sylfaen" w:hAnsi="Sylfaen" w:eastAsia="Sylfaen" w:ascii="Sylfaen"/>
          <w:spacing w:val="1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პრიორიტეტს</w:t>
      </w:r>
      <w:r>
        <w:rPr>
          <w:rFonts w:cs="Sylfaen" w:hAnsi="Sylfaen" w:eastAsia="Sylfaen" w:ascii="Sylfaen"/>
          <w:spacing w:val="2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2"/>
          <w:sz w:val="22"/>
          <w:szCs w:val="22"/>
        </w:rPr>
        <w:t>წარმოადგენს,</w:t>
      </w:r>
      <w:r>
        <w:rPr>
          <w:rFonts w:cs="Sylfaen" w:hAnsi="Sylfaen" w:eastAsia="Sylfaen" w:ascii="Sylfaen"/>
          <w:spacing w:val="0"/>
          <w:w w:val="102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რომლის</w:t>
      </w:r>
      <w:r>
        <w:rPr>
          <w:rFonts w:cs="Sylfaen" w:hAnsi="Sylfaen" w:eastAsia="Sylfaen" w:ascii="Sylfaen"/>
          <w:spacing w:val="43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ფარგლებში</w:t>
      </w:r>
      <w:r>
        <w:rPr>
          <w:rFonts w:cs="Sylfaen" w:hAnsi="Sylfaen" w:eastAsia="Sylfaen" w:ascii="Sylfaen"/>
          <w:spacing w:val="4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მომდევნო</w:t>
      </w:r>
      <w:r>
        <w:rPr>
          <w:rFonts w:cs="Sylfaen" w:hAnsi="Sylfaen" w:eastAsia="Sylfaen" w:ascii="Sylfaen"/>
          <w:spacing w:val="47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წლებში</w:t>
      </w:r>
      <w:r>
        <w:rPr>
          <w:rFonts w:cs="Sylfaen" w:hAnsi="Sylfaen" w:eastAsia="Sylfaen" w:ascii="Sylfaen"/>
          <w:spacing w:val="38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განხორციელდება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საბავშვო</w:t>
      </w:r>
      <w:r>
        <w:rPr>
          <w:rFonts w:cs="Sylfaen" w:hAnsi="Sylfaen" w:eastAsia="Sylfaen" w:ascii="Sylfaen"/>
          <w:spacing w:val="39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ბაღების</w:t>
      </w:r>
      <w:r>
        <w:rPr>
          <w:rFonts w:cs="Sylfaen" w:hAnsi="Sylfaen" w:eastAsia="Sylfaen" w:ascii="Sylfaen"/>
          <w:spacing w:val="36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ფუნქციონირებისათვის</w:t>
      </w:r>
      <w:r>
        <w:rPr>
          <w:rFonts w:cs="Sylfaen" w:hAnsi="Sylfaen" w:eastAsia="Sylfaen" w:ascii="Sylfaen"/>
          <w:spacing w:val="48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2"/>
          <w:sz w:val="22"/>
          <w:szCs w:val="22"/>
        </w:rPr>
        <w:t>საჭირო</w:t>
      </w:r>
      <w:r>
        <w:rPr>
          <w:rFonts w:cs="Sylfaen" w:hAnsi="Sylfaen" w:eastAsia="Sylfaen" w:ascii="Sylfaen"/>
          <w:spacing w:val="0"/>
          <w:w w:val="102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ხარჯების</w:t>
      </w:r>
      <w:r>
        <w:rPr>
          <w:rFonts w:cs="Sylfaen" w:hAnsi="Sylfaen" w:eastAsia="Sylfaen" w:ascii="Sylfaen"/>
          <w:spacing w:val="2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დაფინანსება,</w:t>
      </w:r>
      <w:r>
        <w:rPr>
          <w:rFonts w:cs="Sylfaen" w:hAnsi="Sylfaen" w:eastAsia="Sylfaen" w:ascii="Sylfaen"/>
          <w:spacing w:val="28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მათი</w:t>
      </w:r>
      <w:r>
        <w:rPr>
          <w:rFonts w:cs="Sylfaen" w:hAnsi="Sylfaen" w:eastAsia="Sylfaen" w:ascii="Sylfaen"/>
          <w:spacing w:val="11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რეაბილიტაცია,</w:t>
      </w:r>
      <w:r>
        <w:rPr>
          <w:rFonts w:cs="Sylfaen" w:hAnsi="Sylfaen" w:eastAsia="Sylfaen" w:ascii="Sylfaen"/>
          <w:spacing w:val="33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ინვენტარით</w:t>
      </w:r>
      <w:r>
        <w:rPr>
          <w:rFonts w:cs="Sylfaen" w:hAnsi="Sylfaen" w:eastAsia="Sylfaen" w:ascii="Sylfaen"/>
          <w:spacing w:val="26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2"/>
          <w:sz w:val="22"/>
          <w:szCs w:val="22"/>
        </w:rPr>
        <w:t>უზრუნველყოფა.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Sylfaen" w:hAnsi="Sylfaen" w:eastAsia="Sylfaen" w:ascii="Sylfaen"/>
          <w:sz w:val="22"/>
          <w:szCs w:val="22"/>
        </w:rPr>
        <w:jc w:val="both"/>
        <w:ind w:left="250" w:right="5749"/>
      </w:pPr>
      <w:r>
        <w:rPr>
          <w:rFonts w:cs="Sylfaen" w:hAnsi="Sylfaen" w:eastAsia="Sylfaen" w:ascii="Sylfaen"/>
          <w:spacing w:val="0"/>
          <w:w w:val="100"/>
          <w:sz w:val="22"/>
          <w:szCs w:val="22"/>
        </w:rPr>
        <w:t>ა</w:t>
      </w:r>
      <w:r>
        <w:rPr>
          <w:rFonts w:cs="Sylfaen" w:hAnsi="Sylfaen" w:eastAsia="Sylfaen" w:ascii="Sylfaen"/>
          <w:spacing w:val="-2"/>
          <w:w w:val="100"/>
          <w:sz w:val="22"/>
          <w:szCs w:val="22"/>
        </w:rPr>
        <w:t>.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სკოლამდელი</w:t>
      </w:r>
      <w:r>
        <w:rPr>
          <w:rFonts w:cs="Sylfaen" w:hAnsi="Sylfaen" w:eastAsia="Sylfaen" w:ascii="Sylfaen"/>
          <w:spacing w:val="32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განათლება</w:t>
      </w:r>
      <w:r>
        <w:rPr>
          <w:rFonts w:cs="Sylfaen" w:hAnsi="Sylfaen" w:eastAsia="Sylfaen" w:ascii="Sylfaen"/>
          <w:spacing w:val="25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(პროგრამული</w:t>
      </w:r>
      <w:r>
        <w:rPr>
          <w:rFonts w:cs="Sylfaen" w:hAnsi="Sylfaen" w:eastAsia="Sylfaen" w:ascii="Sylfaen"/>
          <w:spacing w:val="3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კოდი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13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04</w:t>
      </w:r>
      <w:r>
        <w:rPr>
          <w:rFonts w:cs="Sylfaen" w:hAnsi="Sylfaen" w:eastAsia="Sylfaen" w:ascii="Sylfaen"/>
          <w:spacing w:val="5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2"/>
          <w:sz w:val="22"/>
          <w:szCs w:val="22"/>
        </w:rPr>
        <w:t>01)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Sylfaen" w:hAnsi="Sylfaen" w:eastAsia="Sylfaen" w:ascii="Sylfaen"/>
          <w:sz w:val="22"/>
          <w:szCs w:val="22"/>
        </w:rPr>
        <w:jc w:val="both"/>
        <w:spacing w:lineRule="exact" w:line="260"/>
        <w:ind w:left="250" w:right="71"/>
      </w:pPr>
      <w:r>
        <w:rPr>
          <w:rFonts w:cs="Sylfaen" w:hAnsi="Sylfaen" w:eastAsia="Sylfaen" w:ascii="Sylfaen"/>
          <w:spacing w:val="0"/>
          <w:w w:val="100"/>
          <w:sz w:val="22"/>
          <w:szCs w:val="22"/>
        </w:rPr>
        <w:t>პროგრამას</w:t>
      </w:r>
      <w:r>
        <w:rPr>
          <w:rFonts w:cs="Sylfaen" w:hAnsi="Sylfaen" w:eastAsia="Sylfaen" w:ascii="Sylfaen"/>
          <w:spacing w:val="51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ახორციელებს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ა(ა)იპ</w:t>
      </w:r>
      <w:r>
        <w:rPr>
          <w:rFonts w:cs="Sylfaen" w:hAnsi="Sylfaen" w:eastAsia="Sylfaen" w:ascii="Sylfaen"/>
          <w:spacing w:val="22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„საგარეჯოს</w:t>
      </w:r>
      <w:r>
        <w:rPr>
          <w:rFonts w:cs="Sylfaen" w:hAnsi="Sylfaen" w:eastAsia="Sylfaen" w:ascii="Sylfaen"/>
          <w:spacing w:val="32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სკოლამდელი</w:t>
      </w:r>
      <w:r>
        <w:rPr>
          <w:rFonts w:cs="Sylfaen" w:hAnsi="Sylfaen" w:eastAsia="Sylfaen" w:ascii="Sylfaen"/>
          <w:spacing w:val="35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აღზრდის</w:t>
      </w:r>
      <w:r>
        <w:rPr>
          <w:rFonts w:cs="Sylfaen" w:hAnsi="Sylfaen" w:eastAsia="Sylfaen" w:ascii="Sylfaen"/>
          <w:spacing w:val="4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დაწესებულებათა</w:t>
      </w:r>
      <w:r>
        <w:rPr>
          <w:rFonts w:cs="Sylfaen" w:hAnsi="Sylfaen" w:eastAsia="Sylfaen" w:ascii="Sylfaen"/>
          <w:spacing w:val="44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2"/>
          <w:sz w:val="22"/>
          <w:szCs w:val="22"/>
        </w:rPr>
        <w:t>გაერთიანება“.</w:t>
      </w:r>
      <w:r>
        <w:rPr>
          <w:rFonts w:cs="Sylfaen" w:hAnsi="Sylfaen" w:eastAsia="Sylfaen" w:ascii="Sylfaen"/>
          <w:spacing w:val="0"/>
          <w:w w:val="102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საგარეჯოს</w:t>
      </w:r>
      <w:r>
        <w:rPr>
          <w:rFonts w:cs="Sylfaen" w:hAnsi="Sylfaen" w:eastAsia="Sylfaen" w:ascii="Sylfaen"/>
          <w:spacing w:val="24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მუნიციპალიტეტში</w:t>
      </w:r>
      <w:r>
        <w:rPr>
          <w:rFonts w:cs="Sylfaen" w:hAnsi="Sylfaen" w:eastAsia="Sylfaen" w:ascii="Sylfaen"/>
          <w:spacing w:val="31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ფუნქციონირებს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31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26</w:t>
      </w:r>
      <w:r>
        <w:rPr>
          <w:rFonts w:cs="Sylfaen" w:hAnsi="Sylfaen" w:eastAsia="Sylfaen" w:ascii="Sylfaen"/>
          <w:spacing w:val="4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სკოლამდელი</w:t>
      </w:r>
      <w:r>
        <w:rPr>
          <w:rFonts w:cs="Sylfaen" w:hAnsi="Sylfaen" w:eastAsia="Sylfaen" w:ascii="Sylfaen"/>
          <w:spacing w:val="17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დაწესებულება,</w:t>
      </w:r>
      <w:r>
        <w:rPr>
          <w:rFonts w:cs="Sylfaen" w:hAnsi="Sylfaen" w:eastAsia="Sylfaen" w:ascii="Sylfaen"/>
          <w:spacing w:val="6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სადაც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სწავლობს</w:t>
      </w:r>
      <w:r>
        <w:rPr>
          <w:rFonts w:cs="Sylfaen" w:hAnsi="Sylfaen" w:eastAsia="Sylfaen" w:ascii="Sylfaen"/>
          <w:spacing w:val="4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2"/>
          <w:sz w:val="22"/>
          <w:szCs w:val="22"/>
        </w:rPr>
        <w:t>1200</w:t>
      </w:r>
      <w:r>
        <w:rPr>
          <w:rFonts w:cs="Sylfaen" w:hAnsi="Sylfaen" w:eastAsia="Sylfaen" w:ascii="Sylfaen"/>
          <w:spacing w:val="0"/>
          <w:w w:val="102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აღსაზრდელი,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36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რაოდენობა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29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გაიზრდება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33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1414-მდე.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19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კვლავ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მოხდება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 </w:t>
      </w:r>
      <w:r>
        <w:rPr>
          <w:rFonts w:cs="Sylfaen" w:hAnsi="Sylfaen" w:eastAsia="Sylfaen" w:ascii="Sylfaen"/>
          <w:spacing w:val="18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საბავშვო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13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ბაღების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11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2"/>
          <w:sz w:val="22"/>
          <w:szCs w:val="22"/>
        </w:rPr>
        <w:t>შენობების</w:t>
      </w:r>
      <w:r>
        <w:rPr>
          <w:rFonts w:cs="Sylfaen" w:hAnsi="Sylfaen" w:eastAsia="Sylfaen" w:ascii="Sylfaen"/>
          <w:spacing w:val="0"/>
          <w:w w:val="102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რეაბილიტაციის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  </w:t>
      </w:r>
      <w:r>
        <w:rPr>
          <w:rFonts w:cs="Sylfaen" w:hAnsi="Sylfaen" w:eastAsia="Sylfaen" w:ascii="Sylfaen"/>
          <w:spacing w:val="1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სამუშაოების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 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დაფინანსდება.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  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მოხდება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 </w:t>
      </w:r>
      <w:r>
        <w:rPr>
          <w:rFonts w:cs="Sylfaen" w:hAnsi="Sylfaen" w:eastAsia="Sylfaen" w:ascii="Sylfaen"/>
          <w:spacing w:val="32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საბავშვო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   </w:t>
      </w:r>
      <w:r>
        <w:rPr>
          <w:rFonts w:cs="Sylfaen" w:hAnsi="Sylfaen" w:eastAsia="Sylfaen" w:ascii="Sylfaen"/>
          <w:spacing w:val="31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ბაღებში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 </w:t>
      </w:r>
      <w:r>
        <w:rPr>
          <w:rFonts w:cs="Sylfaen" w:hAnsi="Sylfaen" w:eastAsia="Sylfaen" w:ascii="Sylfaen"/>
          <w:spacing w:val="3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ავეჯისა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 </w:t>
      </w:r>
      <w:r>
        <w:rPr>
          <w:rFonts w:cs="Sylfaen" w:hAnsi="Sylfaen" w:eastAsia="Sylfaen" w:ascii="Sylfaen"/>
          <w:spacing w:val="22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და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 </w:t>
      </w:r>
      <w:r>
        <w:rPr>
          <w:rFonts w:cs="Sylfaen" w:hAnsi="Sylfaen" w:eastAsia="Sylfaen" w:ascii="Sylfaen"/>
          <w:spacing w:val="13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2"/>
          <w:sz w:val="22"/>
          <w:szCs w:val="22"/>
        </w:rPr>
        <w:t>ინვენტარის</w:t>
      </w:r>
      <w:r>
        <w:rPr>
          <w:rFonts w:cs="Sylfaen" w:hAnsi="Sylfaen" w:eastAsia="Sylfaen" w:ascii="Sylfaen"/>
          <w:spacing w:val="0"/>
          <w:w w:val="102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2"/>
          <w:sz w:val="22"/>
          <w:szCs w:val="22"/>
        </w:rPr>
        <w:t>განახლება.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Sylfaen" w:hAnsi="Sylfaen" w:eastAsia="Sylfaen" w:ascii="Sylfaen"/>
          <w:sz w:val="22"/>
          <w:szCs w:val="22"/>
        </w:rPr>
        <w:jc w:val="both"/>
        <w:ind w:left="250" w:right="4804"/>
      </w:pPr>
      <w:r>
        <w:rPr>
          <w:rFonts w:cs="Sylfaen" w:hAnsi="Sylfaen" w:eastAsia="Sylfaen" w:ascii="Sylfaen"/>
          <w:spacing w:val="0"/>
          <w:w w:val="100"/>
          <w:sz w:val="22"/>
          <w:szCs w:val="22"/>
        </w:rPr>
        <w:t>ბ.</w:t>
      </w:r>
      <w:r>
        <w:rPr>
          <w:rFonts w:cs="Sylfaen" w:hAnsi="Sylfaen" w:eastAsia="Sylfaen" w:ascii="Sylfaen"/>
          <w:spacing w:val="1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ზოგადი</w:t>
      </w:r>
      <w:r>
        <w:rPr>
          <w:rFonts w:cs="Sylfaen" w:hAnsi="Sylfaen" w:eastAsia="Sylfaen" w:ascii="Sylfaen"/>
          <w:spacing w:val="18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განათლების</w:t>
      </w:r>
      <w:r>
        <w:rPr>
          <w:rFonts w:cs="Sylfaen" w:hAnsi="Sylfaen" w:eastAsia="Sylfaen" w:ascii="Sylfaen"/>
          <w:spacing w:val="26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ხელშეწყობა</w:t>
      </w:r>
      <w:r>
        <w:rPr>
          <w:rFonts w:cs="Sylfaen" w:hAnsi="Sylfaen" w:eastAsia="Sylfaen" w:ascii="Sylfaen"/>
          <w:spacing w:val="27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(პროგრამული</w:t>
      </w:r>
      <w:r>
        <w:rPr>
          <w:rFonts w:cs="Sylfaen" w:hAnsi="Sylfaen" w:eastAsia="Sylfaen" w:ascii="Sylfaen"/>
          <w:spacing w:val="3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კოდი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13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04</w:t>
      </w:r>
      <w:r>
        <w:rPr>
          <w:rFonts w:cs="Sylfaen" w:hAnsi="Sylfaen" w:eastAsia="Sylfaen" w:ascii="Sylfaen"/>
          <w:spacing w:val="5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2"/>
          <w:sz w:val="22"/>
          <w:szCs w:val="22"/>
        </w:rPr>
        <w:t>02)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Sylfaen" w:hAnsi="Sylfaen" w:eastAsia="Sylfaen" w:ascii="Sylfaen"/>
          <w:sz w:val="22"/>
          <w:szCs w:val="22"/>
        </w:rPr>
        <w:jc w:val="both"/>
        <w:spacing w:lineRule="exact" w:line="260"/>
        <w:ind w:left="250" w:right="79"/>
      </w:pPr>
      <w:r>
        <w:rPr>
          <w:rFonts w:cs="Sylfaen" w:hAnsi="Sylfaen" w:eastAsia="Sylfaen" w:ascii="Sylfaen"/>
          <w:spacing w:val="0"/>
          <w:w w:val="100"/>
          <w:sz w:val="22"/>
          <w:szCs w:val="22"/>
        </w:rPr>
        <w:t>პროგრამა</w:t>
      </w:r>
      <w:r>
        <w:rPr>
          <w:rFonts w:cs="Sylfaen" w:hAnsi="Sylfaen" w:eastAsia="Sylfaen" w:ascii="Sylfaen"/>
          <w:spacing w:val="36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ითვალისწინებს</w:t>
      </w:r>
      <w:r>
        <w:rPr>
          <w:rFonts w:cs="Sylfaen" w:hAnsi="Sylfaen" w:eastAsia="Sylfaen" w:ascii="Sylfaen"/>
          <w:spacing w:val="41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სკოლის</w:t>
      </w:r>
      <w:r>
        <w:rPr>
          <w:rFonts w:cs="Sylfaen" w:hAnsi="Sylfaen" w:eastAsia="Sylfaen" w:ascii="Sylfaen"/>
          <w:spacing w:val="27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მოსწავლეთა</w:t>
      </w:r>
      <w:r>
        <w:rPr>
          <w:rFonts w:cs="Sylfaen" w:hAnsi="Sylfaen" w:eastAsia="Sylfaen" w:ascii="Sylfaen"/>
          <w:spacing w:val="38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ესთეტიკური</w:t>
      </w:r>
      <w:r>
        <w:rPr>
          <w:rFonts w:cs="Sylfaen" w:hAnsi="Sylfaen" w:eastAsia="Sylfaen" w:ascii="Sylfaen"/>
          <w:spacing w:val="32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და</w:t>
      </w:r>
      <w:r>
        <w:rPr>
          <w:rFonts w:cs="Sylfaen" w:hAnsi="Sylfaen" w:eastAsia="Sylfaen" w:ascii="Sylfaen"/>
          <w:spacing w:val="15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სულიერი</w:t>
      </w:r>
      <w:r>
        <w:rPr>
          <w:rFonts w:cs="Sylfaen" w:hAnsi="Sylfaen" w:eastAsia="Sylfaen" w:ascii="Sylfaen"/>
          <w:spacing w:val="27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აღზრდის</w:t>
      </w:r>
      <w:r>
        <w:rPr>
          <w:rFonts w:cs="Sylfaen" w:hAnsi="Sylfaen" w:eastAsia="Sylfaen" w:ascii="Sylfaen"/>
          <w:spacing w:val="22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ხელშეწყობას</w:t>
      </w:r>
      <w:r>
        <w:rPr>
          <w:rFonts w:cs="Sylfaen" w:hAnsi="Sylfaen" w:eastAsia="Sylfaen" w:ascii="Sylfaen"/>
          <w:spacing w:val="24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და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2"/>
          <w:sz w:val="22"/>
          <w:szCs w:val="22"/>
        </w:rPr>
        <w:t>მათი</w:t>
      </w:r>
      <w:r>
        <w:rPr>
          <w:rFonts w:cs="Sylfaen" w:hAnsi="Sylfaen" w:eastAsia="Sylfaen" w:ascii="Sylfaen"/>
          <w:spacing w:val="0"/>
          <w:w w:val="102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მხატრულ–შემოქმედებითი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48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პოტენციალის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2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რეალიზებას,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21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ასევე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არაქართველი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 </w:t>
      </w:r>
      <w:r>
        <w:rPr>
          <w:rFonts w:cs="Sylfaen" w:hAnsi="Sylfaen" w:eastAsia="Sylfaen" w:ascii="Sylfaen"/>
          <w:spacing w:val="12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მოსახლეობისთვის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2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2"/>
          <w:sz w:val="22"/>
          <w:szCs w:val="22"/>
        </w:rPr>
        <w:t>ქართული</w:t>
      </w:r>
      <w:r>
        <w:rPr>
          <w:rFonts w:cs="Sylfaen" w:hAnsi="Sylfaen" w:eastAsia="Sylfaen" w:ascii="Sylfaen"/>
          <w:spacing w:val="0"/>
          <w:w w:val="102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ენის</w:t>
      </w:r>
      <w:r>
        <w:rPr>
          <w:rFonts w:cs="Sylfaen" w:hAnsi="Sylfaen" w:eastAsia="Sylfaen" w:ascii="Sylfaen"/>
          <w:spacing w:val="1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2"/>
          <w:sz w:val="22"/>
          <w:szCs w:val="22"/>
        </w:rPr>
        <w:t>შესწავლას.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Sylfaen" w:hAnsi="Sylfaen" w:eastAsia="Sylfaen" w:ascii="Sylfaen"/>
          <w:sz w:val="22"/>
          <w:szCs w:val="22"/>
        </w:rPr>
        <w:jc w:val="both"/>
        <w:ind w:left="250" w:right="1749"/>
      </w:pPr>
      <w:r>
        <w:rPr>
          <w:rFonts w:cs="Sylfaen" w:hAnsi="Sylfaen" w:eastAsia="Sylfaen" w:ascii="Sylfaen"/>
          <w:spacing w:val="0"/>
          <w:w w:val="100"/>
          <w:sz w:val="22"/>
          <w:szCs w:val="22"/>
        </w:rPr>
        <w:t>4.</w:t>
      </w:r>
      <w:r>
        <w:rPr>
          <w:rFonts w:cs="Sylfaen" w:hAnsi="Sylfaen" w:eastAsia="Sylfaen" w:ascii="Sylfaen"/>
          <w:spacing w:val="4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კულტურა,</w:t>
      </w:r>
      <w:r>
        <w:rPr>
          <w:rFonts w:cs="Sylfaen" w:hAnsi="Sylfaen" w:eastAsia="Sylfaen" w:ascii="Sylfaen"/>
          <w:spacing w:val="23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რელიგია,</w:t>
      </w:r>
      <w:r>
        <w:rPr>
          <w:rFonts w:cs="Sylfaen" w:hAnsi="Sylfaen" w:eastAsia="Sylfaen" w:ascii="Sylfaen"/>
          <w:spacing w:val="21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ახალგაზრდობის</w:t>
      </w:r>
      <w:r>
        <w:rPr>
          <w:rFonts w:cs="Sylfaen" w:hAnsi="Sylfaen" w:eastAsia="Sylfaen" w:ascii="Sylfaen"/>
          <w:spacing w:val="35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ხელშეწყობა</w:t>
      </w:r>
      <w:r>
        <w:rPr>
          <w:rFonts w:cs="Sylfaen" w:hAnsi="Sylfaen" w:eastAsia="Sylfaen" w:ascii="Sylfaen"/>
          <w:spacing w:val="25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და</w:t>
      </w:r>
      <w:r>
        <w:rPr>
          <w:rFonts w:cs="Sylfaen" w:hAnsi="Sylfaen" w:eastAsia="Sylfaen" w:ascii="Sylfaen"/>
          <w:spacing w:val="7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სპორტი</w:t>
      </w:r>
      <w:r>
        <w:rPr>
          <w:rFonts w:cs="Sylfaen" w:hAnsi="Sylfaen" w:eastAsia="Sylfaen" w:ascii="Sylfaen"/>
          <w:spacing w:val="25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(პროგრამული</w:t>
      </w:r>
      <w:r>
        <w:rPr>
          <w:rFonts w:cs="Sylfaen" w:hAnsi="Sylfaen" w:eastAsia="Sylfaen" w:ascii="Sylfaen"/>
          <w:spacing w:val="3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კოდი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13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05</w:t>
      </w:r>
      <w:r>
        <w:rPr>
          <w:rFonts w:cs="Sylfaen" w:hAnsi="Sylfaen" w:eastAsia="Sylfaen" w:ascii="Sylfaen"/>
          <w:spacing w:val="5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2"/>
          <w:sz w:val="22"/>
          <w:szCs w:val="22"/>
        </w:rPr>
        <w:t>00)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Sylfaen" w:hAnsi="Sylfaen" w:eastAsia="Sylfaen" w:ascii="Sylfaen"/>
          <w:sz w:val="22"/>
          <w:szCs w:val="22"/>
        </w:rPr>
        <w:jc w:val="both"/>
        <w:spacing w:lineRule="exact" w:line="260"/>
        <w:ind w:left="250" w:right="72"/>
        <w:sectPr>
          <w:pgMar w:header="0" w:footer="145" w:top="20" w:bottom="0" w:left="120" w:right="100"/>
          <w:pgSz w:w="11900" w:h="16840"/>
        </w:sectPr>
      </w:pPr>
      <w:r>
        <w:rPr>
          <w:rFonts w:cs="Sylfaen" w:hAnsi="Sylfaen" w:eastAsia="Sylfaen" w:ascii="Sylfaen"/>
          <w:spacing w:val="0"/>
          <w:w w:val="100"/>
          <w:sz w:val="22"/>
          <w:szCs w:val="22"/>
        </w:rPr>
        <w:t>მუნიციპალიტეტის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14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ინფრასტრუქტურული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27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და</w:t>
      </w:r>
      <w:r>
        <w:rPr>
          <w:rFonts w:cs="Sylfaen" w:hAnsi="Sylfaen" w:eastAsia="Sylfaen" w:ascii="Sylfaen"/>
          <w:spacing w:val="36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ეკონომიკური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განვითარების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4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პარალელურად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1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2"/>
          <w:sz w:val="22"/>
          <w:szCs w:val="22"/>
        </w:rPr>
        <w:t>აუცილებელია</w:t>
      </w:r>
      <w:r>
        <w:rPr>
          <w:rFonts w:cs="Sylfaen" w:hAnsi="Sylfaen" w:eastAsia="Sylfaen" w:ascii="Sylfaen"/>
          <w:spacing w:val="0"/>
          <w:w w:val="102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ხელი</w:t>
      </w:r>
      <w:r>
        <w:rPr>
          <w:rFonts w:cs="Sylfaen" w:hAnsi="Sylfaen" w:eastAsia="Sylfaen" w:ascii="Sylfaen"/>
          <w:spacing w:val="25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შეეწყოს</w:t>
      </w:r>
      <w:r>
        <w:rPr>
          <w:rFonts w:cs="Sylfaen" w:hAnsi="Sylfaen" w:eastAsia="Sylfaen" w:ascii="Sylfaen"/>
          <w:spacing w:val="19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კულტურული</w:t>
      </w:r>
      <w:r>
        <w:rPr>
          <w:rFonts w:cs="Sylfaen" w:hAnsi="Sylfaen" w:eastAsia="Sylfaen" w:ascii="Sylfaen"/>
          <w:spacing w:val="38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ტრადიციების</w:t>
      </w:r>
      <w:r>
        <w:rPr>
          <w:rFonts w:cs="Sylfaen" w:hAnsi="Sylfaen" w:eastAsia="Sylfaen" w:ascii="Sylfaen"/>
          <w:spacing w:val="44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დაცვას</w:t>
      </w:r>
      <w:r>
        <w:rPr>
          <w:rFonts w:cs="Sylfaen" w:hAnsi="Sylfaen" w:eastAsia="Sylfaen" w:ascii="Sylfaen"/>
          <w:spacing w:val="26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და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ღირსეულ</w:t>
      </w:r>
      <w:r>
        <w:rPr>
          <w:rFonts w:cs="Sylfaen" w:hAnsi="Sylfaen" w:eastAsia="Sylfaen" w:ascii="Sylfaen"/>
          <w:spacing w:val="15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გაგრძელებას.</w:t>
      </w:r>
      <w:r>
        <w:rPr>
          <w:rFonts w:cs="Sylfaen" w:hAnsi="Sylfaen" w:eastAsia="Sylfaen" w:ascii="Sylfaen"/>
          <w:spacing w:val="28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ამასთანავე</w:t>
      </w:r>
      <w:r>
        <w:rPr>
          <w:rFonts w:cs="Sylfaen" w:hAnsi="Sylfaen" w:eastAsia="Sylfaen" w:ascii="Sylfaen"/>
          <w:spacing w:val="24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2"/>
          <w:sz w:val="22"/>
          <w:szCs w:val="22"/>
        </w:rPr>
        <w:t>ერთ-ერთი</w:t>
      </w:r>
      <w:r>
        <w:rPr>
          <w:rFonts w:cs="Sylfaen" w:hAnsi="Sylfaen" w:eastAsia="Sylfaen" w:ascii="Sylfaen"/>
          <w:spacing w:val="0"/>
          <w:w w:val="102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პრიორიტეტია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27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ახალგაზრდების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38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მრავალმხრივი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33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განვითარების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 </w:t>
      </w:r>
      <w:r>
        <w:rPr>
          <w:rFonts w:cs="Sylfaen" w:hAnsi="Sylfaen" w:eastAsia="Sylfaen" w:ascii="Sylfaen"/>
          <w:spacing w:val="37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ხელშეწყობა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22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და</w:t>
      </w:r>
      <w:r>
        <w:rPr>
          <w:rFonts w:cs="Sylfaen" w:hAnsi="Sylfaen" w:eastAsia="Sylfaen" w:ascii="Sylfaen"/>
          <w:spacing w:val="49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მათში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ცხოვრების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17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2"/>
          <w:sz w:val="22"/>
          <w:szCs w:val="22"/>
        </w:rPr>
        <w:t>ჯანსაღი</w:t>
      </w:r>
      <w:r>
        <w:rPr>
          <w:rFonts w:cs="Sylfaen" w:hAnsi="Sylfaen" w:eastAsia="Sylfaen" w:ascii="Sylfaen"/>
          <w:spacing w:val="0"/>
          <w:w w:val="102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წესის</w:t>
      </w:r>
      <w:r>
        <w:rPr>
          <w:rFonts w:cs="Sylfaen" w:hAnsi="Sylfaen" w:eastAsia="Sylfaen" w:ascii="Sylfaen"/>
          <w:spacing w:val="9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დამკვიდრება.</w:t>
      </w:r>
      <w:r>
        <w:rPr>
          <w:rFonts w:cs="Sylfaen" w:hAnsi="Sylfaen" w:eastAsia="Sylfaen" w:ascii="Sylfaen"/>
          <w:spacing w:val="23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საგარეჯოს</w:t>
      </w:r>
      <w:r>
        <w:rPr>
          <w:rFonts w:cs="Sylfaen" w:hAnsi="Sylfaen" w:eastAsia="Sylfaen" w:ascii="Sylfaen"/>
          <w:spacing w:val="24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მუნიციპალიტეტი</w:t>
      </w:r>
      <w:r>
        <w:rPr>
          <w:rFonts w:cs="Sylfaen" w:hAnsi="Sylfaen" w:eastAsia="Sylfaen" w:ascii="Sylfaen"/>
          <w:spacing w:val="38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განაგრძობს</w:t>
      </w:r>
      <w:r>
        <w:rPr>
          <w:rFonts w:cs="Sylfaen" w:hAnsi="Sylfaen" w:eastAsia="Sylfaen" w:ascii="Sylfaen"/>
          <w:spacing w:val="13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კულტურული</w:t>
      </w:r>
      <w:r>
        <w:rPr>
          <w:rFonts w:cs="Sylfaen" w:hAnsi="Sylfaen" w:eastAsia="Sylfaen" w:ascii="Sylfaen"/>
          <w:spacing w:val="8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ობიექტების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2"/>
          <w:sz w:val="22"/>
          <w:szCs w:val="22"/>
        </w:rPr>
        <w:t>ფინანსურ</w:t>
      </w:r>
      <w:r>
        <w:rPr>
          <w:rFonts w:cs="Sylfaen" w:hAnsi="Sylfaen" w:eastAsia="Sylfaen" w:ascii="Sylfaen"/>
          <w:spacing w:val="0"/>
          <w:w w:val="102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მხარდაჭერას,</w:t>
      </w:r>
      <w:r>
        <w:rPr>
          <w:rFonts w:cs="Sylfaen" w:hAnsi="Sylfaen" w:eastAsia="Sylfaen" w:ascii="Sylfaen"/>
          <w:spacing w:val="42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წარმატებული</w:t>
      </w:r>
      <w:r>
        <w:rPr>
          <w:rFonts w:cs="Sylfaen" w:hAnsi="Sylfaen" w:eastAsia="Sylfaen" w:ascii="Sylfaen"/>
          <w:spacing w:val="48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სპორტსმენების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ხელშეწყობას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38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და</w:t>
      </w:r>
      <w:r>
        <w:rPr>
          <w:rFonts w:cs="Sylfaen" w:hAnsi="Sylfaen" w:eastAsia="Sylfaen" w:ascii="Sylfaen"/>
          <w:spacing w:val="9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შესაბამისი</w:t>
      </w:r>
      <w:r>
        <w:rPr>
          <w:rFonts w:cs="Sylfaen" w:hAnsi="Sylfaen" w:eastAsia="Sylfaen" w:ascii="Sylfaen"/>
          <w:spacing w:val="24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პირობების</w:t>
      </w:r>
      <w:r>
        <w:rPr>
          <w:rFonts w:cs="Sylfaen" w:hAnsi="Sylfaen" w:eastAsia="Sylfaen" w:ascii="Sylfaen"/>
          <w:spacing w:val="29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შექმნას,</w:t>
      </w:r>
      <w:r>
        <w:rPr>
          <w:rFonts w:cs="Sylfaen" w:hAnsi="Sylfaen" w:eastAsia="Sylfaen" w:ascii="Sylfaen"/>
          <w:spacing w:val="22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რათა</w:t>
      </w:r>
      <w:r>
        <w:rPr>
          <w:rFonts w:cs="Sylfaen" w:hAnsi="Sylfaen" w:eastAsia="Sylfaen" w:ascii="Sylfaen"/>
          <w:spacing w:val="8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2"/>
          <w:sz w:val="22"/>
          <w:szCs w:val="22"/>
        </w:rPr>
        <w:t>ნიჭიერმა</w:t>
      </w:r>
      <w:r>
        <w:rPr>
          <w:rFonts w:cs="Sylfaen" w:hAnsi="Sylfaen" w:eastAsia="Sylfaen" w:ascii="Sylfaen"/>
          <w:spacing w:val="0"/>
          <w:w w:val="102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ბავშვებმა</w:t>
      </w:r>
      <w:r>
        <w:rPr>
          <w:rFonts w:cs="Sylfaen" w:hAnsi="Sylfaen" w:eastAsia="Sylfaen" w:ascii="Sylfaen"/>
          <w:spacing w:val="2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და</w:t>
      </w:r>
      <w:r>
        <w:rPr>
          <w:rFonts w:cs="Sylfaen" w:hAnsi="Sylfaen" w:eastAsia="Sylfaen" w:ascii="Sylfaen"/>
          <w:spacing w:val="7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ახალგაზრდებმა</w:t>
      </w:r>
      <w:r>
        <w:rPr>
          <w:rFonts w:cs="Sylfaen" w:hAnsi="Sylfaen" w:eastAsia="Sylfaen" w:ascii="Sylfaen"/>
          <w:spacing w:val="34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შეძლონ</w:t>
      </w:r>
      <w:r>
        <w:rPr>
          <w:rFonts w:cs="Sylfaen" w:hAnsi="Sylfaen" w:eastAsia="Sylfaen" w:ascii="Sylfaen"/>
          <w:spacing w:val="17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მათი</w:t>
      </w:r>
      <w:r>
        <w:rPr>
          <w:rFonts w:cs="Sylfaen" w:hAnsi="Sylfaen" w:eastAsia="Sylfaen" w:ascii="Sylfaen"/>
          <w:spacing w:val="11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შესაძლებლობების</w:t>
      </w:r>
      <w:r>
        <w:rPr>
          <w:rFonts w:cs="Sylfaen" w:hAnsi="Sylfaen" w:eastAsia="Sylfaen" w:ascii="Sylfaen"/>
          <w:spacing w:val="39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2"/>
          <w:sz w:val="22"/>
          <w:szCs w:val="22"/>
        </w:rPr>
        <w:t>გამოვლენა.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</w:r>
    </w:p>
    <w:p>
      <w:pPr>
        <w:rPr>
          <w:rFonts w:cs="Sylfaen" w:hAnsi="Sylfaen" w:eastAsia="Sylfaen" w:ascii="Sylfaen"/>
          <w:sz w:val="22"/>
          <w:szCs w:val="22"/>
        </w:rPr>
        <w:jc w:val="both"/>
        <w:spacing w:before="38"/>
        <w:ind w:left="250" w:right="4609"/>
      </w:pPr>
      <w:r>
        <w:rPr>
          <w:rFonts w:cs="Sylfaen" w:hAnsi="Sylfaen" w:eastAsia="Sylfaen" w:ascii="Sylfaen"/>
          <w:spacing w:val="0"/>
          <w:w w:val="100"/>
          <w:sz w:val="22"/>
          <w:szCs w:val="22"/>
        </w:rPr>
        <w:t>ა</w:t>
      </w:r>
      <w:r>
        <w:rPr>
          <w:rFonts w:cs="Sylfaen" w:hAnsi="Sylfaen" w:eastAsia="Sylfaen" w:ascii="Sylfaen"/>
          <w:spacing w:val="-2"/>
          <w:w w:val="100"/>
          <w:sz w:val="22"/>
          <w:szCs w:val="22"/>
        </w:rPr>
        <w:t>.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სპორტის</w:t>
      </w:r>
      <w:r>
        <w:rPr>
          <w:rFonts w:cs="Sylfaen" w:hAnsi="Sylfaen" w:eastAsia="Sylfaen" w:ascii="Sylfaen"/>
          <w:spacing w:val="22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განვითარების</w:t>
      </w:r>
      <w:r>
        <w:rPr>
          <w:rFonts w:cs="Sylfaen" w:hAnsi="Sylfaen" w:eastAsia="Sylfaen" w:ascii="Sylfaen"/>
          <w:spacing w:val="29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ხელშეწყობა</w:t>
      </w:r>
      <w:r>
        <w:rPr>
          <w:rFonts w:cs="Sylfaen" w:hAnsi="Sylfaen" w:eastAsia="Sylfaen" w:ascii="Sylfaen"/>
          <w:spacing w:val="35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(პროგრამული</w:t>
      </w:r>
      <w:r>
        <w:rPr>
          <w:rFonts w:cs="Sylfaen" w:hAnsi="Sylfaen" w:eastAsia="Sylfaen" w:ascii="Sylfaen"/>
          <w:spacing w:val="3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კოდი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13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05</w:t>
      </w:r>
      <w:r>
        <w:rPr>
          <w:rFonts w:cs="Sylfaen" w:hAnsi="Sylfaen" w:eastAsia="Sylfaen" w:ascii="Sylfaen"/>
          <w:spacing w:val="5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2"/>
          <w:sz w:val="22"/>
          <w:szCs w:val="22"/>
        </w:rPr>
        <w:t>01)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Sylfaen" w:hAnsi="Sylfaen" w:eastAsia="Sylfaen" w:ascii="Sylfaen"/>
          <w:sz w:val="22"/>
          <w:szCs w:val="22"/>
        </w:rPr>
        <w:jc w:val="both"/>
        <w:spacing w:lineRule="exact" w:line="260"/>
        <w:ind w:left="250" w:right="70"/>
      </w:pPr>
      <w:r>
        <w:rPr>
          <w:rFonts w:cs="Sylfaen" w:hAnsi="Sylfaen" w:eastAsia="Sylfaen" w:ascii="Sylfaen"/>
          <w:spacing w:val="0"/>
          <w:w w:val="100"/>
          <w:sz w:val="22"/>
          <w:szCs w:val="22"/>
        </w:rPr>
        <w:t>პროგრამის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21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ფარგლებში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2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ხორციელდება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 </w:t>
      </w:r>
      <w:r>
        <w:rPr>
          <w:rFonts w:cs="Sylfaen" w:hAnsi="Sylfaen" w:eastAsia="Sylfaen" w:ascii="Sylfaen"/>
          <w:spacing w:val="28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სხვადასხვა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16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სპორტული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26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ორგანიზაციების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3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ფინანსური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2"/>
          <w:sz w:val="22"/>
          <w:szCs w:val="22"/>
        </w:rPr>
        <w:t>მხარდაჭერა,</w:t>
      </w:r>
      <w:r>
        <w:rPr>
          <w:rFonts w:cs="Sylfaen" w:hAnsi="Sylfaen" w:eastAsia="Sylfaen" w:ascii="Sylfaen"/>
          <w:spacing w:val="0"/>
          <w:w w:val="102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რათა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2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მათ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4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ჰქონდეთ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14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შესაძლებლობა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28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უზრუნველყონ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26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სპორტსმენისათვის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41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შესაბამისი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18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პირობების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 </w:t>
      </w:r>
      <w:r>
        <w:rPr>
          <w:rFonts w:cs="Sylfaen" w:hAnsi="Sylfaen" w:eastAsia="Sylfaen" w:ascii="Sylfaen"/>
          <w:spacing w:val="27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შექმნა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2"/>
          <w:sz w:val="22"/>
          <w:szCs w:val="22"/>
        </w:rPr>
        <w:t>და</w:t>
      </w:r>
      <w:r>
        <w:rPr>
          <w:rFonts w:cs="Sylfaen" w:hAnsi="Sylfaen" w:eastAsia="Sylfaen" w:ascii="Sylfaen"/>
          <w:spacing w:val="0"/>
          <w:w w:val="102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ნიჭიერი</w:t>
      </w:r>
      <w:r>
        <w:rPr>
          <w:rFonts w:cs="Sylfaen" w:hAnsi="Sylfaen" w:eastAsia="Sylfaen" w:ascii="Sylfaen"/>
          <w:spacing w:val="13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სპორტსმენების</w:t>
      </w:r>
      <w:r>
        <w:rPr>
          <w:rFonts w:cs="Sylfaen" w:hAnsi="Sylfaen" w:eastAsia="Sylfaen" w:ascii="Sylfaen"/>
          <w:spacing w:val="34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წახალისება,</w:t>
      </w:r>
      <w:r>
        <w:rPr>
          <w:rFonts w:cs="Sylfaen" w:hAnsi="Sylfaen" w:eastAsia="Sylfaen" w:ascii="Sylfaen"/>
          <w:spacing w:val="3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სპორტის</w:t>
      </w:r>
      <w:r>
        <w:rPr>
          <w:rFonts w:cs="Sylfaen" w:hAnsi="Sylfaen" w:eastAsia="Sylfaen" w:ascii="Sylfaen"/>
          <w:spacing w:val="9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სხვადასხვა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7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სახეობის</w:t>
      </w:r>
      <w:r>
        <w:rPr>
          <w:rFonts w:cs="Sylfaen" w:hAnsi="Sylfaen" w:eastAsia="Sylfaen" w:ascii="Sylfaen"/>
          <w:spacing w:val="3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(ფეხბურთის,</w:t>
      </w:r>
      <w:r>
        <w:rPr>
          <w:rFonts w:cs="Sylfaen" w:hAnsi="Sylfaen" w:eastAsia="Sylfaen" w:ascii="Sylfaen"/>
          <w:spacing w:val="17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ცურვა,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2"/>
          <w:sz w:val="22"/>
          <w:szCs w:val="22"/>
        </w:rPr>
        <w:t>თავისუფალი</w:t>
      </w:r>
      <w:r>
        <w:rPr>
          <w:rFonts w:cs="Sylfaen" w:hAnsi="Sylfaen" w:eastAsia="Sylfaen" w:ascii="Sylfaen"/>
          <w:spacing w:val="0"/>
          <w:w w:val="102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ჭიდაობა,</w:t>
      </w:r>
      <w:r>
        <w:rPr>
          <w:rFonts w:cs="Sylfaen" w:hAnsi="Sylfaen" w:eastAsia="Sylfaen" w:ascii="Sylfaen"/>
          <w:spacing w:val="12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ძიუდო,</w:t>
      </w:r>
      <w:r>
        <w:rPr>
          <w:rFonts w:cs="Sylfaen" w:hAnsi="Sylfaen" w:eastAsia="Sylfaen" w:ascii="Sylfaen"/>
          <w:spacing w:val="9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მძეოსნობა,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23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ბერძნულ–რომაული</w:t>
      </w:r>
      <w:r>
        <w:rPr>
          <w:rFonts w:cs="Sylfaen" w:hAnsi="Sylfaen" w:eastAsia="Sylfaen" w:ascii="Sylfaen"/>
          <w:spacing w:val="38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ჭიდაობა,</w:t>
      </w:r>
      <w:r>
        <w:rPr>
          <w:rFonts w:cs="Sylfaen" w:hAnsi="Sylfaen" w:eastAsia="Sylfaen" w:ascii="Sylfaen"/>
          <w:spacing w:val="12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რაგბი,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ჭადრაკი,</w:t>
      </w:r>
      <w:r>
        <w:rPr>
          <w:rFonts w:cs="Sylfaen" w:hAnsi="Sylfaen" w:eastAsia="Sylfaen" w:ascii="Sylfaen"/>
          <w:spacing w:val="11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ტაიკვანდო)</w:t>
      </w:r>
      <w:r>
        <w:rPr>
          <w:rFonts w:cs="Sylfaen" w:hAnsi="Sylfaen" w:eastAsia="Sylfaen" w:ascii="Sylfaen"/>
          <w:spacing w:val="15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2"/>
          <w:sz w:val="22"/>
          <w:szCs w:val="22"/>
        </w:rPr>
        <w:t>განვითარების</w:t>
      </w:r>
      <w:r>
        <w:rPr>
          <w:rFonts w:cs="Sylfaen" w:hAnsi="Sylfaen" w:eastAsia="Sylfaen" w:ascii="Sylfaen"/>
          <w:spacing w:val="0"/>
          <w:w w:val="102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პოპულარიზაცია,</w:t>
      </w:r>
      <w:r>
        <w:rPr>
          <w:rFonts w:cs="Sylfaen" w:hAnsi="Sylfaen" w:eastAsia="Sylfaen" w:ascii="Sylfaen"/>
          <w:spacing w:val="24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სხვადასხვა</w:t>
      </w:r>
      <w:r>
        <w:rPr>
          <w:rFonts w:cs="Sylfaen" w:hAnsi="Sylfaen" w:eastAsia="Sylfaen" w:ascii="Sylfaen"/>
          <w:spacing w:val="13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ადგილობრივ,</w:t>
      </w:r>
      <w:r>
        <w:rPr>
          <w:rFonts w:cs="Sylfaen" w:hAnsi="Sylfaen" w:eastAsia="Sylfaen" w:ascii="Sylfaen"/>
          <w:spacing w:val="27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რესპუბლიკურ</w:t>
      </w:r>
      <w:r>
        <w:rPr>
          <w:rFonts w:cs="Sylfaen" w:hAnsi="Sylfaen" w:eastAsia="Sylfaen" w:ascii="Sylfaen"/>
          <w:spacing w:val="21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და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საერთაშორისო</w:t>
      </w:r>
      <w:r>
        <w:rPr>
          <w:rFonts w:cs="Sylfaen" w:hAnsi="Sylfaen" w:eastAsia="Sylfaen" w:ascii="Sylfaen"/>
          <w:spacing w:val="27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სპორტულ</w:t>
      </w:r>
      <w:r>
        <w:rPr>
          <w:rFonts w:cs="Sylfaen" w:hAnsi="Sylfaen" w:eastAsia="Sylfaen" w:ascii="Sylfaen"/>
          <w:spacing w:val="12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2"/>
          <w:sz w:val="22"/>
          <w:szCs w:val="22"/>
        </w:rPr>
        <w:t>ღონისძიებებში</w:t>
      </w:r>
      <w:r>
        <w:rPr>
          <w:rFonts w:cs="Sylfaen" w:hAnsi="Sylfaen" w:eastAsia="Sylfaen" w:ascii="Sylfaen"/>
          <w:spacing w:val="0"/>
          <w:w w:val="102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მონაწილეობის</w:t>
      </w:r>
      <w:r>
        <w:rPr>
          <w:rFonts w:cs="Sylfaen" w:hAnsi="Sylfaen" w:eastAsia="Sylfaen" w:ascii="Sylfaen"/>
          <w:spacing w:val="31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2"/>
          <w:sz w:val="22"/>
          <w:szCs w:val="22"/>
        </w:rPr>
        <w:t>მიღება.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Sylfaen" w:hAnsi="Sylfaen" w:eastAsia="Sylfaen" w:ascii="Sylfaen"/>
          <w:sz w:val="22"/>
          <w:szCs w:val="22"/>
        </w:rPr>
        <w:jc w:val="both"/>
        <w:ind w:left="250" w:right="3623"/>
      </w:pPr>
      <w:r>
        <w:rPr>
          <w:rFonts w:cs="Sylfaen" w:hAnsi="Sylfaen" w:eastAsia="Sylfaen" w:ascii="Sylfaen"/>
          <w:spacing w:val="0"/>
          <w:w w:val="100"/>
          <w:sz w:val="22"/>
          <w:szCs w:val="22"/>
        </w:rPr>
        <w:t>ა.ა</w:t>
      </w:r>
      <w:r>
        <w:rPr>
          <w:rFonts w:cs="Sylfaen" w:hAnsi="Sylfaen" w:eastAsia="Sylfaen" w:ascii="Sylfaen"/>
          <w:spacing w:val="3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სპორტული</w:t>
      </w:r>
      <w:r>
        <w:rPr>
          <w:rFonts w:cs="Sylfaen" w:hAnsi="Sylfaen" w:eastAsia="Sylfaen" w:ascii="Sylfaen"/>
          <w:spacing w:val="25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ორგანიზაციების</w:t>
      </w:r>
      <w:r>
        <w:rPr>
          <w:rFonts w:cs="Sylfaen" w:hAnsi="Sylfaen" w:eastAsia="Sylfaen" w:ascii="Sylfaen"/>
          <w:spacing w:val="35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ხელშეწყობა</w:t>
      </w:r>
      <w:r>
        <w:rPr>
          <w:rFonts w:cs="Sylfaen" w:hAnsi="Sylfaen" w:eastAsia="Sylfaen" w:ascii="Sylfaen"/>
          <w:spacing w:val="32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(პროგრამული</w:t>
      </w:r>
      <w:r>
        <w:rPr>
          <w:rFonts w:cs="Sylfaen" w:hAnsi="Sylfaen" w:eastAsia="Sylfaen" w:ascii="Sylfaen"/>
          <w:spacing w:val="3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კოდი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13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05</w:t>
      </w:r>
      <w:r>
        <w:rPr>
          <w:rFonts w:cs="Sylfaen" w:hAnsi="Sylfaen" w:eastAsia="Sylfaen" w:ascii="Sylfaen"/>
          <w:spacing w:val="5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01</w:t>
      </w:r>
      <w:r>
        <w:rPr>
          <w:rFonts w:cs="Sylfaen" w:hAnsi="Sylfaen" w:eastAsia="Sylfaen" w:ascii="Sylfaen"/>
          <w:spacing w:val="5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2"/>
          <w:sz w:val="22"/>
          <w:szCs w:val="22"/>
        </w:rPr>
        <w:t>01)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Sylfaen" w:hAnsi="Sylfaen" w:eastAsia="Sylfaen" w:ascii="Sylfaen"/>
          <w:sz w:val="22"/>
          <w:szCs w:val="22"/>
        </w:rPr>
        <w:jc w:val="both"/>
        <w:spacing w:lineRule="exact" w:line="260"/>
        <w:ind w:left="250" w:right="71"/>
      </w:pPr>
      <w:r>
        <w:rPr>
          <w:rFonts w:cs="Sylfaen" w:hAnsi="Sylfaen" w:eastAsia="Sylfaen" w:ascii="Sylfaen"/>
          <w:spacing w:val="0"/>
          <w:w w:val="100"/>
          <w:sz w:val="22"/>
          <w:szCs w:val="22"/>
        </w:rPr>
        <w:t>ქვეპროგრამა</w:t>
      </w:r>
      <w:r>
        <w:rPr>
          <w:rFonts w:cs="Sylfaen" w:hAnsi="Sylfaen" w:eastAsia="Sylfaen" w:ascii="Sylfaen"/>
          <w:spacing w:val="2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მოიცავს</w:t>
      </w:r>
      <w:r>
        <w:rPr>
          <w:rFonts w:cs="Sylfaen" w:hAnsi="Sylfaen" w:eastAsia="Sylfaen" w:ascii="Sylfaen"/>
          <w:spacing w:val="4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ა(ა)იპ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,,საგარეჯოს</w:t>
      </w:r>
      <w:r>
        <w:rPr>
          <w:rFonts w:cs="Sylfaen" w:hAnsi="Sylfaen" w:eastAsia="Sylfaen" w:ascii="Sylfaen"/>
          <w:spacing w:val="15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მუნიციპალიტეტის</w:t>
      </w:r>
      <w:r>
        <w:rPr>
          <w:rFonts w:cs="Sylfaen" w:hAnsi="Sylfaen" w:eastAsia="Sylfaen" w:ascii="Sylfaen"/>
          <w:spacing w:val="3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სპორტული</w:t>
      </w:r>
      <w:r>
        <w:rPr>
          <w:rFonts w:cs="Sylfaen" w:hAnsi="Sylfaen" w:eastAsia="Sylfaen" w:ascii="Sylfaen"/>
          <w:spacing w:val="19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გაერთიანების"</w:t>
      </w:r>
      <w:r>
        <w:rPr>
          <w:rFonts w:cs="Sylfaen" w:hAnsi="Sylfaen" w:eastAsia="Sylfaen" w:ascii="Sylfaen"/>
          <w:spacing w:val="7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2"/>
          <w:sz w:val="22"/>
          <w:szCs w:val="22"/>
        </w:rPr>
        <w:t>დაფინასებას,</w:t>
      </w:r>
      <w:r>
        <w:rPr>
          <w:rFonts w:cs="Sylfaen" w:hAnsi="Sylfaen" w:eastAsia="Sylfaen" w:ascii="Sylfaen"/>
          <w:spacing w:val="0"/>
          <w:w w:val="102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ფუნქციონირებს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 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ჭადრაკის,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  </w:t>
      </w:r>
      <w:r>
        <w:rPr>
          <w:rFonts w:cs="Sylfaen" w:hAnsi="Sylfaen" w:eastAsia="Sylfaen" w:ascii="Sylfaen"/>
          <w:spacing w:val="38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ფეხბურთის,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 </w:t>
      </w:r>
      <w:r>
        <w:rPr>
          <w:rFonts w:cs="Sylfaen" w:hAnsi="Sylfaen" w:eastAsia="Sylfaen" w:ascii="Sylfaen"/>
          <w:spacing w:val="49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თავისუფალი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 </w:t>
      </w:r>
      <w:r>
        <w:rPr>
          <w:rFonts w:cs="Sylfaen" w:hAnsi="Sylfaen" w:eastAsia="Sylfaen" w:ascii="Sylfaen"/>
          <w:spacing w:val="51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ჭიდაობის,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 </w:t>
      </w:r>
      <w:r>
        <w:rPr>
          <w:rFonts w:cs="Sylfaen" w:hAnsi="Sylfaen" w:eastAsia="Sylfaen" w:ascii="Sylfaen"/>
          <w:spacing w:val="34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ძიუდოს,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 </w:t>
      </w:r>
      <w:r>
        <w:rPr>
          <w:rFonts w:cs="Sylfaen" w:hAnsi="Sylfaen" w:eastAsia="Sylfaen" w:ascii="Sylfaen"/>
          <w:spacing w:val="15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2"/>
          <w:sz w:val="22"/>
          <w:szCs w:val="22"/>
        </w:rPr>
        <w:t>მძეოსნობის,</w:t>
      </w:r>
      <w:r>
        <w:rPr>
          <w:rFonts w:cs="Sylfaen" w:hAnsi="Sylfaen" w:eastAsia="Sylfaen" w:ascii="Sylfaen"/>
          <w:spacing w:val="0"/>
          <w:w w:val="102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ბერძნულ–რომაული</w:t>
      </w:r>
      <w:r>
        <w:rPr>
          <w:rFonts w:cs="Sylfaen" w:hAnsi="Sylfaen" w:eastAsia="Sylfaen" w:ascii="Sylfaen"/>
          <w:spacing w:val="46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ჭიდაობის,</w:t>
      </w:r>
      <w:r>
        <w:rPr>
          <w:rFonts w:cs="Sylfaen" w:hAnsi="Sylfaen" w:eastAsia="Sylfaen" w:ascii="Sylfaen"/>
          <w:spacing w:val="17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რაგბის,</w:t>
      </w:r>
      <w:r>
        <w:rPr>
          <w:rFonts w:cs="Sylfaen" w:hAnsi="Sylfaen" w:eastAsia="Sylfaen" w:ascii="Sylfaen"/>
          <w:spacing w:val="4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კალათბურთის,</w:t>
      </w:r>
      <w:r>
        <w:rPr>
          <w:rFonts w:cs="Sylfaen" w:hAnsi="Sylfaen" w:eastAsia="Sylfaen" w:ascii="Sylfaen"/>
          <w:spacing w:val="25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ტაიკვანდოს</w:t>
      </w:r>
      <w:r>
        <w:rPr>
          <w:rFonts w:cs="Sylfaen" w:hAnsi="Sylfaen" w:eastAsia="Sylfaen" w:ascii="Sylfaen"/>
          <w:spacing w:val="17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სექციები,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რომელიც</w:t>
      </w:r>
      <w:r>
        <w:rPr>
          <w:rFonts w:cs="Sylfaen" w:hAnsi="Sylfaen" w:eastAsia="Sylfaen" w:ascii="Sylfaen"/>
          <w:spacing w:val="7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აერთიანებს</w:t>
      </w:r>
      <w:r>
        <w:rPr>
          <w:rFonts w:cs="Sylfaen" w:hAnsi="Sylfaen" w:eastAsia="Sylfaen" w:ascii="Sylfaen"/>
          <w:spacing w:val="16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2"/>
          <w:sz w:val="22"/>
          <w:szCs w:val="22"/>
        </w:rPr>
        <w:t>716</w:t>
      </w:r>
      <w:r>
        <w:rPr>
          <w:rFonts w:cs="Sylfaen" w:hAnsi="Sylfaen" w:eastAsia="Sylfaen" w:ascii="Sylfaen"/>
          <w:spacing w:val="0"/>
          <w:w w:val="102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მოსწავლეს.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  </w:t>
      </w:r>
      <w:r>
        <w:rPr>
          <w:rFonts w:cs="Sylfaen" w:hAnsi="Sylfaen" w:eastAsia="Sylfaen" w:ascii="Sylfaen"/>
          <w:spacing w:val="3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ქვეპროგრამა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 </w:t>
      </w:r>
      <w:r>
        <w:rPr>
          <w:rFonts w:cs="Sylfaen" w:hAnsi="Sylfaen" w:eastAsia="Sylfaen" w:ascii="Sylfaen"/>
          <w:spacing w:val="42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ასევე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 </w:t>
      </w:r>
      <w:r>
        <w:rPr>
          <w:rFonts w:cs="Sylfaen" w:hAnsi="Sylfaen" w:eastAsia="Sylfaen" w:ascii="Sylfaen"/>
          <w:spacing w:val="17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მოიცავს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  </w:t>
      </w:r>
      <w:r>
        <w:rPr>
          <w:rFonts w:cs="Sylfaen" w:hAnsi="Sylfaen" w:eastAsia="Sylfaen" w:ascii="Sylfaen"/>
          <w:spacing w:val="25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ა(ა)იპ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 </w:t>
      </w:r>
      <w:r>
        <w:rPr>
          <w:rFonts w:cs="Sylfaen" w:hAnsi="Sylfaen" w:eastAsia="Sylfaen" w:ascii="Sylfaen"/>
          <w:spacing w:val="8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"საგარეჯოს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 </w:t>
      </w:r>
      <w:r>
        <w:rPr>
          <w:rFonts w:cs="Sylfaen" w:hAnsi="Sylfaen" w:eastAsia="Sylfaen" w:ascii="Sylfaen"/>
          <w:spacing w:val="23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N105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კომპლექსური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 </w:t>
      </w:r>
      <w:r>
        <w:rPr>
          <w:rFonts w:cs="Sylfaen" w:hAnsi="Sylfaen" w:eastAsia="Sylfaen" w:ascii="Sylfaen"/>
          <w:spacing w:val="28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სასპორტო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  </w:t>
      </w:r>
      <w:r>
        <w:rPr>
          <w:rFonts w:cs="Sylfaen" w:hAnsi="Sylfaen" w:eastAsia="Sylfaen" w:ascii="Sylfaen"/>
          <w:spacing w:val="2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2"/>
          <w:sz w:val="22"/>
          <w:szCs w:val="22"/>
        </w:rPr>
        <w:t>სკოლის“</w:t>
      </w:r>
      <w:r>
        <w:rPr>
          <w:rFonts w:cs="Sylfaen" w:hAnsi="Sylfaen" w:eastAsia="Sylfaen" w:ascii="Sylfaen"/>
          <w:spacing w:val="0"/>
          <w:w w:val="102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ფინანსურ</w:t>
      </w:r>
      <w:r>
        <w:rPr>
          <w:rFonts w:cs="Sylfaen" w:hAnsi="Sylfaen" w:eastAsia="Sylfaen" w:ascii="Sylfaen"/>
          <w:spacing w:val="21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2"/>
          <w:sz w:val="22"/>
          <w:szCs w:val="22"/>
        </w:rPr>
        <w:t>მხარდაჭერას.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Sylfaen" w:hAnsi="Sylfaen" w:eastAsia="Sylfaen" w:ascii="Sylfaen"/>
          <w:sz w:val="22"/>
          <w:szCs w:val="22"/>
        </w:rPr>
        <w:jc w:val="both"/>
        <w:ind w:left="250" w:right="3758"/>
      </w:pPr>
      <w:r>
        <w:rPr>
          <w:rFonts w:cs="Sylfaen" w:hAnsi="Sylfaen" w:eastAsia="Sylfaen" w:ascii="Sylfaen"/>
          <w:spacing w:val="0"/>
          <w:w w:val="100"/>
          <w:sz w:val="22"/>
          <w:szCs w:val="22"/>
        </w:rPr>
        <w:t>ა.ბ</w:t>
      </w:r>
      <w:r>
        <w:rPr>
          <w:rFonts w:cs="Sylfaen" w:hAnsi="Sylfaen" w:eastAsia="Sylfaen" w:ascii="Sylfaen"/>
          <w:spacing w:val="12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სპორტული</w:t>
      </w:r>
      <w:r>
        <w:rPr>
          <w:rFonts w:cs="Sylfaen" w:hAnsi="Sylfaen" w:eastAsia="Sylfaen" w:ascii="Sylfaen"/>
          <w:spacing w:val="25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ღონისძიებების</w:t>
      </w:r>
      <w:r>
        <w:rPr>
          <w:rFonts w:cs="Sylfaen" w:hAnsi="Sylfaen" w:eastAsia="Sylfaen" w:ascii="Sylfaen"/>
          <w:spacing w:val="32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ხელშეწყობა</w:t>
      </w:r>
      <w:r>
        <w:rPr>
          <w:rFonts w:cs="Sylfaen" w:hAnsi="Sylfaen" w:eastAsia="Sylfaen" w:ascii="Sylfaen"/>
          <w:spacing w:val="3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(პროგრამული</w:t>
      </w:r>
      <w:r>
        <w:rPr>
          <w:rFonts w:cs="Sylfaen" w:hAnsi="Sylfaen" w:eastAsia="Sylfaen" w:ascii="Sylfaen"/>
          <w:spacing w:val="3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კოდი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13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05</w:t>
      </w:r>
      <w:r>
        <w:rPr>
          <w:rFonts w:cs="Sylfaen" w:hAnsi="Sylfaen" w:eastAsia="Sylfaen" w:ascii="Sylfaen"/>
          <w:spacing w:val="5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01</w:t>
      </w:r>
      <w:r>
        <w:rPr>
          <w:rFonts w:cs="Sylfaen" w:hAnsi="Sylfaen" w:eastAsia="Sylfaen" w:ascii="Sylfaen"/>
          <w:spacing w:val="5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2"/>
          <w:sz w:val="22"/>
          <w:szCs w:val="22"/>
        </w:rPr>
        <w:t>02)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Sylfaen" w:hAnsi="Sylfaen" w:eastAsia="Sylfaen" w:ascii="Sylfaen"/>
          <w:sz w:val="22"/>
          <w:szCs w:val="22"/>
        </w:rPr>
        <w:jc w:val="both"/>
        <w:spacing w:lineRule="exact" w:line="260"/>
        <w:ind w:left="250" w:right="76"/>
      </w:pPr>
      <w:r>
        <w:rPr>
          <w:rFonts w:cs="Sylfaen" w:hAnsi="Sylfaen" w:eastAsia="Sylfaen" w:ascii="Sylfaen"/>
          <w:spacing w:val="0"/>
          <w:w w:val="100"/>
          <w:sz w:val="22"/>
          <w:szCs w:val="22"/>
        </w:rPr>
        <w:t>ქვეპროგრამა</w:t>
      </w:r>
      <w:r>
        <w:rPr>
          <w:rFonts w:cs="Sylfaen" w:hAnsi="Sylfaen" w:eastAsia="Sylfaen" w:ascii="Sylfaen"/>
          <w:spacing w:val="16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ითვალისწინებს</w:t>
      </w:r>
      <w:r>
        <w:rPr>
          <w:rFonts w:cs="Sylfaen" w:hAnsi="Sylfaen" w:eastAsia="Sylfaen" w:ascii="Sylfaen"/>
          <w:spacing w:val="3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სპორტული</w:t>
      </w:r>
      <w:r>
        <w:rPr>
          <w:rFonts w:cs="Sylfaen" w:hAnsi="Sylfaen" w:eastAsia="Sylfaen" w:ascii="Sylfaen"/>
          <w:spacing w:val="1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ღონისძიებების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ხელშეწყობას,</w:t>
      </w:r>
      <w:r>
        <w:rPr>
          <w:rFonts w:cs="Sylfaen" w:hAnsi="Sylfaen" w:eastAsia="Sylfaen" w:ascii="Sylfaen"/>
          <w:spacing w:val="7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საგარეჯოს</w:t>
      </w:r>
      <w:r>
        <w:rPr>
          <w:rFonts w:cs="Sylfaen" w:hAnsi="Sylfaen" w:eastAsia="Sylfaen" w:ascii="Sylfaen"/>
          <w:spacing w:val="1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2"/>
          <w:sz w:val="22"/>
          <w:szCs w:val="22"/>
        </w:rPr>
        <w:t>მუნიციპალიტეტის</w:t>
      </w:r>
      <w:r>
        <w:rPr>
          <w:rFonts w:cs="Sylfaen" w:hAnsi="Sylfaen" w:eastAsia="Sylfaen" w:ascii="Sylfaen"/>
          <w:spacing w:val="0"/>
          <w:w w:val="102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სპორტსმენების</w:t>
      </w:r>
      <w:r>
        <w:rPr>
          <w:rFonts w:cs="Sylfaen" w:hAnsi="Sylfaen" w:eastAsia="Sylfaen" w:ascii="Sylfaen"/>
          <w:spacing w:val="32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ტურნირებსა</w:t>
      </w:r>
      <w:r>
        <w:rPr>
          <w:rFonts w:cs="Sylfaen" w:hAnsi="Sylfaen" w:eastAsia="Sylfaen" w:ascii="Sylfaen"/>
          <w:spacing w:val="27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და</w:t>
      </w:r>
      <w:r>
        <w:rPr>
          <w:rFonts w:cs="Sylfaen" w:hAnsi="Sylfaen" w:eastAsia="Sylfaen" w:ascii="Sylfaen"/>
          <w:spacing w:val="7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შეჯიბრებებში</w:t>
      </w:r>
      <w:r>
        <w:rPr>
          <w:rFonts w:cs="Sylfaen" w:hAnsi="Sylfaen" w:eastAsia="Sylfaen" w:ascii="Sylfaen"/>
          <w:spacing w:val="3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მონაწილეობის</w:t>
      </w:r>
      <w:r>
        <w:rPr>
          <w:rFonts w:cs="Sylfaen" w:hAnsi="Sylfaen" w:eastAsia="Sylfaen" w:ascii="Sylfaen"/>
          <w:spacing w:val="31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ფინანსურ</w:t>
      </w:r>
      <w:r>
        <w:rPr>
          <w:rFonts w:cs="Sylfaen" w:hAnsi="Sylfaen" w:eastAsia="Sylfaen" w:ascii="Sylfaen"/>
          <w:spacing w:val="21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2"/>
          <w:sz w:val="22"/>
          <w:szCs w:val="22"/>
        </w:rPr>
        <w:t>მხარდაჭერას.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Sylfaen" w:hAnsi="Sylfaen" w:eastAsia="Sylfaen" w:ascii="Sylfaen"/>
          <w:sz w:val="22"/>
          <w:szCs w:val="22"/>
        </w:rPr>
        <w:jc w:val="both"/>
        <w:ind w:left="250" w:right="4264"/>
      </w:pPr>
      <w:r>
        <w:rPr>
          <w:rFonts w:cs="Sylfaen" w:hAnsi="Sylfaen" w:eastAsia="Sylfaen" w:ascii="Sylfaen"/>
          <w:spacing w:val="0"/>
          <w:w w:val="100"/>
          <w:sz w:val="22"/>
          <w:szCs w:val="22"/>
        </w:rPr>
        <w:t>ბ.</w:t>
      </w:r>
      <w:r>
        <w:rPr>
          <w:rFonts w:cs="Sylfaen" w:hAnsi="Sylfaen" w:eastAsia="Sylfaen" w:ascii="Sylfaen"/>
          <w:spacing w:val="1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კულტურის</w:t>
      </w:r>
      <w:r>
        <w:rPr>
          <w:rFonts w:cs="Sylfaen" w:hAnsi="Sylfaen" w:eastAsia="Sylfaen" w:ascii="Sylfaen"/>
          <w:spacing w:val="25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განვითარების</w:t>
      </w:r>
      <w:r>
        <w:rPr>
          <w:rFonts w:cs="Sylfaen" w:hAnsi="Sylfaen" w:eastAsia="Sylfaen" w:ascii="Sylfaen"/>
          <w:spacing w:val="29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ხელშეწყობა</w:t>
      </w:r>
      <w:r>
        <w:rPr>
          <w:rFonts w:cs="Sylfaen" w:hAnsi="Sylfaen" w:eastAsia="Sylfaen" w:ascii="Sylfaen"/>
          <w:spacing w:val="29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(პროგრამული</w:t>
      </w:r>
      <w:r>
        <w:rPr>
          <w:rFonts w:cs="Sylfaen" w:hAnsi="Sylfaen" w:eastAsia="Sylfaen" w:ascii="Sylfaen"/>
          <w:spacing w:val="3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კოდი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13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05</w:t>
      </w:r>
      <w:r>
        <w:rPr>
          <w:rFonts w:cs="Sylfaen" w:hAnsi="Sylfaen" w:eastAsia="Sylfaen" w:ascii="Sylfaen"/>
          <w:spacing w:val="5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2"/>
          <w:sz w:val="22"/>
          <w:szCs w:val="22"/>
        </w:rPr>
        <w:t>02)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Sylfaen" w:hAnsi="Sylfaen" w:eastAsia="Sylfaen" w:ascii="Sylfaen"/>
          <w:sz w:val="22"/>
          <w:szCs w:val="22"/>
        </w:rPr>
        <w:jc w:val="both"/>
        <w:spacing w:lineRule="exact" w:line="260"/>
        <w:ind w:left="250" w:right="71"/>
      </w:pPr>
      <w:r>
        <w:rPr>
          <w:rFonts w:cs="Sylfaen" w:hAnsi="Sylfaen" w:eastAsia="Sylfaen" w:ascii="Sylfaen"/>
          <w:spacing w:val="0"/>
          <w:w w:val="100"/>
          <w:sz w:val="22"/>
          <w:szCs w:val="22"/>
        </w:rPr>
        <w:t>პროგრამის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21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ფარგლებში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2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კულტურული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26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ტრადიციების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32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დაცვის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15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მიზნით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გაგრძელდება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1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2"/>
          <w:sz w:val="22"/>
          <w:szCs w:val="22"/>
        </w:rPr>
        <w:t>სხვადასხვა</w:t>
      </w:r>
      <w:r>
        <w:rPr>
          <w:rFonts w:cs="Sylfaen" w:hAnsi="Sylfaen" w:eastAsia="Sylfaen" w:ascii="Sylfaen"/>
          <w:spacing w:val="0"/>
          <w:w w:val="102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კულტურული</w:t>
      </w:r>
      <w:r>
        <w:rPr>
          <w:rFonts w:cs="Sylfaen" w:hAnsi="Sylfaen" w:eastAsia="Sylfaen" w:ascii="Sylfaen"/>
          <w:spacing w:val="3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დაწესებულებების</w:t>
      </w:r>
      <w:r>
        <w:rPr>
          <w:rFonts w:cs="Sylfaen" w:hAnsi="Sylfaen" w:eastAsia="Sylfaen" w:ascii="Sylfaen"/>
          <w:spacing w:val="38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და</w:t>
      </w:r>
      <w:r>
        <w:rPr>
          <w:rFonts w:cs="Sylfaen" w:hAnsi="Sylfaen" w:eastAsia="Sylfaen" w:ascii="Sylfaen"/>
          <w:spacing w:val="7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ღონისძიებების</w:t>
      </w:r>
      <w:r>
        <w:rPr>
          <w:rFonts w:cs="Sylfaen" w:hAnsi="Sylfaen" w:eastAsia="Sylfaen" w:ascii="Sylfaen"/>
          <w:spacing w:val="32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ფინანსური</w:t>
      </w:r>
      <w:r>
        <w:rPr>
          <w:rFonts w:cs="Sylfaen" w:hAnsi="Sylfaen" w:eastAsia="Sylfaen" w:ascii="Sylfaen"/>
          <w:spacing w:val="24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2"/>
          <w:sz w:val="22"/>
          <w:szCs w:val="22"/>
        </w:rPr>
        <w:t>მხარდაჭერა.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Sylfaen" w:hAnsi="Sylfaen" w:eastAsia="Sylfaen" w:ascii="Sylfaen"/>
          <w:sz w:val="22"/>
          <w:szCs w:val="22"/>
        </w:rPr>
        <w:jc w:val="both"/>
        <w:ind w:left="250" w:right="3593"/>
      </w:pPr>
      <w:r>
        <w:rPr>
          <w:rFonts w:cs="Sylfaen" w:hAnsi="Sylfaen" w:eastAsia="Sylfaen" w:ascii="Sylfaen"/>
          <w:spacing w:val="0"/>
          <w:w w:val="100"/>
          <w:sz w:val="22"/>
          <w:szCs w:val="22"/>
        </w:rPr>
        <w:t>ბ.ა</w:t>
      </w:r>
      <w:r>
        <w:rPr>
          <w:rFonts w:cs="Sylfaen" w:hAnsi="Sylfaen" w:eastAsia="Sylfaen" w:ascii="Sylfaen"/>
          <w:spacing w:val="12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კულტურის</w:t>
      </w:r>
      <w:r>
        <w:rPr>
          <w:rFonts w:cs="Sylfaen" w:hAnsi="Sylfaen" w:eastAsia="Sylfaen" w:ascii="Sylfaen"/>
          <w:spacing w:val="25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ორგანიზაციების</w:t>
      </w:r>
      <w:r>
        <w:rPr>
          <w:rFonts w:cs="Sylfaen" w:hAnsi="Sylfaen" w:eastAsia="Sylfaen" w:ascii="Sylfaen"/>
          <w:spacing w:val="35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ხელშეწყობა</w:t>
      </w:r>
      <w:r>
        <w:rPr>
          <w:rFonts w:cs="Sylfaen" w:hAnsi="Sylfaen" w:eastAsia="Sylfaen" w:ascii="Sylfaen"/>
          <w:spacing w:val="28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(პროგრამული</w:t>
      </w:r>
      <w:r>
        <w:rPr>
          <w:rFonts w:cs="Sylfaen" w:hAnsi="Sylfaen" w:eastAsia="Sylfaen" w:ascii="Sylfaen"/>
          <w:spacing w:val="3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კოდი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13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05</w:t>
      </w:r>
      <w:r>
        <w:rPr>
          <w:rFonts w:cs="Sylfaen" w:hAnsi="Sylfaen" w:eastAsia="Sylfaen" w:ascii="Sylfaen"/>
          <w:spacing w:val="5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02</w:t>
      </w:r>
      <w:r>
        <w:rPr>
          <w:rFonts w:cs="Sylfaen" w:hAnsi="Sylfaen" w:eastAsia="Sylfaen" w:ascii="Sylfaen"/>
          <w:spacing w:val="5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2"/>
          <w:sz w:val="22"/>
          <w:szCs w:val="22"/>
        </w:rPr>
        <w:t>01)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Sylfaen" w:hAnsi="Sylfaen" w:eastAsia="Sylfaen" w:ascii="Sylfaen"/>
          <w:sz w:val="22"/>
          <w:szCs w:val="22"/>
        </w:rPr>
        <w:jc w:val="both"/>
        <w:spacing w:lineRule="exact" w:line="260"/>
        <w:ind w:left="250" w:right="70"/>
      </w:pPr>
      <w:r>
        <w:rPr>
          <w:rFonts w:cs="Sylfaen" w:hAnsi="Sylfaen" w:eastAsia="Sylfaen" w:ascii="Sylfaen"/>
          <w:spacing w:val="0"/>
          <w:w w:val="100"/>
          <w:sz w:val="22"/>
          <w:szCs w:val="22"/>
        </w:rPr>
        <w:t>ქვეპროგრამის</w:t>
      </w:r>
      <w:r>
        <w:rPr>
          <w:rFonts w:cs="Sylfaen" w:hAnsi="Sylfaen" w:eastAsia="Sylfaen" w:ascii="Sylfaen"/>
          <w:spacing w:val="14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ფარგლებში</w:t>
      </w:r>
      <w:r>
        <w:rPr>
          <w:rFonts w:cs="Sylfaen" w:hAnsi="Sylfaen" w:eastAsia="Sylfaen" w:ascii="Sylfaen"/>
          <w:spacing w:val="12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ხორციელდება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მუნიციპალიტეტის</w:t>
      </w:r>
      <w:r>
        <w:rPr>
          <w:rFonts w:cs="Sylfaen" w:hAnsi="Sylfaen" w:eastAsia="Sylfaen" w:ascii="Sylfaen"/>
          <w:spacing w:val="13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ტერიტორიაზე</w:t>
      </w:r>
      <w:r>
        <w:rPr>
          <w:rFonts w:cs="Sylfaen" w:hAnsi="Sylfaen" w:eastAsia="Sylfaen" w:ascii="Sylfaen"/>
          <w:spacing w:val="5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განთავსებული</w:t>
      </w:r>
      <w:r>
        <w:rPr>
          <w:rFonts w:cs="Sylfaen" w:hAnsi="Sylfaen" w:eastAsia="Sylfaen" w:ascii="Sylfaen"/>
          <w:spacing w:val="8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2"/>
          <w:sz w:val="22"/>
          <w:szCs w:val="22"/>
        </w:rPr>
        <w:t>კულტურის</w:t>
      </w:r>
      <w:r>
        <w:rPr>
          <w:rFonts w:cs="Sylfaen" w:hAnsi="Sylfaen" w:eastAsia="Sylfaen" w:ascii="Sylfaen"/>
          <w:spacing w:val="0"/>
          <w:w w:val="102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ობიექტების,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 </w:t>
      </w:r>
      <w:r>
        <w:rPr>
          <w:rFonts w:cs="Sylfaen" w:hAnsi="Sylfaen" w:eastAsia="Sylfaen" w:ascii="Sylfaen"/>
          <w:spacing w:val="52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ბიბლიოთეკების,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  </w:t>
      </w:r>
      <w:r>
        <w:rPr>
          <w:rFonts w:cs="Sylfaen" w:hAnsi="Sylfaen" w:eastAsia="Sylfaen" w:ascii="Sylfaen"/>
          <w:spacing w:val="11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მუზეუმების,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  </w:t>
      </w:r>
      <w:r>
        <w:rPr>
          <w:rFonts w:cs="Sylfaen" w:hAnsi="Sylfaen" w:eastAsia="Sylfaen" w:ascii="Sylfaen"/>
          <w:spacing w:val="3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სახელოვნებო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 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სკოლების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   </w:t>
      </w:r>
      <w:r>
        <w:rPr>
          <w:rFonts w:cs="Sylfaen" w:hAnsi="Sylfaen" w:eastAsia="Sylfaen" w:ascii="Sylfaen"/>
          <w:spacing w:val="1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ხელშეწყობა,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 </w:t>
      </w:r>
      <w:r>
        <w:rPr>
          <w:rFonts w:cs="Sylfaen" w:hAnsi="Sylfaen" w:eastAsia="Sylfaen" w:ascii="Sylfaen"/>
          <w:spacing w:val="35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წიგნადი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 </w:t>
      </w:r>
      <w:r>
        <w:rPr>
          <w:rFonts w:cs="Sylfaen" w:hAnsi="Sylfaen" w:eastAsia="Sylfaen" w:ascii="Sylfaen"/>
          <w:spacing w:val="36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2"/>
          <w:sz w:val="22"/>
          <w:szCs w:val="22"/>
        </w:rPr>
        <w:t>ფონდის</w:t>
      </w:r>
      <w:r>
        <w:rPr>
          <w:rFonts w:cs="Sylfaen" w:hAnsi="Sylfaen" w:eastAsia="Sylfaen" w:ascii="Sylfaen"/>
          <w:spacing w:val="0"/>
          <w:w w:val="102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განახლება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6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თანამედრვე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ლიტერატურით,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13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ადგილობრივი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2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მნიშვნელობის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6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თეატრის</w:t>
      </w:r>
      <w:r>
        <w:rPr>
          <w:rFonts w:cs="Sylfaen" w:hAnsi="Sylfaen" w:eastAsia="Sylfaen" w:ascii="Sylfaen"/>
          <w:spacing w:val="5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რეპერტუარის</w:t>
      </w:r>
      <w:r>
        <w:rPr>
          <w:rFonts w:cs="Sylfaen" w:hAnsi="Sylfaen" w:eastAsia="Sylfaen" w:ascii="Sylfaen"/>
          <w:spacing w:val="45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2"/>
          <w:sz w:val="22"/>
          <w:szCs w:val="22"/>
        </w:rPr>
        <w:t>განახლება,</w:t>
      </w:r>
      <w:r>
        <w:rPr>
          <w:rFonts w:cs="Sylfaen" w:hAnsi="Sylfaen" w:eastAsia="Sylfaen" w:ascii="Sylfaen"/>
          <w:spacing w:val="0"/>
          <w:w w:val="102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კულტურული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დაწესებულებებისათვის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23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მატერიალურ–ტექნიკური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17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ბაზის</w:t>
      </w:r>
      <w:r>
        <w:rPr>
          <w:rFonts w:cs="Sylfaen" w:hAnsi="Sylfaen" w:eastAsia="Sylfaen" w:ascii="Sylfaen"/>
          <w:spacing w:val="38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გაუმჯობესება.</w:t>
      </w:r>
      <w:r>
        <w:rPr>
          <w:rFonts w:cs="Sylfaen" w:hAnsi="Sylfaen" w:eastAsia="Sylfaen" w:ascii="Sylfaen"/>
          <w:spacing w:val="45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2"/>
          <w:sz w:val="22"/>
          <w:szCs w:val="22"/>
        </w:rPr>
        <w:t>სრულად</w:t>
      </w:r>
      <w:r>
        <w:rPr>
          <w:rFonts w:cs="Sylfaen" w:hAnsi="Sylfaen" w:eastAsia="Sylfaen" w:ascii="Sylfaen"/>
          <w:spacing w:val="0"/>
          <w:w w:val="102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დაფინანსდება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5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ვანო</w:t>
      </w:r>
      <w:r>
        <w:rPr>
          <w:rFonts w:cs="Sylfaen" w:hAnsi="Sylfaen" w:eastAsia="Sylfaen" w:ascii="Sylfaen"/>
          <w:spacing w:val="47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მჭედლიშვილის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19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სახელობის</w:t>
      </w:r>
      <w:r>
        <w:rPr>
          <w:rFonts w:cs="Sylfaen" w:hAnsi="Sylfaen" w:eastAsia="Sylfaen" w:ascii="Sylfaen"/>
          <w:spacing w:val="53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საეკლესიო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8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გალობისა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და</w:t>
      </w:r>
      <w:r>
        <w:rPr>
          <w:rFonts w:cs="Sylfaen" w:hAnsi="Sylfaen" w:eastAsia="Sylfaen" w:ascii="Sylfaen"/>
          <w:spacing w:val="39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ხალხური</w:t>
      </w:r>
      <w:r>
        <w:rPr>
          <w:rFonts w:cs="Sylfaen" w:hAnsi="Sylfaen" w:eastAsia="Sylfaen" w:ascii="Sylfaen"/>
          <w:spacing w:val="44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სიმღერის</w:t>
      </w:r>
      <w:r>
        <w:rPr>
          <w:rFonts w:cs="Sylfaen" w:hAnsi="Sylfaen" w:eastAsia="Sylfaen" w:ascii="Sylfaen"/>
          <w:spacing w:val="43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2"/>
          <w:sz w:val="22"/>
          <w:szCs w:val="22"/>
        </w:rPr>
        <w:t>სახელოსნო,</w:t>
      </w:r>
      <w:r>
        <w:rPr>
          <w:rFonts w:cs="Sylfaen" w:hAnsi="Sylfaen" w:eastAsia="Sylfaen" w:ascii="Sylfaen"/>
          <w:spacing w:val="0"/>
          <w:w w:val="102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გიტარის</w:t>
      </w:r>
      <w:r>
        <w:rPr>
          <w:rFonts w:cs="Sylfaen" w:hAnsi="Sylfaen" w:eastAsia="Sylfaen" w:ascii="Sylfaen"/>
          <w:spacing w:val="3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წრე</w:t>
      </w:r>
      <w:r>
        <w:rPr>
          <w:rFonts w:cs="Sylfaen" w:hAnsi="Sylfaen" w:eastAsia="Sylfaen" w:ascii="Sylfaen"/>
          <w:spacing w:val="18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და</w:t>
      </w:r>
      <w:r>
        <w:rPr>
          <w:rFonts w:cs="Sylfaen" w:hAnsi="Sylfaen" w:eastAsia="Sylfaen" w:ascii="Sylfaen"/>
          <w:spacing w:val="16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ხელოვნების</w:t>
      </w:r>
      <w:r>
        <w:rPr>
          <w:rFonts w:cs="Sylfaen" w:hAnsi="Sylfaen" w:eastAsia="Sylfaen" w:ascii="Sylfaen"/>
          <w:spacing w:val="3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სკოლა,</w:t>
      </w:r>
      <w:r>
        <w:rPr>
          <w:rFonts w:cs="Sylfaen" w:hAnsi="Sylfaen" w:eastAsia="Sylfaen" w:ascii="Sylfaen"/>
          <w:spacing w:val="21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დაემატება</w:t>
      </w:r>
      <w:r>
        <w:rPr>
          <w:rFonts w:cs="Sylfaen" w:hAnsi="Sylfaen" w:eastAsia="Sylfaen" w:ascii="Sylfaen"/>
          <w:spacing w:val="14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ერთი</w:t>
      </w:r>
      <w:r>
        <w:rPr>
          <w:rFonts w:cs="Sylfaen" w:hAnsi="Sylfaen" w:eastAsia="Sylfaen" w:ascii="Sylfaen"/>
          <w:spacing w:val="5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ქორეოგრაფი</w:t>
      </w:r>
      <w:r>
        <w:rPr>
          <w:rFonts w:cs="Sylfaen" w:hAnsi="Sylfaen" w:eastAsia="Sylfaen" w:ascii="Sylfaen"/>
          <w:spacing w:val="24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და</w:t>
      </w:r>
      <w:r>
        <w:rPr>
          <w:rFonts w:cs="Sylfaen" w:hAnsi="Sylfaen" w:eastAsia="Sylfaen" w:ascii="Sylfaen"/>
          <w:spacing w:val="1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ორი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მუსიკოსი.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 </w:t>
      </w:r>
      <w:r>
        <w:rPr>
          <w:rFonts w:cs="Sylfaen" w:hAnsi="Sylfaen" w:eastAsia="Sylfaen" w:ascii="Sylfaen"/>
          <w:spacing w:val="17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2"/>
          <w:sz w:val="22"/>
          <w:szCs w:val="22"/>
        </w:rPr>
        <w:t>ქვეპროგრამის</w:t>
      </w:r>
      <w:r>
        <w:rPr>
          <w:rFonts w:cs="Sylfaen" w:hAnsi="Sylfaen" w:eastAsia="Sylfaen" w:ascii="Sylfaen"/>
          <w:spacing w:val="0"/>
          <w:w w:val="102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ფარგლებში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ხორციელდება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 </w:t>
      </w:r>
      <w:r>
        <w:rPr>
          <w:rFonts w:cs="Sylfaen" w:hAnsi="Sylfaen" w:eastAsia="Sylfaen" w:ascii="Sylfaen"/>
          <w:spacing w:val="48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მოსწავლეთათვის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48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დაწყებითი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48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სამუსიკო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43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განათლების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39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მიცემა,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 </w:t>
      </w:r>
      <w:r>
        <w:rPr>
          <w:rFonts w:cs="Sylfaen" w:hAnsi="Sylfaen" w:eastAsia="Sylfaen" w:ascii="Sylfaen"/>
          <w:spacing w:val="36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2"/>
          <w:sz w:val="22"/>
          <w:szCs w:val="22"/>
        </w:rPr>
        <w:t>სასწავლებელი</w:t>
      </w:r>
      <w:r>
        <w:rPr>
          <w:rFonts w:cs="Sylfaen" w:hAnsi="Sylfaen" w:eastAsia="Sylfaen" w:ascii="Sylfaen"/>
          <w:spacing w:val="0"/>
          <w:w w:val="102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მოიცავს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4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შემდეგ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1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დარგებს: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7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საფორტეპიანო,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2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სავიოლინო,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 </w:t>
      </w:r>
      <w:r>
        <w:rPr>
          <w:rFonts w:cs="Sylfaen" w:hAnsi="Sylfaen" w:eastAsia="Sylfaen" w:ascii="Sylfaen"/>
          <w:spacing w:val="13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ვოკალური,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ეროვნული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2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2"/>
          <w:sz w:val="22"/>
          <w:szCs w:val="22"/>
        </w:rPr>
        <w:t>კულტურული</w:t>
      </w:r>
      <w:r>
        <w:rPr>
          <w:rFonts w:cs="Sylfaen" w:hAnsi="Sylfaen" w:eastAsia="Sylfaen" w:ascii="Sylfaen"/>
          <w:spacing w:val="0"/>
          <w:w w:val="102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მემკვიდრეობის,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18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ქართული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და</w:t>
      </w:r>
      <w:r>
        <w:rPr>
          <w:rFonts w:cs="Sylfaen" w:hAnsi="Sylfaen" w:eastAsia="Sylfaen" w:ascii="Sylfaen"/>
          <w:spacing w:val="37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მსოფლიო</w:t>
      </w:r>
      <w:r>
        <w:rPr>
          <w:rFonts w:cs="Sylfaen" w:hAnsi="Sylfaen" w:eastAsia="Sylfaen" w:ascii="Sylfaen"/>
          <w:spacing w:val="51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ხელოვნების</w:t>
      </w:r>
      <w:r>
        <w:rPr>
          <w:rFonts w:cs="Sylfaen" w:hAnsi="Sylfaen" w:eastAsia="Sylfaen" w:ascii="Sylfaen"/>
          <w:spacing w:val="52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ნიმუშების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49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გაცნობა,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 </w:t>
      </w:r>
      <w:r>
        <w:rPr>
          <w:rFonts w:cs="Sylfaen" w:hAnsi="Sylfaen" w:eastAsia="Sylfaen" w:ascii="Sylfaen"/>
          <w:spacing w:val="3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მოსწავლეთათვის</w:t>
      </w:r>
      <w:r>
        <w:rPr>
          <w:rFonts w:cs="Sylfaen" w:hAnsi="Sylfaen" w:eastAsia="Sylfaen" w:ascii="Sylfaen"/>
          <w:spacing w:val="47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2"/>
          <w:sz w:val="22"/>
          <w:szCs w:val="22"/>
        </w:rPr>
        <w:t>ესთეტიკური</w:t>
      </w:r>
      <w:r>
        <w:rPr>
          <w:rFonts w:cs="Sylfaen" w:hAnsi="Sylfaen" w:eastAsia="Sylfaen" w:ascii="Sylfaen"/>
          <w:spacing w:val="0"/>
          <w:w w:val="102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გემოვნების</w:t>
      </w:r>
      <w:r>
        <w:rPr>
          <w:rFonts w:cs="Sylfaen" w:hAnsi="Sylfaen" w:eastAsia="Sylfaen" w:ascii="Sylfaen"/>
          <w:spacing w:val="24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2"/>
          <w:sz w:val="22"/>
          <w:szCs w:val="22"/>
        </w:rPr>
        <w:t>ჩამოყალიბება.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Sylfaen" w:hAnsi="Sylfaen" w:eastAsia="Sylfaen" w:ascii="Sylfaen"/>
          <w:sz w:val="22"/>
          <w:szCs w:val="22"/>
        </w:rPr>
        <w:jc w:val="both"/>
        <w:ind w:left="250" w:right="3473"/>
      </w:pPr>
      <w:r>
        <w:rPr>
          <w:rFonts w:cs="Sylfaen" w:hAnsi="Sylfaen" w:eastAsia="Sylfaen" w:ascii="Sylfaen"/>
          <w:spacing w:val="0"/>
          <w:w w:val="100"/>
          <w:sz w:val="22"/>
          <w:szCs w:val="22"/>
        </w:rPr>
        <w:t>ბ.ბ</w:t>
      </w:r>
      <w:r>
        <w:rPr>
          <w:rFonts w:cs="Sylfaen" w:hAnsi="Sylfaen" w:eastAsia="Sylfaen" w:ascii="Sylfaen"/>
          <w:spacing w:val="8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კულტურული</w:t>
      </w:r>
      <w:r>
        <w:rPr>
          <w:rFonts w:cs="Sylfaen" w:hAnsi="Sylfaen" w:eastAsia="Sylfaen" w:ascii="Sylfaen"/>
          <w:spacing w:val="3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ღონისძიებების</w:t>
      </w:r>
      <w:r>
        <w:rPr>
          <w:rFonts w:cs="Sylfaen" w:hAnsi="Sylfaen" w:eastAsia="Sylfaen" w:ascii="Sylfaen"/>
          <w:spacing w:val="32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ხელშეწყობა</w:t>
      </w:r>
      <w:r>
        <w:rPr>
          <w:rFonts w:cs="Sylfaen" w:hAnsi="Sylfaen" w:eastAsia="Sylfaen" w:ascii="Sylfaen"/>
          <w:spacing w:val="24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(პროგრამული</w:t>
      </w:r>
      <w:r>
        <w:rPr>
          <w:rFonts w:cs="Sylfaen" w:hAnsi="Sylfaen" w:eastAsia="Sylfaen" w:ascii="Sylfaen"/>
          <w:spacing w:val="3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კოდი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13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05</w:t>
      </w:r>
      <w:r>
        <w:rPr>
          <w:rFonts w:cs="Sylfaen" w:hAnsi="Sylfaen" w:eastAsia="Sylfaen" w:ascii="Sylfaen"/>
          <w:spacing w:val="5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02</w:t>
      </w:r>
      <w:r>
        <w:rPr>
          <w:rFonts w:cs="Sylfaen" w:hAnsi="Sylfaen" w:eastAsia="Sylfaen" w:ascii="Sylfaen"/>
          <w:spacing w:val="5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2"/>
          <w:sz w:val="22"/>
          <w:szCs w:val="22"/>
        </w:rPr>
        <w:t>02)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Sylfaen" w:hAnsi="Sylfaen" w:eastAsia="Sylfaen" w:ascii="Sylfaen"/>
          <w:sz w:val="22"/>
          <w:szCs w:val="22"/>
        </w:rPr>
        <w:jc w:val="both"/>
        <w:spacing w:lineRule="exact" w:line="260"/>
        <w:ind w:left="250" w:right="71"/>
      </w:pPr>
      <w:r>
        <w:rPr>
          <w:rFonts w:cs="Sylfaen" w:hAnsi="Sylfaen" w:eastAsia="Sylfaen" w:ascii="Sylfaen"/>
          <w:spacing w:val="0"/>
          <w:w w:val="100"/>
          <w:sz w:val="22"/>
          <w:szCs w:val="22"/>
        </w:rPr>
        <w:t>ქვეპროგრამის</w:t>
      </w:r>
      <w:r>
        <w:rPr>
          <w:rFonts w:cs="Sylfaen" w:hAnsi="Sylfaen" w:eastAsia="Sylfaen" w:ascii="Sylfaen"/>
          <w:spacing w:val="22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ფარგლებში</w:t>
      </w:r>
      <w:r>
        <w:rPr>
          <w:rFonts w:cs="Sylfaen" w:hAnsi="Sylfaen" w:eastAsia="Sylfaen" w:ascii="Sylfaen"/>
          <w:spacing w:val="2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კულტურული</w:t>
      </w:r>
      <w:r>
        <w:rPr>
          <w:rFonts w:cs="Sylfaen" w:hAnsi="Sylfaen" w:eastAsia="Sylfaen" w:ascii="Sylfaen"/>
          <w:spacing w:val="26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ტრადიციების</w:t>
      </w:r>
      <w:r>
        <w:rPr>
          <w:rFonts w:cs="Sylfaen" w:hAnsi="Sylfaen" w:eastAsia="Sylfaen" w:ascii="Sylfaen"/>
          <w:spacing w:val="32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დაცვის</w:t>
      </w:r>
      <w:r>
        <w:rPr>
          <w:rFonts w:cs="Sylfaen" w:hAnsi="Sylfaen" w:eastAsia="Sylfaen" w:ascii="Sylfaen"/>
          <w:spacing w:val="15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მიზნით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გაგრძელდება</w:t>
      </w:r>
      <w:r>
        <w:rPr>
          <w:rFonts w:cs="Sylfaen" w:hAnsi="Sylfaen" w:eastAsia="Sylfaen" w:ascii="Sylfaen"/>
          <w:spacing w:val="1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2"/>
          <w:sz w:val="22"/>
          <w:szCs w:val="22"/>
        </w:rPr>
        <w:t>სხვადასხვა</w:t>
      </w:r>
      <w:r>
        <w:rPr>
          <w:rFonts w:cs="Sylfaen" w:hAnsi="Sylfaen" w:eastAsia="Sylfaen" w:ascii="Sylfaen"/>
          <w:spacing w:val="0"/>
          <w:w w:val="102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კულტურული</w:t>
      </w:r>
      <w:r>
        <w:rPr>
          <w:rFonts w:cs="Sylfaen" w:hAnsi="Sylfaen" w:eastAsia="Sylfaen" w:ascii="Sylfaen"/>
          <w:spacing w:val="37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ღონისძიებების</w:t>
      </w:r>
      <w:r>
        <w:rPr>
          <w:rFonts w:cs="Sylfaen" w:hAnsi="Sylfaen" w:eastAsia="Sylfaen" w:ascii="Sylfaen"/>
          <w:spacing w:val="36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ფინანსური</w:t>
      </w:r>
      <w:r>
        <w:rPr>
          <w:rFonts w:cs="Sylfaen" w:hAnsi="Sylfaen" w:eastAsia="Sylfaen" w:ascii="Sylfaen"/>
          <w:spacing w:val="26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მხარდაჭერა.</w:t>
      </w:r>
      <w:r>
        <w:rPr>
          <w:rFonts w:cs="Sylfaen" w:hAnsi="Sylfaen" w:eastAsia="Sylfaen" w:ascii="Sylfaen"/>
          <w:spacing w:val="21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ასევე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სადღესასწაულო</w:t>
      </w:r>
      <w:r>
        <w:rPr>
          <w:rFonts w:cs="Sylfaen" w:hAnsi="Sylfaen" w:eastAsia="Sylfaen" w:ascii="Sylfaen"/>
          <w:spacing w:val="27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დღეებში</w:t>
      </w:r>
      <w:r>
        <w:rPr>
          <w:rFonts w:cs="Sylfaen" w:hAnsi="Sylfaen" w:eastAsia="Sylfaen" w:ascii="Sylfaen"/>
          <w:spacing w:val="15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2"/>
          <w:sz w:val="22"/>
          <w:szCs w:val="22"/>
        </w:rPr>
        <w:t>განხორციელდება</w:t>
      </w:r>
      <w:r>
        <w:rPr>
          <w:rFonts w:cs="Sylfaen" w:hAnsi="Sylfaen" w:eastAsia="Sylfaen" w:ascii="Sylfaen"/>
          <w:spacing w:val="0"/>
          <w:w w:val="102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სხვადასხვა</w:t>
      </w:r>
      <w:r>
        <w:rPr>
          <w:rFonts w:cs="Sylfaen" w:hAnsi="Sylfaen" w:eastAsia="Sylfaen" w:ascii="Sylfaen"/>
          <w:spacing w:val="24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გასართობი</w:t>
      </w:r>
      <w:r>
        <w:rPr>
          <w:rFonts w:cs="Sylfaen" w:hAnsi="Sylfaen" w:eastAsia="Sylfaen" w:ascii="Sylfaen"/>
          <w:spacing w:val="24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და</w:t>
      </w:r>
      <w:r>
        <w:rPr>
          <w:rFonts w:cs="Sylfaen" w:hAnsi="Sylfaen" w:eastAsia="Sylfaen" w:ascii="Sylfaen"/>
          <w:spacing w:val="7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სანახაობრივი</w:t>
      </w:r>
      <w:r>
        <w:rPr>
          <w:rFonts w:cs="Sylfaen" w:hAnsi="Sylfaen" w:eastAsia="Sylfaen" w:ascii="Sylfaen"/>
          <w:spacing w:val="29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ღონისძიებები.</w:t>
      </w:r>
      <w:r>
        <w:rPr>
          <w:rFonts w:cs="Sylfaen" w:hAnsi="Sylfaen" w:eastAsia="Sylfaen" w:ascii="Sylfaen"/>
          <w:spacing w:val="31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ჩატარდება</w:t>
      </w:r>
      <w:r>
        <w:rPr>
          <w:rFonts w:cs="Sylfaen" w:hAnsi="Sylfaen" w:eastAsia="Sylfaen" w:ascii="Sylfaen"/>
          <w:spacing w:val="23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საახალწლო</w:t>
      </w:r>
      <w:r>
        <w:rPr>
          <w:rFonts w:cs="Sylfaen" w:hAnsi="Sylfaen" w:eastAsia="Sylfaen" w:ascii="Sylfaen"/>
          <w:spacing w:val="25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2"/>
          <w:sz w:val="22"/>
          <w:szCs w:val="22"/>
        </w:rPr>
        <w:t>ღონისძიება.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Sylfaen" w:hAnsi="Sylfaen" w:eastAsia="Sylfaen" w:ascii="Sylfaen"/>
          <w:sz w:val="22"/>
          <w:szCs w:val="22"/>
        </w:rPr>
        <w:jc w:val="both"/>
        <w:ind w:left="250" w:right="1249"/>
      </w:pPr>
      <w:r>
        <w:rPr>
          <w:rFonts w:cs="Sylfaen" w:hAnsi="Sylfaen" w:eastAsia="Sylfaen" w:ascii="Sylfaen"/>
          <w:spacing w:val="0"/>
          <w:w w:val="100"/>
          <w:sz w:val="22"/>
          <w:szCs w:val="22"/>
        </w:rPr>
        <w:t>გ</w:t>
      </w:r>
      <w:r>
        <w:rPr>
          <w:rFonts w:cs="Sylfaen" w:hAnsi="Sylfaen" w:eastAsia="Sylfaen" w:ascii="Sylfaen"/>
          <w:spacing w:val="6"/>
          <w:w w:val="100"/>
          <w:sz w:val="22"/>
          <w:szCs w:val="22"/>
        </w:rPr>
        <w:t>.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საზოგადოებრივი</w:t>
      </w:r>
      <w:r>
        <w:rPr>
          <w:rFonts w:cs="Sylfaen" w:hAnsi="Sylfaen" w:eastAsia="Sylfaen" w:ascii="Sylfaen"/>
          <w:spacing w:val="4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და</w:t>
      </w:r>
      <w:r>
        <w:rPr>
          <w:rFonts w:cs="Sylfaen" w:hAnsi="Sylfaen" w:eastAsia="Sylfaen" w:ascii="Sylfaen"/>
          <w:spacing w:val="7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ახალგაზრდული</w:t>
      </w:r>
      <w:r>
        <w:rPr>
          <w:rFonts w:cs="Sylfaen" w:hAnsi="Sylfaen" w:eastAsia="Sylfaen" w:ascii="Sylfaen"/>
          <w:spacing w:val="35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ორგანიზაციების</w:t>
      </w:r>
      <w:r>
        <w:rPr>
          <w:rFonts w:cs="Sylfaen" w:hAnsi="Sylfaen" w:eastAsia="Sylfaen" w:ascii="Sylfaen"/>
          <w:spacing w:val="35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ხელშეწყობა</w:t>
      </w:r>
      <w:r>
        <w:rPr>
          <w:rFonts w:cs="Sylfaen" w:hAnsi="Sylfaen" w:eastAsia="Sylfaen" w:ascii="Sylfaen"/>
          <w:spacing w:val="27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(პროგრამული</w:t>
      </w:r>
      <w:r>
        <w:rPr>
          <w:rFonts w:cs="Sylfaen" w:hAnsi="Sylfaen" w:eastAsia="Sylfaen" w:ascii="Sylfaen"/>
          <w:spacing w:val="3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კოდი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13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05</w:t>
      </w:r>
      <w:r>
        <w:rPr>
          <w:rFonts w:cs="Sylfaen" w:hAnsi="Sylfaen" w:eastAsia="Sylfaen" w:ascii="Sylfaen"/>
          <w:spacing w:val="5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2"/>
          <w:sz w:val="22"/>
          <w:szCs w:val="22"/>
        </w:rPr>
        <w:t>03)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Sylfaen" w:hAnsi="Sylfaen" w:eastAsia="Sylfaen" w:ascii="Sylfaen"/>
          <w:sz w:val="22"/>
          <w:szCs w:val="22"/>
        </w:rPr>
        <w:jc w:val="both"/>
        <w:spacing w:lineRule="exact" w:line="260"/>
        <w:ind w:left="250" w:right="80"/>
      </w:pPr>
      <w:r>
        <w:rPr>
          <w:rFonts w:cs="Sylfaen" w:hAnsi="Sylfaen" w:eastAsia="Sylfaen" w:ascii="Sylfaen"/>
          <w:spacing w:val="0"/>
          <w:w w:val="100"/>
          <w:sz w:val="22"/>
          <w:szCs w:val="22"/>
        </w:rPr>
        <w:t>პროგრამის</w:t>
      </w:r>
      <w:r>
        <w:rPr>
          <w:rFonts w:cs="Sylfaen" w:hAnsi="Sylfaen" w:eastAsia="Sylfaen" w:ascii="Sylfaen"/>
          <w:spacing w:val="24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ფარგლებში</w:t>
      </w:r>
      <w:r>
        <w:rPr>
          <w:rFonts w:cs="Sylfaen" w:hAnsi="Sylfaen" w:eastAsia="Sylfaen" w:ascii="Sylfaen"/>
          <w:spacing w:val="24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დაფინანსდება</w:t>
      </w:r>
      <w:r>
        <w:rPr>
          <w:rFonts w:cs="Sylfaen" w:hAnsi="Sylfaen" w:eastAsia="Sylfaen" w:ascii="Sylfaen"/>
          <w:spacing w:val="28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სხვადასხვა</w:t>
      </w:r>
      <w:r>
        <w:rPr>
          <w:rFonts w:cs="Sylfaen" w:hAnsi="Sylfaen" w:eastAsia="Sylfaen" w:ascii="Sylfaen"/>
          <w:spacing w:val="5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ღონისძიებები,</w:t>
      </w:r>
      <w:r>
        <w:rPr>
          <w:rFonts w:cs="Sylfaen" w:hAnsi="Sylfaen" w:eastAsia="Sylfaen" w:ascii="Sylfaen"/>
          <w:spacing w:val="23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რომელიც</w:t>
      </w:r>
      <w:r>
        <w:rPr>
          <w:rFonts w:cs="Sylfaen" w:hAnsi="Sylfaen" w:eastAsia="Sylfaen" w:ascii="Sylfaen"/>
          <w:spacing w:val="8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ხელს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შეუწყობს</w:t>
      </w:r>
      <w:r>
        <w:rPr>
          <w:rFonts w:cs="Sylfaen" w:hAnsi="Sylfaen" w:eastAsia="Sylfaen" w:ascii="Sylfaen"/>
          <w:spacing w:val="3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2"/>
          <w:sz w:val="22"/>
          <w:szCs w:val="22"/>
        </w:rPr>
        <w:t>ახალგაზრდა</w:t>
      </w:r>
      <w:r>
        <w:rPr>
          <w:rFonts w:cs="Sylfaen" w:hAnsi="Sylfaen" w:eastAsia="Sylfaen" w:ascii="Sylfaen"/>
          <w:spacing w:val="0"/>
          <w:w w:val="102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თაობის</w:t>
      </w:r>
      <w:r>
        <w:rPr>
          <w:rFonts w:cs="Sylfaen" w:hAnsi="Sylfaen" w:eastAsia="Sylfaen" w:ascii="Sylfaen"/>
          <w:spacing w:val="16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მეტ</w:t>
      </w:r>
      <w:r>
        <w:rPr>
          <w:rFonts w:cs="Sylfaen" w:hAnsi="Sylfaen" w:eastAsia="Sylfaen" w:ascii="Sylfaen"/>
          <w:spacing w:val="9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ჩართულობას</w:t>
      </w:r>
      <w:r>
        <w:rPr>
          <w:rFonts w:cs="Sylfaen" w:hAnsi="Sylfaen" w:eastAsia="Sylfaen" w:ascii="Sylfaen"/>
          <w:spacing w:val="29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მუნიციპალიტეტის</w:t>
      </w:r>
      <w:r>
        <w:rPr>
          <w:rFonts w:cs="Sylfaen" w:hAnsi="Sylfaen" w:eastAsia="Sylfaen" w:ascii="Sylfaen"/>
          <w:spacing w:val="4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2"/>
          <w:sz w:val="22"/>
          <w:szCs w:val="22"/>
        </w:rPr>
        <w:t>განვითარებაში.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Sylfaen" w:hAnsi="Sylfaen" w:eastAsia="Sylfaen" w:ascii="Sylfaen"/>
          <w:sz w:val="22"/>
          <w:szCs w:val="22"/>
        </w:rPr>
        <w:jc w:val="both"/>
        <w:spacing w:lineRule="exact" w:line="260"/>
        <w:ind w:left="250" w:right="76" w:firstLine="56"/>
      </w:pPr>
      <w:r>
        <w:rPr>
          <w:rFonts w:cs="Sylfaen" w:hAnsi="Sylfaen" w:eastAsia="Sylfaen" w:ascii="Sylfaen"/>
          <w:spacing w:val="0"/>
          <w:w w:val="100"/>
          <w:sz w:val="22"/>
          <w:szCs w:val="22"/>
        </w:rPr>
        <w:t>ჩატარდება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2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ტრენინგ–სემინარები,</w:t>
      </w:r>
      <w:r>
        <w:rPr>
          <w:rFonts w:cs="Sylfaen" w:hAnsi="Sylfaen" w:eastAsia="Sylfaen" w:ascii="Sylfaen"/>
          <w:spacing w:val="44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ფორუმები,</w:t>
      </w:r>
      <w:r>
        <w:rPr>
          <w:rFonts w:cs="Sylfaen" w:hAnsi="Sylfaen" w:eastAsia="Sylfaen" w:ascii="Sylfaen"/>
          <w:spacing w:val="18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2"/>
          <w:sz w:val="22"/>
          <w:szCs w:val="22"/>
        </w:rPr>
        <w:t>ინტელექტუალურ–შემეცნებითი,</w:t>
      </w:r>
      <w:r>
        <w:rPr>
          <w:rFonts w:cs="Sylfaen" w:hAnsi="Sylfaen" w:eastAsia="Sylfaen" w:ascii="Sylfaen"/>
          <w:spacing w:val="0"/>
          <w:w w:val="102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2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გასართობი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2"/>
          <w:sz w:val="22"/>
          <w:szCs w:val="22"/>
        </w:rPr>
        <w:t>თამაშები,</w:t>
      </w:r>
      <w:r>
        <w:rPr>
          <w:rFonts w:cs="Sylfaen" w:hAnsi="Sylfaen" w:eastAsia="Sylfaen" w:ascii="Sylfaen"/>
          <w:spacing w:val="0"/>
          <w:w w:val="102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შემოქმედებითი</w:t>
      </w:r>
      <w:r>
        <w:rPr>
          <w:rFonts w:cs="Sylfaen" w:hAnsi="Sylfaen" w:eastAsia="Sylfaen" w:ascii="Sylfaen"/>
          <w:spacing w:val="34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და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საგანმანათლებლო</w:t>
      </w:r>
      <w:r>
        <w:rPr>
          <w:rFonts w:cs="Sylfaen" w:hAnsi="Sylfaen" w:eastAsia="Sylfaen" w:ascii="Sylfaen"/>
          <w:spacing w:val="26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კონკურსები</w:t>
      </w:r>
      <w:r>
        <w:rPr>
          <w:rFonts w:cs="Sylfaen" w:hAnsi="Sylfaen" w:eastAsia="Sylfaen" w:ascii="Sylfaen"/>
          <w:spacing w:val="2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და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სხვა.</w:t>
      </w:r>
      <w:r>
        <w:rPr>
          <w:rFonts w:cs="Sylfaen" w:hAnsi="Sylfaen" w:eastAsia="Sylfaen" w:ascii="Sylfaen"/>
          <w:spacing w:val="6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პროგრამა</w:t>
      </w:r>
      <w:r>
        <w:rPr>
          <w:rFonts w:cs="Sylfaen" w:hAnsi="Sylfaen" w:eastAsia="Sylfaen" w:ascii="Sylfaen"/>
          <w:spacing w:val="21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ასევე</w:t>
      </w:r>
      <w:r>
        <w:rPr>
          <w:rFonts w:cs="Sylfaen" w:hAnsi="Sylfaen" w:eastAsia="Sylfaen" w:ascii="Sylfaen"/>
          <w:spacing w:val="1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ითვალისწინებს</w:t>
      </w:r>
      <w:r>
        <w:rPr>
          <w:rFonts w:cs="Sylfaen" w:hAnsi="Sylfaen" w:eastAsia="Sylfaen" w:ascii="Sylfaen"/>
          <w:spacing w:val="26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2"/>
          <w:sz w:val="22"/>
          <w:szCs w:val="22"/>
        </w:rPr>
        <w:t>შემოქმედებითი</w:t>
      </w:r>
      <w:r>
        <w:rPr>
          <w:rFonts w:cs="Sylfaen" w:hAnsi="Sylfaen" w:eastAsia="Sylfaen" w:ascii="Sylfaen"/>
          <w:spacing w:val="0"/>
          <w:w w:val="102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ახალგაზრდების</w:t>
      </w:r>
      <w:r>
        <w:rPr>
          <w:rFonts w:cs="Sylfaen" w:hAnsi="Sylfaen" w:eastAsia="Sylfaen" w:ascii="Sylfaen"/>
          <w:spacing w:val="43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პოპულარიზაციას</w:t>
      </w:r>
      <w:r>
        <w:rPr>
          <w:rFonts w:cs="Sylfaen" w:hAnsi="Sylfaen" w:eastAsia="Sylfaen" w:ascii="Sylfaen"/>
          <w:spacing w:val="45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(გამოფენები,</w:t>
      </w:r>
      <w:r>
        <w:rPr>
          <w:rFonts w:cs="Sylfaen" w:hAnsi="Sylfaen" w:eastAsia="Sylfaen" w:ascii="Sylfaen"/>
          <w:spacing w:val="36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ლიტერატურული</w:t>
      </w:r>
      <w:r>
        <w:rPr>
          <w:rFonts w:cs="Sylfaen" w:hAnsi="Sylfaen" w:eastAsia="Sylfaen" w:ascii="Sylfaen"/>
          <w:spacing w:val="4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საღამოები,</w:t>
      </w:r>
      <w:r>
        <w:rPr>
          <w:rFonts w:cs="Sylfaen" w:hAnsi="Sylfaen" w:eastAsia="Sylfaen" w:ascii="Sylfaen"/>
          <w:spacing w:val="27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კონცერტები</w:t>
      </w:r>
      <w:r>
        <w:rPr>
          <w:rFonts w:cs="Sylfaen" w:hAnsi="Sylfaen" w:eastAsia="Sylfaen" w:ascii="Sylfaen"/>
          <w:spacing w:val="12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და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2"/>
          <w:sz w:val="22"/>
          <w:szCs w:val="22"/>
        </w:rPr>
        <w:t>სხვა),</w:t>
      </w:r>
      <w:r>
        <w:rPr>
          <w:rFonts w:cs="Sylfaen" w:hAnsi="Sylfaen" w:eastAsia="Sylfaen" w:ascii="Sylfaen"/>
          <w:spacing w:val="0"/>
          <w:w w:val="102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ახალგაზრდებში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19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ცხოვრების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15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ჯანსაღი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წესის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1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დამკვიდრებას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7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(ლაშქრობები,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51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ექსკურსიები,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7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2"/>
          <w:sz w:val="22"/>
          <w:szCs w:val="22"/>
        </w:rPr>
        <w:t>სპორტული</w:t>
      </w:r>
      <w:r>
        <w:rPr>
          <w:rFonts w:cs="Sylfaen" w:hAnsi="Sylfaen" w:eastAsia="Sylfaen" w:ascii="Sylfaen"/>
          <w:spacing w:val="0"/>
          <w:w w:val="102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შეჯიბრებები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28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სპორტის</w:t>
      </w:r>
      <w:r>
        <w:rPr>
          <w:rFonts w:cs="Sylfaen" w:hAnsi="Sylfaen" w:eastAsia="Sylfaen" w:ascii="Sylfaen"/>
          <w:spacing w:val="19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სხვადასხვა</w:t>
      </w:r>
      <w:r>
        <w:rPr>
          <w:rFonts w:cs="Sylfaen" w:hAnsi="Sylfaen" w:eastAsia="Sylfaen" w:ascii="Sylfaen"/>
          <w:spacing w:val="24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2"/>
          <w:sz w:val="22"/>
          <w:szCs w:val="22"/>
        </w:rPr>
        <w:t>სახეობებში).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Sylfaen" w:hAnsi="Sylfaen" w:eastAsia="Sylfaen" w:ascii="Sylfaen"/>
          <w:sz w:val="22"/>
          <w:szCs w:val="22"/>
        </w:rPr>
        <w:jc w:val="both"/>
        <w:ind w:left="250" w:right="5524"/>
        <w:sectPr>
          <w:pgMar w:header="0" w:footer="145" w:top="20" w:bottom="0" w:left="120" w:right="100"/>
          <w:pgSz w:w="11900" w:h="16840"/>
        </w:sectPr>
      </w:pPr>
      <w:r>
        <w:rPr>
          <w:rFonts w:cs="Sylfaen" w:hAnsi="Sylfaen" w:eastAsia="Sylfaen" w:ascii="Sylfaen"/>
          <w:spacing w:val="0"/>
          <w:w w:val="100"/>
          <w:sz w:val="22"/>
          <w:szCs w:val="22"/>
        </w:rPr>
        <w:t>დ.</w:t>
      </w:r>
      <w:r>
        <w:rPr>
          <w:rFonts w:cs="Sylfaen" w:hAnsi="Sylfaen" w:eastAsia="Sylfaen" w:ascii="Sylfaen"/>
          <w:spacing w:val="4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საგამომცემლო</w:t>
      </w:r>
      <w:r>
        <w:rPr>
          <w:rFonts w:cs="Sylfaen" w:hAnsi="Sylfaen" w:eastAsia="Sylfaen" w:ascii="Sylfaen"/>
          <w:spacing w:val="31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საქმიანობა</w:t>
      </w:r>
      <w:r>
        <w:rPr>
          <w:rFonts w:cs="Sylfaen" w:hAnsi="Sylfaen" w:eastAsia="Sylfaen" w:ascii="Sylfaen"/>
          <w:spacing w:val="24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(პროგრამული</w:t>
      </w:r>
      <w:r>
        <w:rPr>
          <w:rFonts w:cs="Sylfaen" w:hAnsi="Sylfaen" w:eastAsia="Sylfaen" w:ascii="Sylfaen"/>
          <w:spacing w:val="3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კოდი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13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05</w:t>
      </w:r>
      <w:r>
        <w:rPr>
          <w:rFonts w:cs="Sylfaen" w:hAnsi="Sylfaen" w:eastAsia="Sylfaen" w:ascii="Sylfaen"/>
          <w:spacing w:val="5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2"/>
          <w:sz w:val="22"/>
          <w:szCs w:val="22"/>
        </w:rPr>
        <w:t>05)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</w:r>
    </w:p>
    <w:p>
      <w:pPr>
        <w:rPr>
          <w:rFonts w:cs="Sylfaen" w:hAnsi="Sylfaen" w:eastAsia="Sylfaen" w:ascii="Sylfaen"/>
          <w:sz w:val="22"/>
          <w:szCs w:val="22"/>
        </w:rPr>
        <w:jc w:val="both"/>
        <w:spacing w:before="44" w:lineRule="exact" w:line="260"/>
        <w:ind w:left="250" w:right="74"/>
      </w:pPr>
      <w:r>
        <w:rPr>
          <w:rFonts w:cs="Sylfaen" w:hAnsi="Sylfaen" w:eastAsia="Sylfaen" w:ascii="Sylfaen"/>
          <w:spacing w:val="0"/>
          <w:w w:val="100"/>
          <w:sz w:val="22"/>
          <w:szCs w:val="22"/>
        </w:rPr>
        <w:t>პროგრამის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1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ფარგლებში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1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ხორციელდება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  </w:t>
      </w:r>
      <w:r>
        <w:rPr>
          <w:rFonts w:cs="Sylfaen" w:hAnsi="Sylfaen" w:eastAsia="Sylfaen" w:ascii="Sylfaen"/>
          <w:spacing w:val="6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საგარეჯოს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მუნიციპალიტეტის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17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საინფორმაციო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2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გაზეთის</w:t>
      </w:r>
      <w:r>
        <w:rPr>
          <w:rFonts w:cs="Sylfaen" w:hAnsi="Sylfaen" w:eastAsia="Sylfaen" w:ascii="Sylfaen"/>
          <w:spacing w:val="3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2"/>
          <w:sz w:val="22"/>
          <w:szCs w:val="22"/>
        </w:rPr>
        <w:t>გამოშვება,</w:t>
      </w:r>
      <w:r>
        <w:rPr>
          <w:rFonts w:cs="Sylfaen" w:hAnsi="Sylfaen" w:eastAsia="Sylfaen" w:ascii="Sylfaen"/>
          <w:spacing w:val="0"/>
          <w:w w:val="102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რომლის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15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მიზანია</w:t>
      </w:r>
      <w:r>
        <w:rPr>
          <w:rFonts w:cs="Sylfaen" w:hAnsi="Sylfaen" w:eastAsia="Sylfaen" w:ascii="Sylfaen"/>
          <w:spacing w:val="41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საგარეჯოს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49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მოსახლეობის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ინფორმირება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11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რაიონში</w:t>
      </w:r>
      <w:r>
        <w:rPr>
          <w:rFonts w:cs="Sylfaen" w:hAnsi="Sylfaen" w:eastAsia="Sylfaen" w:ascii="Sylfaen"/>
          <w:spacing w:val="46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მიმდინარე</w:t>
      </w:r>
      <w:r>
        <w:rPr>
          <w:rFonts w:cs="Sylfaen" w:hAnsi="Sylfaen" w:eastAsia="Sylfaen" w:ascii="Sylfaen"/>
          <w:spacing w:val="46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მნიშვნელოვანი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4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2"/>
          <w:sz w:val="22"/>
          <w:szCs w:val="22"/>
        </w:rPr>
        <w:t>სიახლეების</w:t>
      </w:r>
      <w:r>
        <w:rPr>
          <w:rFonts w:cs="Sylfaen" w:hAnsi="Sylfaen" w:eastAsia="Sylfaen" w:ascii="Sylfaen"/>
          <w:spacing w:val="0"/>
          <w:w w:val="102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2"/>
          <w:sz w:val="22"/>
          <w:szCs w:val="22"/>
        </w:rPr>
        <w:t>შესახებ.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Sylfaen" w:hAnsi="Sylfaen" w:eastAsia="Sylfaen" w:ascii="Sylfaen"/>
          <w:sz w:val="22"/>
          <w:szCs w:val="22"/>
        </w:rPr>
        <w:jc w:val="both"/>
        <w:ind w:left="250" w:right="999"/>
      </w:pPr>
      <w:r>
        <w:rPr>
          <w:rFonts w:cs="Sylfaen" w:hAnsi="Sylfaen" w:eastAsia="Sylfaen" w:ascii="Sylfaen"/>
          <w:spacing w:val="0"/>
          <w:w w:val="100"/>
          <w:sz w:val="22"/>
          <w:szCs w:val="22"/>
        </w:rPr>
        <w:t>5.</w:t>
      </w:r>
      <w:r>
        <w:rPr>
          <w:rFonts w:cs="Sylfaen" w:hAnsi="Sylfaen" w:eastAsia="Sylfaen" w:ascii="Sylfaen"/>
          <w:spacing w:val="4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მოსახლეობის</w:t>
      </w:r>
      <w:r>
        <w:rPr>
          <w:rFonts w:cs="Sylfaen" w:hAnsi="Sylfaen" w:eastAsia="Sylfaen" w:ascii="Sylfaen"/>
          <w:spacing w:val="29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ჯანმრთელობის</w:t>
      </w:r>
      <w:r>
        <w:rPr>
          <w:rFonts w:cs="Sylfaen" w:hAnsi="Sylfaen" w:eastAsia="Sylfaen" w:ascii="Sylfaen"/>
          <w:spacing w:val="33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დაცვა</w:t>
      </w:r>
      <w:r>
        <w:rPr>
          <w:rFonts w:cs="Sylfaen" w:hAnsi="Sylfaen" w:eastAsia="Sylfaen" w:ascii="Sylfaen"/>
          <w:spacing w:val="13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და</w:t>
      </w:r>
      <w:r>
        <w:rPr>
          <w:rFonts w:cs="Sylfaen" w:hAnsi="Sylfaen" w:eastAsia="Sylfaen" w:ascii="Sylfaen"/>
          <w:spacing w:val="7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სოციალური</w:t>
      </w:r>
      <w:r>
        <w:rPr>
          <w:rFonts w:cs="Sylfaen" w:hAnsi="Sylfaen" w:eastAsia="Sylfaen" w:ascii="Sylfaen"/>
          <w:spacing w:val="26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უზრუნველყოფა</w:t>
      </w:r>
      <w:r>
        <w:rPr>
          <w:rFonts w:cs="Sylfaen" w:hAnsi="Sylfaen" w:eastAsia="Sylfaen" w:ascii="Sylfaen"/>
          <w:spacing w:val="46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(პროგრამული</w:t>
      </w:r>
      <w:r>
        <w:rPr>
          <w:rFonts w:cs="Sylfaen" w:hAnsi="Sylfaen" w:eastAsia="Sylfaen" w:ascii="Sylfaen"/>
          <w:spacing w:val="3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კოდი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13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06</w:t>
      </w:r>
      <w:r>
        <w:rPr>
          <w:rFonts w:cs="Sylfaen" w:hAnsi="Sylfaen" w:eastAsia="Sylfaen" w:ascii="Sylfaen"/>
          <w:spacing w:val="5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2"/>
          <w:sz w:val="22"/>
          <w:szCs w:val="22"/>
        </w:rPr>
        <w:t>00)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Sylfaen" w:hAnsi="Sylfaen" w:eastAsia="Sylfaen" w:ascii="Sylfaen"/>
          <w:sz w:val="22"/>
          <w:szCs w:val="22"/>
        </w:rPr>
        <w:jc w:val="both"/>
        <w:spacing w:lineRule="exact" w:line="260"/>
        <w:ind w:left="250" w:right="70"/>
      </w:pPr>
      <w:r>
        <w:rPr>
          <w:rFonts w:cs="Sylfaen" w:hAnsi="Sylfaen" w:eastAsia="Sylfaen" w:ascii="Sylfaen"/>
          <w:spacing w:val="0"/>
          <w:w w:val="100"/>
          <w:sz w:val="22"/>
          <w:szCs w:val="22"/>
        </w:rPr>
        <w:t>მოსახლეობის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 </w:t>
      </w:r>
      <w:r>
        <w:rPr>
          <w:rFonts w:cs="Sylfaen" w:hAnsi="Sylfaen" w:eastAsia="Sylfaen" w:ascii="Sylfaen"/>
          <w:spacing w:val="51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ჯანმრთელობის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  </w:t>
      </w:r>
      <w:r>
        <w:rPr>
          <w:rFonts w:cs="Sylfaen" w:hAnsi="Sylfaen" w:eastAsia="Sylfaen" w:ascii="Sylfaen"/>
          <w:spacing w:val="11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დაცვის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 </w:t>
      </w:r>
      <w:r>
        <w:rPr>
          <w:rFonts w:cs="Sylfaen" w:hAnsi="Sylfaen" w:eastAsia="Sylfaen" w:ascii="Sylfaen"/>
          <w:spacing w:val="43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ხელშეწყობა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 </w:t>
      </w:r>
      <w:r>
        <w:rPr>
          <w:rFonts w:cs="Sylfaen" w:hAnsi="Sylfaen" w:eastAsia="Sylfaen" w:ascii="Sylfaen"/>
          <w:spacing w:val="44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და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 </w:t>
      </w:r>
      <w:r>
        <w:rPr>
          <w:rFonts w:cs="Sylfaen" w:hAnsi="Sylfaen" w:eastAsia="Sylfaen" w:ascii="Sylfaen"/>
          <w:spacing w:val="31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მათი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 </w:t>
      </w:r>
      <w:r>
        <w:rPr>
          <w:rFonts w:cs="Sylfaen" w:hAnsi="Sylfaen" w:eastAsia="Sylfaen" w:ascii="Sylfaen"/>
          <w:spacing w:val="45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სოციალური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 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დაცვა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 </w:t>
      </w:r>
      <w:r>
        <w:rPr>
          <w:rFonts w:cs="Sylfaen" w:hAnsi="Sylfaen" w:eastAsia="Sylfaen" w:ascii="Sylfaen"/>
          <w:spacing w:val="31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ერთ–ერთ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 </w:t>
      </w:r>
      <w:r>
        <w:rPr>
          <w:rFonts w:cs="Sylfaen" w:hAnsi="Sylfaen" w:eastAsia="Sylfaen" w:ascii="Sylfaen"/>
          <w:spacing w:val="29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2"/>
          <w:sz w:val="22"/>
          <w:szCs w:val="22"/>
        </w:rPr>
        <w:t>მთავარ</w:t>
      </w:r>
      <w:r>
        <w:rPr>
          <w:rFonts w:cs="Sylfaen" w:hAnsi="Sylfaen" w:eastAsia="Sylfaen" w:ascii="Sylfaen"/>
          <w:spacing w:val="0"/>
          <w:w w:val="102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პრიორიტეტს</w:t>
      </w:r>
      <w:r>
        <w:rPr>
          <w:rFonts w:cs="Sylfaen" w:hAnsi="Sylfaen" w:eastAsia="Sylfaen" w:ascii="Sylfaen"/>
          <w:spacing w:val="23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წარმოადგენს,</w:t>
      </w:r>
      <w:r>
        <w:rPr>
          <w:rFonts w:cs="Sylfaen" w:hAnsi="Sylfaen" w:eastAsia="Sylfaen" w:ascii="Sylfaen"/>
          <w:spacing w:val="13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მუნიციპალიტეტი</w:t>
      </w:r>
      <w:r>
        <w:rPr>
          <w:rFonts w:cs="Sylfaen" w:hAnsi="Sylfaen" w:eastAsia="Sylfaen" w:ascii="Sylfaen"/>
          <w:spacing w:val="25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არსებული</w:t>
      </w:r>
      <w:r>
        <w:rPr>
          <w:rFonts w:cs="Sylfaen" w:hAnsi="Sylfaen" w:eastAsia="Sylfaen" w:ascii="Sylfaen"/>
          <w:spacing w:val="5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რესურსების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ფარგლებში</w:t>
      </w:r>
      <w:r>
        <w:rPr>
          <w:rFonts w:cs="Sylfaen" w:hAnsi="Sylfaen" w:eastAsia="Sylfaen" w:ascii="Sylfaen"/>
          <w:spacing w:val="4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განაგრძობს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2"/>
          <w:sz w:val="22"/>
          <w:szCs w:val="22"/>
        </w:rPr>
        <w:t>სოციალურად</w:t>
      </w:r>
      <w:r>
        <w:rPr>
          <w:rFonts w:cs="Sylfaen" w:hAnsi="Sylfaen" w:eastAsia="Sylfaen" w:ascii="Sylfaen"/>
          <w:spacing w:val="0"/>
          <w:w w:val="102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დაუცველი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3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მოსახლეობის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19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სხვადასხვა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13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დახმარებებით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32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და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შეღავათებით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23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უზრუნველყოფას.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37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2"/>
          <w:sz w:val="22"/>
          <w:szCs w:val="22"/>
        </w:rPr>
        <w:t>ერთიანი</w:t>
      </w:r>
      <w:r>
        <w:rPr>
          <w:rFonts w:cs="Sylfaen" w:hAnsi="Sylfaen" w:eastAsia="Sylfaen" w:ascii="Sylfaen"/>
          <w:spacing w:val="0"/>
          <w:w w:val="102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სახელმწიფო</w:t>
      </w:r>
      <w:r>
        <w:rPr>
          <w:rFonts w:cs="Sylfaen" w:hAnsi="Sylfaen" w:eastAsia="Sylfaen" w:ascii="Sylfaen"/>
          <w:spacing w:val="32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პოლიტიკის</w:t>
      </w:r>
      <w:r>
        <w:rPr>
          <w:rFonts w:cs="Sylfaen" w:hAnsi="Sylfaen" w:eastAsia="Sylfaen" w:ascii="Sylfaen"/>
          <w:spacing w:val="27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ფარგლებში</w:t>
      </w:r>
      <w:r>
        <w:rPr>
          <w:rFonts w:cs="Sylfaen" w:hAnsi="Sylfaen" w:eastAsia="Sylfaen" w:ascii="Sylfaen"/>
          <w:spacing w:val="21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გაგრძელდება</w:t>
      </w:r>
      <w:r>
        <w:rPr>
          <w:rFonts w:cs="Sylfaen" w:hAnsi="Sylfaen" w:eastAsia="Sylfaen" w:ascii="Sylfaen"/>
          <w:spacing w:val="25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საზოგადოებრივი</w:t>
      </w:r>
      <w:r>
        <w:rPr>
          <w:rFonts w:cs="Sylfaen" w:hAnsi="Sylfaen" w:eastAsia="Sylfaen" w:ascii="Sylfaen"/>
          <w:spacing w:val="32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ჯანმრთელობის</w:t>
      </w:r>
      <w:r>
        <w:rPr>
          <w:rFonts w:cs="Sylfaen" w:hAnsi="Sylfaen" w:eastAsia="Sylfaen" w:ascii="Sylfaen"/>
          <w:spacing w:val="38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დაცვის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2"/>
          <w:sz w:val="22"/>
          <w:szCs w:val="22"/>
        </w:rPr>
        <w:t>მიზნით</w:t>
      </w:r>
      <w:r>
        <w:rPr>
          <w:rFonts w:cs="Sylfaen" w:hAnsi="Sylfaen" w:eastAsia="Sylfaen" w:ascii="Sylfaen"/>
          <w:spacing w:val="0"/>
          <w:w w:val="102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ადგილობრივ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 </w:t>
      </w:r>
      <w:r>
        <w:rPr>
          <w:rFonts w:cs="Sylfaen" w:hAnsi="Sylfaen" w:eastAsia="Sylfaen" w:ascii="Sylfaen"/>
          <w:spacing w:val="27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დონეზე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 </w:t>
      </w:r>
      <w:r>
        <w:rPr>
          <w:rFonts w:cs="Sylfaen" w:hAnsi="Sylfaen" w:eastAsia="Sylfaen" w:ascii="Sylfaen"/>
          <w:spacing w:val="2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სხვადასხვა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 </w:t>
      </w:r>
      <w:r>
        <w:rPr>
          <w:rFonts w:cs="Sylfaen" w:hAnsi="Sylfaen" w:eastAsia="Sylfaen" w:ascii="Sylfaen"/>
          <w:spacing w:val="2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ღონისძიებების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 </w:t>
      </w:r>
      <w:r>
        <w:rPr>
          <w:rFonts w:cs="Sylfaen" w:hAnsi="Sylfaen" w:eastAsia="Sylfaen" w:ascii="Sylfaen"/>
          <w:spacing w:val="11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განხორციელება,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 </w:t>
      </w:r>
      <w:r>
        <w:rPr>
          <w:rFonts w:cs="Sylfaen" w:hAnsi="Sylfaen" w:eastAsia="Sylfaen" w:ascii="Sylfaen"/>
          <w:spacing w:val="17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რაც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უზრუნველყოფს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 </w:t>
      </w:r>
      <w:r>
        <w:rPr>
          <w:rFonts w:cs="Sylfaen" w:hAnsi="Sylfaen" w:eastAsia="Sylfaen" w:ascii="Sylfaen"/>
          <w:spacing w:val="24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2"/>
          <w:sz w:val="22"/>
          <w:szCs w:val="22"/>
        </w:rPr>
        <w:t>მოსახლეობის</w:t>
      </w:r>
      <w:r>
        <w:rPr>
          <w:rFonts w:cs="Sylfaen" w:hAnsi="Sylfaen" w:eastAsia="Sylfaen" w:ascii="Sylfaen"/>
          <w:spacing w:val="0"/>
          <w:w w:val="102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დაცვას</w:t>
      </w:r>
      <w:r>
        <w:rPr>
          <w:rFonts w:cs="Sylfaen" w:hAnsi="Sylfaen" w:eastAsia="Sylfaen" w:ascii="Sylfaen"/>
          <w:spacing w:val="15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სხვადასხვა</w:t>
      </w:r>
      <w:r>
        <w:rPr>
          <w:rFonts w:cs="Sylfaen" w:hAnsi="Sylfaen" w:eastAsia="Sylfaen" w:ascii="Sylfaen"/>
          <w:spacing w:val="24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გადამდები</w:t>
      </w:r>
      <w:r>
        <w:rPr>
          <w:rFonts w:cs="Sylfaen" w:hAnsi="Sylfaen" w:eastAsia="Sylfaen" w:ascii="Sylfaen"/>
          <w:spacing w:val="23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და</w:t>
      </w:r>
      <w:r>
        <w:rPr>
          <w:rFonts w:cs="Sylfaen" w:hAnsi="Sylfaen" w:eastAsia="Sylfaen" w:ascii="Sylfaen"/>
          <w:spacing w:val="7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ინფექციური</w:t>
      </w:r>
      <w:r>
        <w:rPr>
          <w:rFonts w:cs="Sylfaen" w:hAnsi="Sylfaen" w:eastAsia="Sylfaen" w:ascii="Sylfaen"/>
          <w:spacing w:val="27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2"/>
          <w:sz w:val="22"/>
          <w:szCs w:val="22"/>
        </w:rPr>
        <w:t>დაავადებებისაგან.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Sylfaen" w:hAnsi="Sylfaen" w:eastAsia="Sylfaen" w:ascii="Sylfaen"/>
          <w:sz w:val="22"/>
          <w:szCs w:val="22"/>
        </w:rPr>
        <w:jc w:val="both"/>
        <w:ind w:left="250" w:right="5929"/>
      </w:pPr>
      <w:r>
        <w:rPr>
          <w:rFonts w:cs="Sylfaen" w:hAnsi="Sylfaen" w:eastAsia="Sylfaen" w:ascii="Sylfaen"/>
          <w:spacing w:val="0"/>
          <w:w w:val="100"/>
          <w:sz w:val="22"/>
          <w:szCs w:val="22"/>
        </w:rPr>
        <w:t>ა</w:t>
      </w:r>
      <w:r>
        <w:rPr>
          <w:rFonts w:cs="Sylfaen" w:hAnsi="Sylfaen" w:eastAsia="Sylfaen" w:ascii="Sylfaen"/>
          <w:spacing w:val="-2"/>
          <w:w w:val="100"/>
          <w:sz w:val="22"/>
          <w:szCs w:val="22"/>
        </w:rPr>
        <w:t>.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ჯანდაცვის</w:t>
      </w:r>
      <w:r>
        <w:rPr>
          <w:rFonts w:cs="Sylfaen" w:hAnsi="Sylfaen" w:eastAsia="Sylfaen" w:ascii="Sylfaen"/>
          <w:spacing w:val="26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პროგრამები</w:t>
      </w:r>
      <w:r>
        <w:rPr>
          <w:rFonts w:cs="Sylfaen" w:hAnsi="Sylfaen" w:eastAsia="Sylfaen" w:ascii="Sylfaen"/>
          <w:spacing w:val="29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(პროგრამული</w:t>
      </w:r>
      <w:r>
        <w:rPr>
          <w:rFonts w:cs="Sylfaen" w:hAnsi="Sylfaen" w:eastAsia="Sylfaen" w:ascii="Sylfaen"/>
          <w:spacing w:val="3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კოდი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13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06</w:t>
      </w:r>
      <w:r>
        <w:rPr>
          <w:rFonts w:cs="Sylfaen" w:hAnsi="Sylfaen" w:eastAsia="Sylfaen" w:ascii="Sylfaen"/>
          <w:spacing w:val="5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2"/>
          <w:sz w:val="22"/>
          <w:szCs w:val="22"/>
        </w:rPr>
        <w:t>01)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Sylfaen" w:hAnsi="Sylfaen" w:eastAsia="Sylfaen" w:ascii="Sylfaen"/>
          <w:sz w:val="22"/>
          <w:szCs w:val="22"/>
        </w:rPr>
        <w:jc w:val="both"/>
        <w:spacing w:lineRule="exact" w:line="260"/>
        <w:ind w:left="250" w:right="76"/>
      </w:pPr>
      <w:r>
        <w:rPr>
          <w:rFonts w:cs="Sylfaen" w:hAnsi="Sylfaen" w:eastAsia="Sylfaen" w:ascii="Sylfaen"/>
          <w:spacing w:val="0"/>
          <w:w w:val="100"/>
          <w:sz w:val="22"/>
          <w:szCs w:val="22"/>
        </w:rPr>
        <w:t>პროგრამის</w:t>
      </w:r>
      <w:r>
        <w:rPr>
          <w:rFonts w:cs="Sylfaen" w:hAnsi="Sylfaen" w:eastAsia="Sylfaen" w:ascii="Sylfaen"/>
          <w:spacing w:val="1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ფარგლებში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განხორციელდება</w:t>
      </w:r>
      <w:r>
        <w:rPr>
          <w:rFonts w:cs="Sylfaen" w:hAnsi="Sylfaen" w:eastAsia="Sylfaen" w:ascii="Sylfaen"/>
          <w:spacing w:val="15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ადგილობრივი</w:t>
      </w:r>
      <w:r>
        <w:rPr>
          <w:rFonts w:cs="Sylfaen" w:hAnsi="Sylfaen" w:eastAsia="Sylfaen" w:ascii="Sylfaen"/>
          <w:spacing w:val="3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თვითმმართველობის</w:t>
      </w:r>
      <w:r>
        <w:rPr>
          <w:rFonts w:cs="Sylfaen" w:hAnsi="Sylfaen" w:eastAsia="Sylfaen" w:ascii="Sylfaen"/>
          <w:spacing w:val="3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2"/>
          <w:sz w:val="22"/>
          <w:szCs w:val="22"/>
        </w:rPr>
        <w:t>დელეგირებული</w:t>
      </w:r>
      <w:r>
        <w:rPr>
          <w:rFonts w:cs="Sylfaen" w:hAnsi="Sylfaen" w:eastAsia="Sylfaen" w:ascii="Sylfaen"/>
          <w:spacing w:val="0"/>
          <w:w w:val="102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უფლებამოსილების</w:t>
      </w:r>
      <w:r>
        <w:rPr>
          <w:rFonts w:cs="Sylfaen" w:hAnsi="Sylfaen" w:eastAsia="Sylfaen" w:ascii="Sylfaen"/>
          <w:spacing w:val="45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ფარგლებში</w:t>
      </w:r>
      <w:r>
        <w:rPr>
          <w:rFonts w:cs="Sylfaen" w:hAnsi="Sylfaen" w:eastAsia="Sylfaen" w:ascii="Sylfaen"/>
          <w:spacing w:val="24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ადამიანის</w:t>
      </w:r>
      <w:r>
        <w:rPr>
          <w:rFonts w:cs="Sylfaen" w:hAnsi="Sylfaen" w:eastAsia="Sylfaen" w:ascii="Sylfaen"/>
          <w:spacing w:val="26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უსაფრთხო</w:t>
      </w:r>
      <w:r>
        <w:rPr>
          <w:rFonts w:cs="Sylfaen" w:hAnsi="Sylfaen" w:eastAsia="Sylfaen" w:ascii="Sylfaen"/>
          <w:spacing w:val="29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გარემოს</w:t>
      </w:r>
      <w:r>
        <w:rPr>
          <w:rFonts w:cs="Sylfaen" w:hAnsi="Sylfaen" w:eastAsia="Sylfaen" w:ascii="Sylfaen"/>
          <w:spacing w:val="17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შექმნის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ხელშეწყობა,</w:t>
      </w:r>
      <w:r>
        <w:rPr>
          <w:rFonts w:cs="Sylfaen" w:hAnsi="Sylfaen" w:eastAsia="Sylfaen" w:ascii="Sylfaen"/>
          <w:spacing w:val="1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2"/>
          <w:sz w:val="22"/>
          <w:szCs w:val="22"/>
        </w:rPr>
        <w:t>მუნიციპალიტეტის</w:t>
      </w:r>
      <w:r>
        <w:rPr>
          <w:rFonts w:cs="Sylfaen" w:hAnsi="Sylfaen" w:eastAsia="Sylfaen" w:ascii="Sylfaen"/>
          <w:spacing w:val="0"/>
          <w:w w:val="102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ტერიტორიაზე</w:t>
      </w:r>
      <w:r>
        <w:rPr>
          <w:rFonts w:cs="Sylfaen" w:hAnsi="Sylfaen" w:eastAsia="Sylfaen" w:ascii="Sylfaen"/>
          <w:spacing w:val="24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დაავადებების</w:t>
      </w:r>
      <w:r>
        <w:rPr>
          <w:rFonts w:cs="Sylfaen" w:hAnsi="Sylfaen" w:eastAsia="Sylfaen" w:ascii="Sylfaen"/>
          <w:spacing w:val="19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გავრცელების</w:t>
      </w:r>
      <w:r>
        <w:rPr>
          <w:rFonts w:cs="Sylfaen" w:hAnsi="Sylfaen" w:eastAsia="Sylfaen" w:ascii="Sylfaen"/>
          <w:spacing w:val="1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პრევენციის</w:t>
      </w:r>
      <w:r>
        <w:rPr>
          <w:rFonts w:cs="Sylfaen" w:hAnsi="Sylfaen" w:eastAsia="Sylfaen" w:ascii="Sylfaen"/>
          <w:spacing w:val="9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მიზნით,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დერატიზაციის,</w:t>
      </w:r>
      <w:r>
        <w:rPr>
          <w:rFonts w:cs="Sylfaen" w:hAnsi="Sylfaen" w:eastAsia="Sylfaen" w:ascii="Sylfaen"/>
          <w:spacing w:val="9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დეზინფექციის</w:t>
      </w:r>
      <w:r>
        <w:rPr>
          <w:rFonts w:cs="Sylfaen" w:hAnsi="Sylfaen" w:eastAsia="Sylfaen" w:ascii="Sylfaen"/>
          <w:spacing w:val="12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2"/>
          <w:sz w:val="22"/>
          <w:szCs w:val="22"/>
        </w:rPr>
        <w:t>და</w:t>
      </w:r>
      <w:r>
        <w:rPr>
          <w:rFonts w:cs="Sylfaen" w:hAnsi="Sylfaen" w:eastAsia="Sylfaen" w:ascii="Sylfaen"/>
          <w:spacing w:val="0"/>
          <w:w w:val="102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საბონიფიკაციო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11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ღონისძიებების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 </w:t>
      </w:r>
      <w:r>
        <w:rPr>
          <w:rFonts w:cs="Sylfaen" w:hAnsi="Sylfaen" w:eastAsia="Sylfaen" w:ascii="Sylfaen"/>
          <w:spacing w:val="6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ორგანიზება,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მუნიციპალიტეტის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13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ტერიტორიაზე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4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პირველადი</w:t>
      </w:r>
      <w:r>
        <w:rPr>
          <w:rFonts w:cs="Sylfaen" w:hAnsi="Sylfaen" w:eastAsia="Sylfaen" w:ascii="Sylfaen"/>
          <w:spacing w:val="36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2"/>
          <w:sz w:val="22"/>
          <w:szCs w:val="22"/>
        </w:rPr>
        <w:t>ეპიდკვლევის</w:t>
      </w:r>
      <w:r>
        <w:rPr>
          <w:rFonts w:cs="Sylfaen" w:hAnsi="Sylfaen" w:eastAsia="Sylfaen" w:ascii="Sylfaen"/>
          <w:spacing w:val="0"/>
          <w:w w:val="102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ხელშეწყობა.</w:t>
      </w:r>
      <w:r>
        <w:rPr>
          <w:rFonts w:cs="Sylfaen" w:hAnsi="Sylfaen" w:eastAsia="Sylfaen" w:ascii="Sylfaen"/>
          <w:spacing w:val="27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მოსახლეობის</w:t>
      </w:r>
      <w:r>
        <w:rPr>
          <w:rFonts w:cs="Sylfaen" w:hAnsi="Sylfaen" w:eastAsia="Sylfaen" w:ascii="Sylfaen"/>
          <w:spacing w:val="29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ჯანმრთელობისა</w:t>
      </w:r>
      <w:r>
        <w:rPr>
          <w:rFonts w:cs="Sylfaen" w:hAnsi="Sylfaen" w:eastAsia="Sylfaen" w:ascii="Sylfaen"/>
          <w:spacing w:val="35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და</w:t>
      </w:r>
      <w:r>
        <w:rPr>
          <w:rFonts w:cs="Sylfaen" w:hAnsi="Sylfaen" w:eastAsia="Sylfaen" w:ascii="Sylfaen"/>
          <w:spacing w:val="7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ცხოვრების</w:t>
      </w:r>
      <w:r>
        <w:rPr>
          <w:rFonts w:cs="Sylfaen" w:hAnsi="Sylfaen" w:eastAsia="Sylfaen" w:ascii="Sylfaen"/>
          <w:spacing w:val="23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ჯანსაღი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19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წესის</w:t>
      </w:r>
      <w:r>
        <w:rPr>
          <w:rFonts w:cs="Sylfaen" w:hAnsi="Sylfaen" w:eastAsia="Sylfaen" w:ascii="Sylfaen"/>
          <w:spacing w:val="12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დამკვიდრების</w:t>
      </w:r>
      <w:r>
        <w:rPr>
          <w:rFonts w:cs="Sylfaen" w:hAnsi="Sylfaen" w:eastAsia="Sylfaen" w:ascii="Sylfaen"/>
          <w:spacing w:val="31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2"/>
          <w:sz w:val="22"/>
          <w:szCs w:val="22"/>
        </w:rPr>
        <w:t>ხელშეწყობა.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Sylfaen" w:hAnsi="Sylfaen" w:eastAsia="Sylfaen" w:ascii="Sylfaen"/>
          <w:sz w:val="22"/>
          <w:szCs w:val="22"/>
        </w:rPr>
        <w:jc w:val="both"/>
        <w:spacing w:lineRule="exact" w:line="260"/>
        <w:ind w:left="250" w:right="70"/>
      </w:pPr>
      <w:r>
        <w:rPr>
          <w:rFonts w:cs="Sylfaen" w:hAnsi="Sylfaen" w:eastAsia="Sylfaen" w:ascii="Sylfaen"/>
          <w:spacing w:val="0"/>
          <w:w w:val="100"/>
          <w:sz w:val="22"/>
          <w:szCs w:val="22"/>
        </w:rPr>
        <w:t>პროგრამის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17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ფარგლებში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16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ასევე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განხორციელდება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31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სოფლის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4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ამბულატორიების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23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მომსახურება,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   </w:t>
      </w:r>
      <w:r>
        <w:rPr>
          <w:rFonts w:cs="Sylfaen" w:hAnsi="Sylfaen" w:eastAsia="Sylfaen" w:ascii="Sylfaen"/>
          <w:spacing w:val="15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2"/>
          <w:sz w:val="22"/>
          <w:szCs w:val="22"/>
        </w:rPr>
        <w:t>ექიმთა</w:t>
      </w:r>
      <w:r>
        <w:rPr>
          <w:rFonts w:cs="Sylfaen" w:hAnsi="Sylfaen" w:eastAsia="Sylfaen" w:ascii="Sylfaen"/>
          <w:spacing w:val="0"/>
          <w:w w:val="102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დამაგრების</w:t>
      </w:r>
      <w:r>
        <w:rPr>
          <w:rFonts w:cs="Sylfaen" w:hAnsi="Sylfaen" w:eastAsia="Sylfaen" w:ascii="Sylfaen"/>
          <w:spacing w:val="24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მიზნით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15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ხელფასზე</w:t>
      </w:r>
      <w:r>
        <w:rPr>
          <w:rFonts w:cs="Sylfaen" w:hAnsi="Sylfaen" w:eastAsia="Sylfaen" w:ascii="Sylfaen"/>
          <w:spacing w:val="18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დანამატის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12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დაფინანსება</w:t>
      </w:r>
      <w:r>
        <w:rPr>
          <w:rFonts w:cs="Sylfaen" w:hAnsi="Sylfaen" w:eastAsia="Sylfaen" w:ascii="Sylfaen"/>
          <w:spacing w:val="1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(სოფელი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უდაბნო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მუნიციპალიტეტის</w:t>
      </w:r>
      <w:r>
        <w:rPr>
          <w:rFonts w:cs="Sylfaen" w:hAnsi="Sylfaen" w:eastAsia="Sylfaen" w:ascii="Sylfaen"/>
          <w:spacing w:val="17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2"/>
          <w:sz w:val="22"/>
          <w:szCs w:val="22"/>
        </w:rPr>
        <w:t>ცენტრიდან</w:t>
      </w:r>
      <w:r>
        <w:rPr>
          <w:rFonts w:cs="Sylfaen" w:hAnsi="Sylfaen" w:eastAsia="Sylfaen" w:ascii="Sylfaen"/>
          <w:spacing w:val="0"/>
          <w:w w:val="102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დაშორებულია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 </w:t>
      </w:r>
      <w:r>
        <w:rPr>
          <w:rFonts w:cs="Sylfaen" w:hAnsi="Sylfaen" w:eastAsia="Sylfaen" w:ascii="Sylfaen"/>
          <w:spacing w:val="19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30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44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კმ-ით,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46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სოფელში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 </w:t>
      </w:r>
      <w:r>
        <w:rPr>
          <w:rFonts w:cs="Sylfaen" w:hAnsi="Sylfaen" w:eastAsia="Sylfaen" w:ascii="Sylfaen"/>
          <w:spacing w:val="6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არის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 </w:t>
      </w:r>
      <w:r>
        <w:rPr>
          <w:rFonts w:cs="Sylfaen" w:hAnsi="Sylfaen" w:eastAsia="Sylfaen" w:ascii="Sylfaen"/>
          <w:spacing w:val="46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ამბულატორია,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 </w:t>
      </w:r>
      <w:r>
        <w:rPr>
          <w:rFonts w:cs="Sylfaen" w:hAnsi="Sylfaen" w:eastAsia="Sylfaen" w:ascii="Sylfaen"/>
          <w:spacing w:val="14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მაგრამ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 </w:t>
      </w:r>
      <w:r>
        <w:rPr>
          <w:rFonts w:cs="Sylfaen" w:hAnsi="Sylfaen" w:eastAsia="Sylfaen" w:ascii="Sylfaen"/>
          <w:spacing w:val="1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მძიმე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პირობების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 </w:t>
      </w:r>
      <w:r>
        <w:rPr>
          <w:rFonts w:cs="Sylfaen" w:hAnsi="Sylfaen" w:eastAsia="Sylfaen" w:ascii="Sylfaen"/>
          <w:spacing w:val="9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გამო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 </w:t>
      </w:r>
      <w:r>
        <w:rPr>
          <w:rFonts w:cs="Sylfaen" w:hAnsi="Sylfaen" w:eastAsia="Sylfaen" w:ascii="Sylfaen"/>
          <w:spacing w:val="51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ჭირს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3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2"/>
          <w:sz w:val="22"/>
          <w:szCs w:val="22"/>
        </w:rPr>
        <w:t>ექიმთა</w:t>
      </w:r>
      <w:r>
        <w:rPr>
          <w:rFonts w:cs="Sylfaen" w:hAnsi="Sylfaen" w:eastAsia="Sylfaen" w:ascii="Sylfaen"/>
          <w:spacing w:val="0"/>
          <w:w w:val="102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სოფელში</w:t>
      </w:r>
      <w:r>
        <w:rPr>
          <w:rFonts w:cs="Sylfaen" w:hAnsi="Sylfaen" w:eastAsia="Sylfaen" w:ascii="Sylfaen"/>
          <w:spacing w:val="2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2"/>
          <w:sz w:val="22"/>
          <w:szCs w:val="22"/>
        </w:rPr>
        <w:t>დამაგრება).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Sylfaen" w:hAnsi="Sylfaen" w:eastAsia="Sylfaen" w:ascii="Sylfaen"/>
          <w:sz w:val="22"/>
          <w:szCs w:val="22"/>
        </w:rPr>
        <w:jc w:val="both"/>
        <w:ind w:left="250" w:right="5764"/>
      </w:pPr>
      <w:r>
        <w:rPr>
          <w:rFonts w:cs="Sylfaen" w:hAnsi="Sylfaen" w:eastAsia="Sylfaen" w:ascii="Sylfaen"/>
          <w:spacing w:val="0"/>
          <w:w w:val="100"/>
          <w:sz w:val="22"/>
          <w:szCs w:val="22"/>
        </w:rPr>
        <w:t>ბ</w:t>
      </w:r>
      <w:r>
        <w:rPr>
          <w:rFonts w:cs="Sylfaen" w:hAnsi="Sylfaen" w:eastAsia="Sylfaen" w:ascii="Sylfaen"/>
          <w:spacing w:val="-7"/>
          <w:w w:val="100"/>
          <w:sz w:val="22"/>
          <w:szCs w:val="22"/>
        </w:rPr>
        <w:t>.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სოციალური</w:t>
      </w:r>
      <w:r>
        <w:rPr>
          <w:rFonts w:cs="Sylfaen" w:hAnsi="Sylfaen" w:eastAsia="Sylfaen" w:ascii="Sylfaen"/>
          <w:spacing w:val="3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პროგრამები</w:t>
      </w:r>
      <w:r>
        <w:rPr>
          <w:rFonts w:cs="Sylfaen" w:hAnsi="Sylfaen" w:eastAsia="Sylfaen" w:ascii="Sylfaen"/>
          <w:spacing w:val="3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(პროგრამული</w:t>
      </w:r>
      <w:r>
        <w:rPr>
          <w:rFonts w:cs="Sylfaen" w:hAnsi="Sylfaen" w:eastAsia="Sylfaen" w:ascii="Sylfaen"/>
          <w:spacing w:val="3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კოდი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13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06</w:t>
      </w:r>
      <w:r>
        <w:rPr>
          <w:rFonts w:cs="Sylfaen" w:hAnsi="Sylfaen" w:eastAsia="Sylfaen" w:ascii="Sylfaen"/>
          <w:spacing w:val="5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2"/>
          <w:sz w:val="22"/>
          <w:szCs w:val="22"/>
        </w:rPr>
        <w:t>02)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Sylfaen" w:hAnsi="Sylfaen" w:eastAsia="Sylfaen" w:ascii="Sylfaen"/>
          <w:sz w:val="22"/>
          <w:szCs w:val="22"/>
        </w:rPr>
        <w:jc w:val="both"/>
        <w:spacing w:lineRule="exact" w:line="260"/>
        <w:ind w:left="250" w:right="69"/>
      </w:pPr>
      <w:r>
        <w:rPr>
          <w:rFonts w:cs="Sylfaen" w:hAnsi="Sylfaen" w:eastAsia="Sylfaen" w:ascii="Sylfaen"/>
          <w:spacing w:val="0"/>
          <w:w w:val="100"/>
          <w:sz w:val="22"/>
          <w:szCs w:val="22"/>
        </w:rPr>
        <w:t>პროგრამა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ითვალისწინებს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5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მუნიციპალიტეტის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12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ტერიტორიაზე</w:t>
      </w:r>
      <w:r>
        <w:rPr>
          <w:rFonts w:cs="Sylfaen" w:hAnsi="Sylfaen" w:eastAsia="Sylfaen" w:ascii="Sylfaen"/>
          <w:spacing w:val="44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მცხოვრები</w:t>
      </w:r>
      <w:r>
        <w:rPr>
          <w:rFonts w:cs="Sylfaen" w:hAnsi="Sylfaen" w:eastAsia="Sylfaen" w:ascii="Sylfaen"/>
          <w:spacing w:val="42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მოსახლეობის</w:t>
      </w:r>
      <w:r>
        <w:rPr>
          <w:rFonts w:cs="Sylfaen" w:hAnsi="Sylfaen" w:eastAsia="Sylfaen" w:ascii="Sylfaen"/>
          <w:spacing w:val="38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სხვადასხვა</w:t>
      </w:r>
      <w:r>
        <w:rPr>
          <w:rFonts w:cs="Sylfaen" w:hAnsi="Sylfaen" w:eastAsia="Sylfaen" w:ascii="Sylfaen"/>
          <w:spacing w:val="32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2"/>
          <w:sz w:val="22"/>
          <w:szCs w:val="22"/>
        </w:rPr>
        <w:t>ფენების</w:t>
      </w:r>
      <w:r>
        <w:rPr>
          <w:rFonts w:cs="Sylfaen" w:hAnsi="Sylfaen" w:eastAsia="Sylfaen" w:ascii="Sylfaen"/>
          <w:spacing w:val="0"/>
          <w:w w:val="102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გარკვეული</w:t>
      </w:r>
      <w:r>
        <w:rPr>
          <w:rFonts w:cs="Sylfaen" w:hAnsi="Sylfaen" w:eastAsia="Sylfaen" w:ascii="Sylfaen"/>
          <w:spacing w:val="19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შეღავათებითა</w:t>
      </w:r>
      <w:r>
        <w:rPr>
          <w:rFonts w:cs="Sylfaen" w:hAnsi="Sylfaen" w:eastAsia="Sylfaen" w:ascii="Sylfaen"/>
          <w:spacing w:val="19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და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სოციალური</w:t>
      </w:r>
      <w:r>
        <w:rPr>
          <w:rFonts w:cs="Sylfaen" w:hAnsi="Sylfaen" w:eastAsia="Sylfaen" w:ascii="Sylfaen"/>
          <w:spacing w:val="23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დახმარებებით</w:t>
      </w:r>
      <w:r>
        <w:rPr>
          <w:rFonts w:cs="Sylfaen" w:hAnsi="Sylfaen" w:eastAsia="Sylfaen" w:ascii="Sylfaen"/>
          <w:spacing w:val="16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უზრუნველყოფას,სახელმწიფო</w:t>
      </w:r>
      <w:r>
        <w:rPr>
          <w:rFonts w:cs="Sylfaen" w:hAnsi="Sylfaen" w:eastAsia="Sylfaen" w:ascii="Sylfaen"/>
          <w:spacing w:val="38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2"/>
          <w:sz w:val="22"/>
          <w:szCs w:val="22"/>
        </w:rPr>
        <w:t>ბიუჯეტიდან</w:t>
      </w:r>
      <w:r>
        <w:rPr>
          <w:rFonts w:cs="Sylfaen" w:hAnsi="Sylfaen" w:eastAsia="Sylfaen" w:ascii="Sylfaen"/>
          <w:spacing w:val="0"/>
          <w:w w:val="102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გამოყოფილი</w:t>
      </w:r>
      <w:r>
        <w:rPr>
          <w:rFonts w:cs="Sylfaen" w:hAnsi="Sylfaen" w:eastAsia="Sylfaen" w:ascii="Sylfaen"/>
          <w:spacing w:val="2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მიზნობრივი</w:t>
      </w:r>
      <w:r>
        <w:rPr>
          <w:rFonts w:cs="Sylfaen" w:hAnsi="Sylfaen" w:eastAsia="Sylfaen" w:ascii="Sylfaen"/>
          <w:spacing w:val="5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ტრანსფერის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ფარგლებში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 </w:t>
      </w:r>
      <w:r>
        <w:rPr>
          <w:rFonts w:cs="Sylfaen" w:hAnsi="Sylfaen" w:eastAsia="Sylfaen" w:ascii="Sylfaen"/>
          <w:spacing w:val="4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კანონმდებლობით</w:t>
      </w:r>
      <w:r>
        <w:rPr>
          <w:rFonts w:cs="Sylfaen" w:hAnsi="Sylfaen" w:eastAsia="Sylfaen" w:ascii="Sylfaen"/>
          <w:spacing w:val="11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გათვალისწინებული</w:t>
      </w:r>
      <w:r>
        <w:rPr>
          <w:rFonts w:cs="Sylfaen" w:hAnsi="Sylfaen" w:eastAsia="Sylfaen" w:ascii="Sylfaen"/>
          <w:spacing w:val="14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2"/>
          <w:sz w:val="22"/>
          <w:szCs w:val="22"/>
        </w:rPr>
        <w:t>სარიტუალო</w:t>
      </w:r>
      <w:r>
        <w:rPr>
          <w:rFonts w:cs="Sylfaen" w:hAnsi="Sylfaen" w:eastAsia="Sylfaen" w:ascii="Sylfaen"/>
          <w:spacing w:val="0"/>
          <w:w w:val="102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მომსახურების</w:t>
      </w:r>
      <w:r>
        <w:rPr>
          <w:rFonts w:cs="Sylfaen" w:hAnsi="Sylfaen" w:eastAsia="Sylfaen" w:ascii="Sylfaen"/>
          <w:spacing w:val="43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ხარჯების</w:t>
      </w:r>
      <w:r>
        <w:rPr>
          <w:rFonts w:cs="Sylfaen" w:hAnsi="Sylfaen" w:eastAsia="Sylfaen" w:ascii="Sylfaen"/>
          <w:spacing w:val="32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ანაზღაურებას,</w:t>
      </w:r>
      <w:r>
        <w:rPr>
          <w:rFonts w:cs="Sylfaen" w:hAnsi="Sylfaen" w:eastAsia="Sylfaen" w:ascii="Sylfaen"/>
          <w:spacing w:val="53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მოხუცებულთა,</w:t>
      </w:r>
      <w:r>
        <w:rPr>
          <w:rFonts w:cs="Sylfaen" w:hAnsi="Sylfaen" w:eastAsia="Sylfaen" w:ascii="Sylfaen"/>
          <w:spacing w:val="55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მიუსაფართა</w:t>
      </w:r>
      <w:r>
        <w:rPr>
          <w:rFonts w:cs="Sylfaen" w:hAnsi="Sylfaen" w:eastAsia="Sylfaen" w:ascii="Sylfaen"/>
          <w:spacing w:val="5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და</w:t>
      </w:r>
      <w:r>
        <w:rPr>
          <w:rFonts w:cs="Sylfaen" w:hAnsi="Sylfaen" w:eastAsia="Sylfaen" w:ascii="Sylfaen"/>
          <w:spacing w:val="25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სოციალურად</w:t>
      </w:r>
      <w:r>
        <w:rPr>
          <w:rFonts w:cs="Sylfaen" w:hAnsi="Sylfaen" w:eastAsia="Sylfaen" w:ascii="Sylfaen"/>
          <w:spacing w:val="41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დაუცველთა</w:t>
      </w:r>
      <w:r>
        <w:rPr>
          <w:rFonts w:cs="Sylfaen" w:hAnsi="Sylfaen" w:eastAsia="Sylfaen" w:ascii="Sylfaen"/>
          <w:spacing w:val="37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2"/>
          <w:sz w:val="22"/>
          <w:szCs w:val="22"/>
        </w:rPr>
        <w:t>კვებით</w:t>
      </w:r>
      <w:r>
        <w:rPr>
          <w:rFonts w:cs="Sylfaen" w:hAnsi="Sylfaen" w:eastAsia="Sylfaen" w:ascii="Sylfaen"/>
          <w:spacing w:val="0"/>
          <w:w w:val="102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და</w:t>
      </w:r>
      <w:r>
        <w:rPr>
          <w:rFonts w:cs="Sylfaen" w:hAnsi="Sylfaen" w:eastAsia="Sylfaen" w:ascii="Sylfaen"/>
          <w:spacing w:val="39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საცხოვრებელი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3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ფართით</w:t>
      </w:r>
      <w:r>
        <w:rPr>
          <w:rFonts w:cs="Sylfaen" w:hAnsi="Sylfaen" w:eastAsia="Sylfaen" w:ascii="Sylfaen"/>
          <w:spacing w:val="49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უზრუნველყოფას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16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და</w:t>
      </w:r>
      <w:r>
        <w:rPr>
          <w:rFonts w:cs="Sylfaen" w:hAnsi="Sylfaen" w:eastAsia="Sylfaen" w:ascii="Sylfaen"/>
          <w:spacing w:val="39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სხვა</w:t>
      </w:r>
      <w:r>
        <w:rPr>
          <w:rFonts w:cs="Sylfaen" w:hAnsi="Sylfaen" w:eastAsia="Sylfaen" w:ascii="Sylfaen"/>
          <w:spacing w:val="41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სოციალურ</w:t>
      </w:r>
      <w:r>
        <w:rPr>
          <w:rFonts w:cs="Sylfaen" w:hAnsi="Sylfaen" w:eastAsia="Sylfaen" w:ascii="Sylfaen"/>
          <w:spacing w:val="51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ღონისძიებებს,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რომლებიც</w:t>
      </w:r>
      <w:r>
        <w:rPr>
          <w:rFonts w:cs="Sylfaen" w:hAnsi="Sylfaen" w:eastAsia="Sylfaen" w:ascii="Sylfaen"/>
          <w:spacing w:val="46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2"/>
          <w:sz w:val="22"/>
          <w:szCs w:val="22"/>
        </w:rPr>
        <w:t>მთლიანობაში</w:t>
      </w:r>
      <w:r>
        <w:rPr>
          <w:rFonts w:cs="Sylfaen" w:hAnsi="Sylfaen" w:eastAsia="Sylfaen" w:ascii="Sylfaen"/>
          <w:spacing w:val="0"/>
          <w:w w:val="102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უზრუნველყოფენ</w:t>
      </w:r>
      <w:r>
        <w:rPr>
          <w:rFonts w:cs="Sylfaen" w:hAnsi="Sylfaen" w:eastAsia="Sylfaen" w:ascii="Sylfaen"/>
          <w:spacing w:val="37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მუნიციპალიტეტის</w:t>
      </w:r>
      <w:r>
        <w:rPr>
          <w:rFonts w:cs="Sylfaen" w:hAnsi="Sylfaen" w:eastAsia="Sylfaen" w:ascii="Sylfaen"/>
          <w:spacing w:val="4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მოსახლეობის</w:t>
      </w:r>
      <w:r>
        <w:rPr>
          <w:rFonts w:cs="Sylfaen" w:hAnsi="Sylfaen" w:eastAsia="Sylfaen" w:ascii="Sylfaen"/>
          <w:spacing w:val="29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სოციალური</w:t>
      </w:r>
      <w:r>
        <w:rPr>
          <w:rFonts w:cs="Sylfaen" w:hAnsi="Sylfaen" w:eastAsia="Sylfaen" w:ascii="Sylfaen"/>
          <w:spacing w:val="26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მდგომარეობის</w:t>
      </w:r>
      <w:r>
        <w:rPr>
          <w:rFonts w:cs="Sylfaen" w:hAnsi="Sylfaen" w:eastAsia="Sylfaen" w:ascii="Sylfaen"/>
          <w:spacing w:val="31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2"/>
          <w:sz w:val="22"/>
          <w:szCs w:val="22"/>
        </w:rPr>
        <w:t>გაუმჯობესებას.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Sylfaen" w:hAnsi="Sylfaen" w:eastAsia="Sylfaen" w:ascii="Sylfaen"/>
          <w:sz w:val="22"/>
          <w:szCs w:val="22"/>
        </w:rPr>
        <w:jc w:val="both"/>
        <w:ind w:left="250" w:right="2633"/>
      </w:pPr>
      <w:r>
        <w:rPr>
          <w:rFonts w:cs="Sylfaen" w:hAnsi="Sylfaen" w:eastAsia="Sylfaen" w:ascii="Sylfaen"/>
          <w:spacing w:val="0"/>
          <w:w w:val="100"/>
          <w:sz w:val="22"/>
          <w:szCs w:val="22"/>
        </w:rPr>
        <w:t>ბ.ა</w:t>
      </w:r>
      <w:r>
        <w:rPr>
          <w:rFonts w:cs="Sylfaen" w:hAnsi="Sylfaen" w:eastAsia="Sylfaen" w:ascii="Sylfaen"/>
          <w:spacing w:val="12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სოციალურად</w:t>
      </w:r>
      <w:r>
        <w:rPr>
          <w:rFonts w:cs="Sylfaen" w:hAnsi="Sylfaen" w:eastAsia="Sylfaen" w:ascii="Sylfaen"/>
          <w:spacing w:val="29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დაუცველი</w:t>
      </w:r>
      <w:r>
        <w:rPr>
          <w:rFonts w:cs="Sylfaen" w:hAnsi="Sylfaen" w:eastAsia="Sylfaen" w:ascii="Sylfaen"/>
          <w:spacing w:val="23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მოსახლეობის</w:t>
      </w:r>
      <w:r>
        <w:rPr>
          <w:rFonts w:cs="Sylfaen" w:hAnsi="Sylfaen" w:eastAsia="Sylfaen" w:ascii="Sylfaen"/>
          <w:spacing w:val="29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დახმარება</w:t>
      </w:r>
      <w:r>
        <w:rPr>
          <w:rFonts w:cs="Sylfaen" w:hAnsi="Sylfaen" w:eastAsia="Sylfaen" w:ascii="Sylfaen"/>
          <w:spacing w:val="32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(პროგრამული</w:t>
      </w:r>
      <w:r>
        <w:rPr>
          <w:rFonts w:cs="Sylfaen" w:hAnsi="Sylfaen" w:eastAsia="Sylfaen" w:ascii="Sylfaen"/>
          <w:spacing w:val="3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კოდი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14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06</w:t>
      </w:r>
      <w:r>
        <w:rPr>
          <w:rFonts w:cs="Sylfaen" w:hAnsi="Sylfaen" w:eastAsia="Sylfaen" w:ascii="Sylfaen"/>
          <w:spacing w:val="5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02</w:t>
      </w:r>
      <w:r>
        <w:rPr>
          <w:rFonts w:cs="Sylfaen" w:hAnsi="Sylfaen" w:eastAsia="Sylfaen" w:ascii="Sylfaen"/>
          <w:spacing w:val="5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2"/>
          <w:sz w:val="22"/>
          <w:szCs w:val="22"/>
        </w:rPr>
        <w:t>01)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Sylfaen" w:hAnsi="Sylfaen" w:eastAsia="Sylfaen" w:ascii="Sylfaen"/>
          <w:sz w:val="22"/>
          <w:szCs w:val="22"/>
        </w:rPr>
        <w:jc w:val="both"/>
        <w:spacing w:lineRule="exact" w:line="260"/>
        <w:ind w:left="250" w:right="74"/>
      </w:pPr>
      <w:r>
        <w:rPr>
          <w:rFonts w:cs="Sylfaen" w:hAnsi="Sylfaen" w:eastAsia="Sylfaen" w:ascii="Sylfaen"/>
          <w:spacing w:val="0"/>
          <w:w w:val="100"/>
          <w:sz w:val="22"/>
          <w:szCs w:val="22"/>
        </w:rPr>
        <w:t>ქვეპროგრამის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14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ფარგლებში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12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გათვალისწინებულია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35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სოციალურად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11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დაუცველი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9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(57000-დან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19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100000-მდე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2"/>
          <w:sz w:val="22"/>
          <w:szCs w:val="22"/>
        </w:rPr>
        <w:t>ქულის</w:t>
      </w:r>
      <w:r>
        <w:rPr>
          <w:rFonts w:cs="Sylfaen" w:hAnsi="Sylfaen" w:eastAsia="Sylfaen" w:ascii="Sylfaen"/>
          <w:spacing w:val="0"/>
          <w:w w:val="102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მქონე)</w:t>
      </w:r>
      <w:r>
        <w:rPr>
          <w:rFonts w:cs="Sylfaen" w:hAnsi="Sylfaen" w:eastAsia="Sylfaen" w:ascii="Sylfaen"/>
          <w:spacing w:val="14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მოსახლეობის</w:t>
      </w:r>
      <w:r>
        <w:rPr>
          <w:rFonts w:cs="Sylfaen" w:hAnsi="Sylfaen" w:eastAsia="Sylfaen" w:ascii="Sylfaen"/>
          <w:spacing w:val="29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ერთჯერადი</w:t>
      </w:r>
      <w:r>
        <w:rPr>
          <w:rFonts w:cs="Sylfaen" w:hAnsi="Sylfaen" w:eastAsia="Sylfaen" w:ascii="Sylfaen"/>
          <w:spacing w:val="26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დახმარება</w:t>
      </w:r>
      <w:r>
        <w:rPr>
          <w:rFonts w:cs="Sylfaen" w:hAnsi="Sylfaen" w:eastAsia="Sylfaen" w:ascii="Sylfaen"/>
          <w:spacing w:val="22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100</w:t>
      </w:r>
      <w:r>
        <w:rPr>
          <w:rFonts w:cs="Sylfaen" w:hAnsi="Sylfaen" w:eastAsia="Sylfaen" w:ascii="Sylfaen"/>
          <w:spacing w:val="8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ლარის</w:t>
      </w:r>
      <w:r>
        <w:rPr>
          <w:rFonts w:cs="Sylfaen" w:hAnsi="Sylfaen" w:eastAsia="Sylfaen" w:ascii="Sylfaen"/>
          <w:spacing w:val="15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2"/>
          <w:sz w:val="22"/>
          <w:szCs w:val="22"/>
        </w:rPr>
        <w:t>ოდენობით,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Sylfaen" w:hAnsi="Sylfaen" w:eastAsia="Sylfaen" w:ascii="Sylfaen"/>
          <w:sz w:val="22"/>
          <w:szCs w:val="22"/>
        </w:rPr>
        <w:jc w:val="both"/>
        <w:spacing w:lineRule="exact" w:line="260"/>
        <w:ind w:left="250" w:right="70"/>
      </w:pPr>
      <w:r>
        <w:rPr>
          <w:rFonts w:cs="Sylfaen" w:hAnsi="Sylfaen" w:eastAsia="Sylfaen" w:ascii="Sylfaen"/>
          <w:spacing w:val="0"/>
          <w:w w:val="100"/>
          <w:sz w:val="22"/>
          <w:szCs w:val="22"/>
        </w:rPr>
        <w:t>სოციალურად</w:t>
      </w:r>
      <w:r>
        <w:rPr>
          <w:rFonts w:cs="Sylfaen" w:hAnsi="Sylfaen" w:eastAsia="Sylfaen" w:ascii="Sylfaen"/>
          <w:spacing w:val="32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დაუცველ</w:t>
      </w:r>
      <w:r>
        <w:rPr>
          <w:rFonts w:cs="Sylfaen" w:hAnsi="Sylfaen" w:eastAsia="Sylfaen" w:ascii="Sylfaen"/>
          <w:spacing w:val="33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მოქალაქეთა</w:t>
      </w:r>
      <w:r>
        <w:rPr>
          <w:rFonts w:cs="Sylfaen" w:hAnsi="Sylfaen" w:eastAsia="Sylfaen" w:ascii="Sylfaen"/>
          <w:spacing w:val="42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სტაციონარული</w:t>
      </w:r>
      <w:r>
        <w:rPr>
          <w:rFonts w:cs="Sylfaen" w:hAnsi="Sylfaen" w:eastAsia="Sylfaen" w:ascii="Sylfaen"/>
          <w:spacing w:val="47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მკურნალობის,</w:t>
      </w:r>
      <w:r>
        <w:rPr>
          <w:rFonts w:cs="Sylfaen" w:hAnsi="Sylfaen" w:eastAsia="Sylfaen" w:ascii="Sylfaen"/>
          <w:spacing w:val="42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ოპერაციისა</w:t>
      </w:r>
      <w:r>
        <w:rPr>
          <w:rFonts w:cs="Sylfaen" w:hAnsi="Sylfaen" w:eastAsia="Sylfaen" w:ascii="Sylfaen"/>
          <w:spacing w:val="35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და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2"/>
          <w:sz w:val="22"/>
          <w:szCs w:val="22"/>
        </w:rPr>
        <w:t>ლაბორატორიული</w:t>
      </w:r>
      <w:r>
        <w:rPr>
          <w:rFonts w:cs="Sylfaen" w:hAnsi="Sylfaen" w:eastAsia="Sylfaen" w:ascii="Sylfaen"/>
          <w:spacing w:val="0"/>
          <w:w w:val="102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გამოკვლევების</w:t>
      </w:r>
      <w:r>
        <w:rPr>
          <w:rFonts w:cs="Sylfaen" w:hAnsi="Sylfaen" w:eastAsia="Sylfaen" w:ascii="Sylfaen"/>
          <w:spacing w:val="34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დაფინანსება</w:t>
      </w:r>
      <w:r>
        <w:rPr>
          <w:rFonts w:cs="Sylfaen" w:hAnsi="Sylfaen" w:eastAsia="Sylfaen" w:ascii="Sylfaen"/>
          <w:spacing w:val="33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ღირებულების</w:t>
      </w:r>
      <w:r>
        <w:rPr>
          <w:rFonts w:cs="Sylfaen" w:hAnsi="Sylfaen" w:eastAsia="Sylfaen" w:ascii="Sylfaen"/>
          <w:spacing w:val="17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50%-ით</w:t>
      </w:r>
      <w:r>
        <w:rPr>
          <w:rFonts w:cs="Sylfaen" w:hAnsi="Sylfaen" w:eastAsia="Sylfaen" w:ascii="Sylfaen"/>
          <w:spacing w:val="2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(არაუმეტეს</w:t>
      </w:r>
      <w:r>
        <w:rPr>
          <w:rFonts w:cs="Sylfaen" w:hAnsi="Sylfaen" w:eastAsia="Sylfaen" w:ascii="Sylfaen"/>
          <w:spacing w:val="4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500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ლარისა),</w:t>
      </w:r>
      <w:r>
        <w:rPr>
          <w:rFonts w:cs="Sylfaen" w:hAnsi="Sylfaen" w:eastAsia="Sylfaen" w:ascii="Sylfaen"/>
          <w:spacing w:val="6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უპატრონო</w:t>
      </w:r>
      <w:r>
        <w:rPr>
          <w:rFonts w:cs="Sylfaen" w:hAnsi="Sylfaen" w:eastAsia="Sylfaen" w:ascii="Sylfaen"/>
          <w:spacing w:val="8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2"/>
          <w:sz w:val="22"/>
          <w:szCs w:val="22"/>
        </w:rPr>
        <w:t>მიცვალებულის</w:t>
      </w:r>
      <w:r>
        <w:rPr>
          <w:rFonts w:cs="Sylfaen" w:hAnsi="Sylfaen" w:eastAsia="Sylfaen" w:ascii="Sylfaen"/>
          <w:spacing w:val="0"/>
          <w:w w:val="102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დაკრძალვის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 </w:t>
      </w:r>
      <w:r>
        <w:rPr>
          <w:rFonts w:cs="Sylfaen" w:hAnsi="Sylfaen" w:eastAsia="Sylfaen" w:ascii="Sylfaen"/>
          <w:spacing w:val="32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ხარჯი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 </w:t>
      </w:r>
      <w:r>
        <w:rPr>
          <w:rFonts w:cs="Sylfaen" w:hAnsi="Sylfaen" w:eastAsia="Sylfaen" w:ascii="Sylfaen"/>
          <w:spacing w:val="1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და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 </w:t>
      </w:r>
      <w:r>
        <w:rPr>
          <w:rFonts w:cs="Sylfaen" w:hAnsi="Sylfaen" w:eastAsia="Sylfaen" w:ascii="Sylfaen"/>
          <w:spacing w:val="5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დევნილი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 </w:t>
      </w:r>
      <w:r>
        <w:rPr>
          <w:rFonts w:cs="Sylfaen" w:hAnsi="Sylfaen" w:eastAsia="Sylfaen" w:ascii="Sylfaen"/>
          <w:spacing w:val="25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პირის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 </w:t>
      </w:r>
      <w:r>
        <w:rPr>
          <w:rFonts w:cs="Sylfaen" w:hAnsi="Sylfaen" w:eastAsia="Sylfaen" w:ascii="Sylfaen"/>
          <w:spacing w:val="1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დაკრძალვის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 </w:t>
      </w:r>
      <w:r>
        <w:rPr>
          <w:rFonts w:cs="Sylfaen" w:hAnsi="Sylfaen" w:eastAsia="Sylfaen" w:ascii="Sylfaen"/>
          <w:spacing w:val="17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ხარჯი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 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თითოეულზე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 </w:t>
      </w:r>
      <w:r>
        <w:rPr>
          <w:rFonts w:cs="Sylfaen" w:hAnsi="Sylfaen" w:eastAsia="Sylfaen" w:ascii="Sylfaen"/>
          <w:spacing w:val="6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300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ლარის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 </w:t>
      </w:r>
      <w:r>
        <w:rPr>
          <w:rFonts w:cs="Sylfaen" w:hAnsi="Sylfaen" w:eastAsia="Sylfaen" w:ascii="Sylfaen"/>
          <w:spacing w:val="1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2"/>
          <w:sz w:val="22"/>
          <w:szCs w:val="22"/>
        </w:rPr>
        <w:t>ოდენობით,</w:t>
      </w:r>
      <w:r>
        <w:rPr>
          <w:rFonts w:cs="Sylfaen" w:hAnsi="Sylfaen" w:eastAsia="Sylfaen" w:ascii="Sylfaen"/>
          <w:spacing w:val="0"/>
          <w:w w:val="102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დიალიზზე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1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მყოფ</w:t>
      </w:r>
      <w:r>
        <w:rPr>
          <w:rFonts w:cs="Sylfaen" w:hAnsi="Sylfaen" w:eastAsia="Sylfaen" w:ascii="Sylfaen"/>
          <w:spacing w:val="46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მოქალაქეთა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19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დახმარება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3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(ტრანსპორტის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21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ხარჯი)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თითოეულზე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8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თვეში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3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100</w:t>
      </w:r>
      <w:r>
        <w:rPr>
          <w:rFonts w:cs="Sylfaen" w:hAnsi="Sylfaen" w:eastAsia="Sylfaen" w:ascii="Sylfaen"/>
          <w:spacing w:val="41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ლარი,</w:t>
      </w:r>
      <w:r>
        <w:rPr>
          <w:rFonts w:cs="Sylfaen" w:hAnsi="Sylfaen" w:eastAsia="Sylfaen" w:ascii="Sylfaen"/>
          <w:spacing w:val="37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ას</w:t>
      </w:r>
      <w:r>
        <w:rPr>
          <w:rFonts w:cs="Sylfaen" w:hAnsi="Sylfaen" w:eastAsia="Sylfaen" w:ascii="Sylfaen"/>
          <w:spacing w:val="35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2"/>
          <w:sz w:val="22"/>
          <w:szCs w:val="22"/>
        </w:rPr>
        <w:t>წელს</w:t>
      </w:r>
      <w:r>
        <w:rPr>
          <w:rFonts w:cs="Sylfaen" w:hAnsi="Sylfaen" w:eastAsia="Sylfaen" w:ascii="Sylfaen"/>
          <w:spacing w:val="0"/>
          <w:w w:val="102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გადაცილებული</w:t>
      </w:r>
      <w:r>
        <w:rPr>
          <w:rFonts w:cs="Sylfaen" w:hAnsi="Sylfaen" w:eastAsia="Sylfaen" w:ascii="Sylfaen"/>
          <w:spacing w:val="32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ხანდაზმულების</w:t>
      </w:r>
      <w:r>
        <w:rPr>
          <w:rFonts w:cs="Sylfaen" w:hAnsi="Sylfaen" w:eastAsia="Sylfaen" w:ascii="Sylfaen"/>
          <w:spacing w:val="32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დახმარება</w:t>
      </w:r>
      <w:r>
        <w:rPr>
          <w:rFonts w:cs="Sylfaen" w:hAnsi="Sylfaen" w:eastAsia="Sylfaen" w:ascii="Sylfaen"/>
          <w:spacing w:val="6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თითოეულზე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16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150</w:t>
      </w:r>
      <w:r>
        <w:rPr>
          <w:rFonts w:cs="Sylfaen" w:hAnsi="Sylfaen" w:eastAsia="Sylfaen" w:ascii="Sylfaen"/>
          <w:spacing w:val="5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ლარი,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სტიქიური</w:t>
      </w:r>
      <w:r>
        <w:rPr>
          <w:rFonts w:cs="Sylfaen" w:hAnsi="Sylfaen" w:eastAsia="Sylfaen" w:ascii="Sylfaen"/>
          <w:spacing w:val="9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უბედურების</w:t>
      </w:r>
      <w:r>
        <w:rPr>
          <w:rFonts w:cs="Sylfaen" w:hAnsi="Sylfaen" w:eastAsia="Sylfaen" w:ascii="Sylfaen"/>
          <w:spacing w:val="19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2"/>
          <w:sz w:val="22"/>
          <w:szCs w:val="22"/>
        </w:rPr>
        <w:t>შედეგად</w:t>
      </w:r>
      <w:r>
        <w:rPr>
          <w:rFonts w:cs="Sylfaen" w:hAnsi="Sylfaen" w:eastAsia="Sylfaen" w:ascii="Sylfaen"/>
          <w:spacing w:val="0"/>
          <w:w w:val="102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დაზიანებული</w:t>
      </w:r>
      <w:r>
        <w:rPr>
          <w:rFonts w:cs="Sylfaen" w:hAnsi="Sylfaen" w:eastAsia="Sylfaen" w:ascii="Sylfaen"/>
          <w:spacing w:val="47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სახლების</w:t>
      </w:r>
      <w:r>
        <w:rPr>
          <w:rFonts w:cs="Sylfaen" w:hAnsi="Sylfaen" w:eastAsia="Sylfaen" w:ascii="Sylfaen"/>
          <w:spacing w:val="41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მაცხოვრებელთა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საცხოვრებლით</w:t>
      </w:r>
      <w:r>
        <w:rPr>
          <w:rFonts w:cs="Sylfaen" w:hAnsi="Sylfaen" w:eastAsia="Sylfaen" w:ascii="Sylfaen"/>
          <w:spacing w:val="43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უზრუნველყოფა</w:t>
      </w:r>
      <w:r>
        <w:rPr>
          <w:rFonts w:cs="Sylfaen" w:hAnsi="Sylfaen" w:eastAsia="Sylfaen" w:ascii="Sylfaen"/>
          <w:spacing w:val="43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(ბინის</w:t>
      </w:r>
      <w:r>
        <w:rPr>
          <w:rFonts w:cs="Sylfaen" w:hAnsi="Sylfaen" w:eastAsia="Sylfaen" w:ascii="Sylfaen"/>
          <w:spacing w:val="13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ქირის</w:t>
      </w:r>
      <w:r>
        <w:rPr>
          <w:rFonts w:cs="Sylfaen" w:hAnsi="Sylfaen" w:eastAsia="Sylfaen" w:ascii="Sylfaen"/>
          <w:spacing w:val="1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2"/>
          <w:sz w:val="22"/>
          <w:szCs w:val="22"/>
        </w:rPr>
        <w:t>ასანაზღაურებელი</w:t>
      </w:r>
      <w:r>
        <w:rPr>
          <w:rFonts w:cs="Sylfaen" w:hAnsi="Sylfaen" w:eastAsia="Sylfaen" w:ascii="Sylfaen"/>
          <w:spacing w:val="0"/>
          <w:w w:val="102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კომპენსაცია),</w:t>
      </w:r>
      <w:r>
        <w:rPr>
          <w:rFonts w:cs="Sylfaen" w:hAnsi="Sylfaen" w:eastAsia="Sylfaen" w:ascii="Sylfaen"/>
          <w:spacing w:val="18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საგარეჯოს</w:t>
      </w:r>
      <w:r>
        <w:rPr>
          <w:rFonts w:cs="Sylfaen" w:hAnsi="Sylfaen" w:eastAsia="Sylfaen" w:ascii="Sylfaen"/>
          <w:spacing w:val="13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ადგილობრივ</w:t>
      </w:r>
      <w:r>
        <w:rPr>
          <w:rFonts w:cs="Sylfaen" w:hAnsi="Sylfaen" w:eastAsia="Sylfaen" w:ascii="Sylfaen"/>
          <w:spacing w:val="12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ხელისუფლებაში</w:t>
      </w:r>
      <w:r>
        <w:rPr>
          <w:rFonts w:cs="Sylfaen" w:hAnsi="Sylfaen" w:eastAsia="Sylfaen" w:ascii="Sylfaen"/>
          <w:spacing w:val="14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მომუშავე</w:t>
      </w:r>
      <w:r>
        <w:rPr>
          <w:rFonts w:cs="Sylfaen" w:hAnsi="Sylfaen" w:eastAsia="Sylfaen" w:ascii="Sylfaen"/>
          <w:spacing w:val="2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პირის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სამსახურეობრივი</w:t>
      </w:r>
      <w:r>
        <w:rPr>
          <w:rFonts w:cs="Sylfaen" w:hAnsi="Sylfaen" w:eastAsia="Sylfaen" w:ascii="Sylfaen"/>
          <w:spacing w:val="14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2"/>
          <w:sz w:val="22"/>
          <w:szCs w:val="22"/>
        </w:rPr>
        <w:t>მოვალეობის</w:t>
      </w:r>
      <w:r>
        <w:rPr>
          <w:rFonts w:cs="Sylfaen" w:hAnsi="Sylfaen" w:eastAsia="Sylfaen" w:ascii="Sylfaen"/>
          <w:spacing w:val="0"/>
          <w:w w:val="102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შესრულების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 </w:t>
      </w:r>
      <w:r>
        <w:rPr>
          <w:rFonts w:cs="Sylfaen" w:hAnsi="Sylfaen" w:eastAsia="Sylfaen" w:ascii="Sylfaen"/>
          <w:spacing w:val="12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დროს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2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დაღუპული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2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ოჯახის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8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სოციალური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19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დაცვა.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ქვეპროგრამის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14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ფარგლებში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12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2"/>
          <w:sz w:val="22"/>
          <w:szCs w:val="22"/>
        </w:rPr>
        <w:t>ასევე</w:t>
      </w:r>
      <w:r>
        <w:rPr>
          <w:rFonts w:cs="Sylfaen" w:hAnsi="Sylfaen" w:eastAsia="Sylfaen" w:ascii="Sylfaen"/>
          <w:spacing w:val="0"/>
          <w:w w:val="102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განხორციელდება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0-დან</w:t>
      </w:r>
      <w:r>
        <w:rPr>
          <w:rFonts w:cs="Sylfaen" w:hAnsi="Sylfaen" w:eastAsia="Sylfaen" w:ascii="Sylfaen"/>
          <w:spacing w:val="37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150000</w:t>
      </w:r>
      <w:r>
        <w:rPr>
          <w:rFonts w:cs="Sylfaen" w:hAnsi="Sylfaen" w:eastAsia="Sylfaen" w:ascii="Sylfaen"/>
          <w:spacing w:val="32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ქულამდე</w:t>
      </w:r>
      <w:r>
        <w:rPr>
          <w:rFonts w:cs="Sylfaen" w:hAnsi="Sylfaen" w:eastAsia="Sylfaen" w:ascii="Sylfaen"/>
          <w:spacing w:val="39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სოციალურად</w:t>
      </w:r>
      <w:r>
        <w:rPr>
          <w:rFonts w:cs="Sylfaen" w:hAnsi="Sylfaen" w:eastAsia="Sylfaen" w:ascii="Sylfaen"/>
          <w:spacing w:val="4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დაუცველი</w:t>
      </w:r>
      <w:r>
        <w:rPr>
          <w:rFonts w:cs="Sylfaen" w:hAnsi="Sylfaen" w:eastAsia="Sylfaen" w:ascii="Sylfaen"/>
          <w:spacing w:val="38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მრავალშვილიანი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6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(4</w:t>
      </w:r>
      <w:r>
        <w:rPr>
          <w:rFonts w:cs="Sylfaen" w:hAnsi="Sylfaen" w:eastAsia="Sylfaen" w:ascii="Sylfaen"/>
          <w:spacing w:val="17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და</w:t>
      </w:r>
      <w:r>
        <w:rPr>
          <w:rFonts w:cs="Sylfaen" w:hAnsi="Sylfaen" w:eastAsia="Sylfaen" w:ascii="Sylfaen"/>
          <w:spacing w:val="8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მეტი</w:t>
      </w:r>
      <w:r>
        <w:rPr>
          <w:rFonts w:cs="Sylfaen" w:hAnsi="Sylfaen" w:eastAsia="Sylfaen" w:ascii="Sylfaen"/>
          <w:spacing w:val="13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18</w:t>
      </w:r>
      <w:r>
        <w:rPr>
          <w:rFonts w:cs="Sylfaen" w:hAnsi="Sylfaen" w:eastAsia="Sylfaen" w:ascii="Sylfaen"/>
          <w:spacing w:val="8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2"/>
          <w:sz w:val="22"/>
          <w:szCs w:val="22"/>
        </w:rPr>
        <w:t>წლამდე</w:t>
      </w:r>
      <w:r>
        <w:rPr>
          <w:rFonts w:cs="Sylfaen" w:hAnsi="Sylfaen" w:eastAsia="Sylfaen" w:ascii="Sylfaen"/>
          <w:spacing w:val="0"/>
          <w:w w:val="102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ასაკის</w:t>
      </w:r>
      <w:r>
        <w:rPr>
          <w:rFonts w:cs="Sylfaen" w:hAnsi="Sylfaen" w:eastAsia="Sylfaen" w:ascii="Sylfaen"/>
          <w:spacing w:val="14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ბავშვი)</w:t>
      </w:r>
      <w:r>
        <w:rPr>
          <w:rFonts w:cs="Sylfaen" w:hAnsi="Sylfaen" w:eastAsia="Sylfaen" w:ascii="Sylfaen"/>
          <w:spacing w:val="16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ოჯახების</w:t>
      </w:r>
      <w:r>
        <w:rPr>
          <w:rFonts w:cs="Sylfaen" w:hAnsi="Sylfaen" w:eastAsia="Sylfaen" w:ascii="Sylfaen"/>
          <w:spacing w:val="21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მატერიალური</w:t>
      </w:r>
      <w:r>
        <w:rPr>
          <w:rFonts w:cs="Sylfaen" w:hAnsi="Sylfaen" w:eastAsia="Sylfaen" w:ascii="Sylfaen"/>
          <w:spacing w:val="31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დახმარება</w:t>
      </w:r>
      <w:r>
        <w:rPr>
          <w:rFonts w:cs="Sylfaen" w:hAnsi="Sylfaen" w:eastAsia="Sylfaen" w:ascii="Sylfaen"/>
          <w:spacing w:val="22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და</w:t>
      </w:r>
      <w:r>
        <w:rPr>
          <w:rFonts w:cs="Sylfaen" w:hAnsi="Sylfaen" w:eastAsia="Sylfaen" w:ascii="Sylfaen"/>
          <w:spacing w:val="7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ახალშობილთა</w:t>
      </w:r>
      <w:r>
        <w:rPr>
          <w:rFonts w:cs="Sylfaen" w:hAnsi="Sylfaen" w:eastAsia="Sylfaen" w:ascii="Sylfaen"/>
          <w:spacing w:val="31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2"/>
          <w:sz w:val="22"/>
          <w:szCs w:val="22"/>
        </w:rPr>
        <w:t>დახმარება.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Sylfaen" w:hAnsi="Sylfaen" w:eastAsia="Sylfaen" w:ascii="Sylfaen"/>
          <w:sz w:val="22"/>
          <w:szCs w:val="22"/>
        </w:rPr>
        <w:jc w:val="both"/>
        <w:ind w:left="250" w:right="3038"/>
      </w:pPr>
      <w:r>
        <w:rPr>
          <w:rFonts w:cs="Sylfaen" w:hAnsi="Sylfaen" w:eastAsia="Sylfaen" w:ascii="Sylfaen"/>
          <w:spacing w:val="0"/>
          <w:w w:val="100"/>
          <w:sz w:val="22"/>
          <w:szCs w:val="22"/>
        </w:rPr>
        <w:t>ბ.ბ</w:t>
      </w:r>
      <w:r>
        <w:rPr>
          <w:rFonts w:cs="Sylfaen" w:hAnsi="Sylfaen" w:eastAsia="Sylfaen" w:ascii="Sylfaen"/>
          <w:spacing w:val="8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უმწეოთათვის</w:t>
      </w:r>
      <w:r>
        <w:rPr>
          <w:rFonts w:cs="Sylfaen" w:hAnsi="Sylfaen" w:eastAsia="Sylfaen" w:ascii="Sylfaen"/>
          <w:spacing w:val="3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უფასო</w:t>
      </w:r>
      <w:r>
        <w:rPr>
          <w:rFonts w:cs="Sylfaen" w:hAnsi="Sylfaen" w:eastAsia="Sylfaen" w:ascii="Sylfaen"/>
          <w:spacing w:val="14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სასადილოს</w:t>
      </w:r>
      <w:r>
        <w:rPr>
          <w:rFonts w:cs="Sylfaen" w:hAnsi="Sylfaen" w:eastAsia="Sylfaen" w:ascii="Sylfaen"/>
          <w:spacing w:val="25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დაფინანსება</w:t>
      </w:r>
      <w:r>
        <w:rPr>
          <w:rFonts w:cs="Sylfaen" w:hAnsi="Sylfaen" w:eastAsia="Sylfaen" w:ascii="Sylfaen"/>
          <w:spacing w:val="32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(პროგრამული</w:t>
      </w:r>
      <w:r>
        <w:rPr>
          <w:rFonts w:cs="Sylfaen" w:hAnsi="Sylfaen" w:eastAsia="Sylfaen" w:ascii="Sylfaen"/>
          <w:spacing w:val="3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კოდი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13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06</w:t>
      </w:r>
      <w:r>
        <w:rPr>
          <w:rFonts w:cs="Sylfaen" w:hAnsi="Sylfaen" w:eastAsia="Sylfaen" w:ascii="Sylfaen"/>
          <w:spacing w:val="5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02</w:t>
      </w:r>
      <w:r>
        <w:rPr>
          <w:rFonts w:cs="Sylfaen" w:hAnsi="Sylfaen" w:eastAsia="Sylfaen" w:ascii="Sylfaen"/>
          <w:spacing w:val="5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2"/>
          <w:sz w:val="22"/>
          <w:szCs w:val="22"/>
        </w:rPr>
        <w:t>02)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Sylfaen" w:hAnsi="Sylfaen" w:eastAsia="Sylfaen" w:ascii="Sylfaen"/>
          <w:sz w:val="22"/>
          <w:szCs w:val="22"/>
        </w:rPr>
        <w:jc w:val="both"/>
        <w:spacing w:lineRule="exact" w:line="260"/>
        <w:ind w:left="250" w:right="80"/>
      </w:pPr>
      <w:r>
        <w:rPr>
          <w:rFonts w:cs="Sylfaen" w:hAnsi="Sylfaen" w:eastAsia="Sylfaen" w:ascii="Sylfaen"/>
          <w:spacing w:val="0"/>
          <w:w w:val="100"/>
          <w:sz w:val="22"/>
          <w:szCs w:val="22"/>
        </w:rPr>
        <w:t>ქვეპროგრამის</w:t>
      </w:r>
      <w:r>
        <w:rPr>
          <w:rFonts w:cs="Sylfaen" w:hAnsi="Sylfaen" w:eastAsia="Sylfaen" w:ascii="Sylfaen"/>
          <w:spacing w:val="24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ფარგლებში</w:t>
      </w:r>
      <w:r>
        <w:rPr>
          <w:rFonts w:cs="Sylfaen" w:hAnsi="Sylfaen" w:eastAsia="Sylfaen" w:ascii="Sylfaen"/>
          <w:spacing w:val="22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გათვალისწინებულია</w:t>
      </w:r>
      <w:r>
        <w:rPr>
          <w:rFonts w:cs="Sylfaen" w:hAnsi="Sylfaen" w:eastAsia="Sylfaen" w:ascii="Sylfaen"/>
          <w:spacing w:val="45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უმწეო</w:t>
      </w:r>
      <w:r>
        <w:rPr>
          <w:rFonts w:cs="Sylfaen" w:hAnsi="Sylfaen" w:eastAsia="Sylfaen" w:ascii="Sylfaen"/>
          <w:spacing w:val="15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მდგომარეობაში</w:t>
      </w:r>
      <w:r>
        <w:rPr>
          <w:rFonts w:cs="Sylfaen" w:hAnsi="Sylfaen" w:eastAsia="Sylfaen" w:ascii="Sylfaen"/>
          <w:spacing w:val="11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მყოფი</w:t>
      </w:r>
      <w:r>
        <w:rPr>
          <w:rFonts w:cs="Sylfaen" w:hAnsi="Sylfaen" w:eastAsia="Sylfaen" w:ascii="Sylfaen"/>
          <w:spacing w:val="1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230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2"/>
          <w:sz w:val="22"/>
          <w:szCs w:val="22"/>
        </w:rPr>
        <w:t>ბენეფიციარის</w:t>
      </w:r>
      <w:r>
        <w:rPr>
          <w:rFonts w:cs="Sylfaen" w:hAnsi="Sylfaen" w:eastAsia="Sylfaen" w:ascii="Sylfaen"/>
          <w:spacing w:val="0"/>
          <w:w w:val="102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ყოველდღიურად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37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კვებით</w:t>
      </w:r>
      <w:r>
        <w:rPr>
          <w:rFonts w:cs="Sylfaen" w:hAnsi="Sylfaen" w:eastAsia="Sylfaen" w:ascii="Sylfaen"/>
          <w:spacing w:val="16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უზრუნველყოფა.</w:t>
      </w:r>
      <w:r>
        <w:rPr>
          <w:rFonts w:cs="Sylfaen" w:hAnsi="Sylfaen" w:eastAsia="Sylfaen" w:ascii="Sylfaen"/>
          <w:spacing w:val="36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ქალაქ</w:t>
      </w:r>
      <w:r>
        <w:rPr>
          <w:rFonts w:cs="Sylfaen" w:hAnsi="Sylfaen" w:eastAsia="Sylfaen" w:ascii="Sylfaen"/>
          <w:spacing w:val="13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საგარეჯოში</w:t>
      </w:r>
      <w:r>
        <w:rPr>
          <w:rFonts w:cs="Sylfaen" w:hAnsi="Sylfaen" w:eastAsia="Sylfaen" w:ascii="Sylfaen"/>
          <w:spacing w:val="25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ფუნქციონირებს</w:t>
      </w:r>
      <w:r>
        <w:rPr>
          <w:rFonts w:cs="Sylfaen" w:hAnsi="Sylfaen" w:eastAsia="Sylfaen" w:ascii="Sylfaen"/>
          <w:spacing w:val="34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2</w:t>
      </w:r>
      <w:r>
        <w:rPr>
          <w:rFonts w:cs="Sylfaen" w:hAnsi="Sylfaen" w:eastAsia="Sylfaen" w:ascii="Sylfaen"/>
          <w:spacing w:val="3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უფასო</w:t>
      </w:r>
      <w:r>
        <w:rPr>
          <w:rFonts w:cs="Sylfaen" w:hAnsi="Sylfaen" w:eastAsia="Sylfaen" w:ascii="Sylfaen"/>
          <w:spacing w:val="14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2"/>
          <w:sz w:val="22"/>
          <w:szCs w:val="22"/>
        </w:rPr>
        <w:t>სასადილო.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Sylfaen" w:hAnsi="Sylfaen" w:eastAsia="Sylfaen" w:ascii="Sylfaen"/>
          <w:sz w:val="22"/>
          <w:szCs w:val="22"/>
        </w:rPr>
        <w:jc w:val="both"/>
        <w:spacing w:lineRule="exact" w:line="260"/>
        <w:ind w:left="250" w:right="76"/>
        <w:sectPr>
          <w:pgMar w:header="0" w:footer="145" w:top="260" w:bottom="0" w:left="120" w:right="100"/>
          <w:pgSz w:w="11900" w:h="16840"/>
        </w:sectPr>
      </w:pPr>
      <w:r>
        <w:rPr>
          <w:rFonts w:cs="Sylfaen" w:hAnsi="Sylfaen" w:eastAsia="Sylfaen" w:ascii="Sylfaen"/>
          <w:spacing w:val="0"/>
          <w:w w:val="100"/>
          <w:sz w:val="22"/>
          <w:szCs w:val="22"/>
        </w:rPr>
        <w:t>ბ.გ</w:t>
      </w:r>
      <w:r>
        <w:rPr>
          <w:rFonts w:cs="Sylfaen" w:hAnsi="Sylfaen" w:eastAsia="Sylfaen" w:ascii="Sylfaen"/>
          <w:spacing w:val="32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ხანდაზმულთა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13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ცენტრის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პროგრამა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2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და</w:t>
      </w:r>
      <w:r>
        <w:rPr>
          <w:rFonts w:cs="Sylfaen" w:hAnsi="Sylfaen" w:eastAsia="Sylfaen" w:ascii="Sylfaen"/>
          <w:spacing w:val="36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სხვა</w:t>
      </w:r>
      <w:r>
        <w:rPr>
          <w:rFonts w:cs="Sylfaen" w:hAnsi="Sylfaen" w:eastAsia="Sylfaen" w:ascii="Sylfaen"/>
          <w:spacing w:val="38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ღონისძიებები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8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სოციალური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4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დაცვის</w:t>
      </w:r>
      <w:r>
        <w:rPr>
          <w:rFonts w:cs="Sylfaen" w:hAnsi="Sylfaen" w:eastAsia="Sylfaen" w:ascii="Sylfaen"/>
          <w:spacing w:val="47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სფეროში</w:t>
      </w:r>
      <w:r>
        <w:rPr>
          <w:rFonts w:cs="Sylfaen" w:hAnsi="Sylfaen" w:eastAsia="Sylfaen" w:ascii="Sylfaen"/>
          <w:spacing w:val="36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2"/>
          <w:sz w:val="22"/>
          <w:szCs w:val="22"/>
        </w:rPr>
        <w:t>(პროგრამული</w:t>
      </w:r>
      <w:r>
        <w:rPr>
          <w:rFonts w:cs="Sylfaen" w:hAnsi="Sylfaen" w:eastAsia="Sylfaen" w:ascii="Sylfaen"/>
          <w:spacing w:val="0"/>
          <w:w w:val="102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კოდი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14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06</w:t>
      </w:r>
      <w:r>
        <w:rPr>
          <w:rFonts w:cs="Sylfaen" w:hAnsi="Sylfaen" w:eastAsia="Sylfaen" w:ascii="Sylfaen"/>
          <w:spacing w:val="5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02</w:t>
      </w:r>
      <w:r>
        <w:rPr>
          <w:rFonts w:cs="Sylfaen" w:hAnsi="Sylfaen" w:eastAsia="Sylfaen" w:ascii="Sylfaen"/>
          <w:spacing w:val="5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2"/>
          <w:sz w:val="22"/>
          <w:szCs w:val="22"/>
        </w:rPr>
        <w:t>03)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</w:r>
    </w:p>
    <w:p>
      <w:pPr>
        <w:rPr>
          <w:rFonts w:cs="Sylfaen" w:hAnsi="Sylfaen" w:eastAsia="Sylfaen" w:ascii="Sylfaen"/>
          <w:sz w:val="22"/>
          <w:szCs w:val="22"/>
        </w:rPr>
        <w:jc w:val="both"/>
        <w:spacing w:before="44" w:lineRule="exact" w:line="260"/>
        <w:ind w:left="250" w:right="76"/>
      </w:pPr>
      <w:r>
        <w:rPr>
          <w:rFonts w:cs="Sylfaen" w:hAnsi="Sylfaen" w:eastAsia="Sylfaen" w:ascii="Sylfaen"/>
          <w:spacing w:val="0"/>
          <w:w w:val="100"/>
          <w:sz w:val="22"/>
          <w:szCs w:val="22"/>
        </w:rPr>
        <w:t>ქვეპროგრამის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2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ფარგლებში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ხორციელდება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3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ხანდაზმულთა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15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დღის</w:t>
      </w:r>
      <w:r>
        <w:rPr>
          <w:rFonts w:cs="Sylfaen" w:hAnsi="Sylfaen" w:eastAsia="Sylfaen" w:ascii="Sylfaen"/>
          <w:spacing w:val="35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ცენტრის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32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მენეჯერის</w:t>
      </w:r>
      <w:r>
        <w:rPr>
          <w:rFonts w:cs="Sylfaen" w:hAnsi="Sylfaen" w:eastAsia="Sylfaen" w:ascii="Sylfaen"/>
          <w:spacing w:val="34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ხელფასის</w:t>
      </w:r>
      <w:r>
        <w:rPr>
          <w:rFonts w:cs="Sylfaen" w:hAnsi="Sylfaen" w:eastAsia="Sylfaen" w:ascii="Sylfaen"/>
          <w:spacing w:val="33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2"/>
          <w:sz w:val="22"/>
          <w:szCs w:val="22"/>
        </w:rPr>
        <w:t>და</w:t>
      </w:r>
      <w:r>
        <w:rPr>
          <w:rFonts w:cs="Sylfaen" w:hAnsi="Sylfaen" w:eastAsia="Sylfaen" w:ascii="Sylfaen"/>
          <w:spacing w:val="0"/>
          <w:w w:val="102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კომუნალური</w:t>
      </w:r>
      <w:r>
        <w:rPr>
          <w:rFonts w:cs="Sylfaen" w:hAnsi="Sylfaen" w:eastAsia="Sylfaen" w:ascii="Sylfaen"/>
          <w:spacing w:val="34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გადასახადების</w:t>
      </w:r>
      <w:r>
        <w:rPr>
          <w:rFonts w:cs="Sylfaen" w:hAnsi="Sylfaen" w:eastAsia="Sylfaen" w:ascii="Sylfaen"/>
          <w:spacing w:val="45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გადახდა,</w:t>
      </w:r>
      <w:r>
        <w:rPr>
          <w:rFonts w:cs="Sylfaen" w:hAnsi="Sylfaen" w:eastAsia="Sylfaen" w:ascii="Sylfaen"/>
          <w:spacing w:val="13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ხანდაზმულთა</w:t>
      </w:r>
      <w:r>
        <w:rPr>
          <w:rFonts w:cs="Sylfaen" w:hAnsi="Sylfaen" w:eastAsia="Sylfaen" w:ascii="Sylfaen"/>
          <w:spacing w:val="31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(90</w:t>
      </w:r>
      <w:r>
        <w:rPr>
          <w:rFonts w:cs="Sylfaen" w:hAnsi="Sylfaen" w:eastAsia="Sylfaen" w:ascii="Sylfaen"/>
          <w:spacing w:val="1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წლის</w:t>
      </w:r>
      <w:r>
        <w:rPr>
          <w:rFonts w:cs="Sylfaen" w:hAnsi="Sylfaen" w:eastAsia="Sylfaen" w:ascii="Sylfaen"/>
          <w:spacing w:val="1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და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მეტი)</w:t>
      </w:r>
      <w:r>
        <w:rPr>
          <w:rFonts w:cs="Sylfaen" w:hAnsi="Sylfaen" w:eastAsia="Sylfaen" w:ascii="Sylfaen"/>
          <w:spacing w:val="7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დახმარება,</w:t>
      </w:r>
      <w:r>
        <w:rPr>
          <w:rFonts w:cs="Sylfaen" w:hAnsi="Sylfaen" w:eastAsia="Sylfaen" w:ascii="Sylfaen"/>
          <w:spacing w:val="15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2"/>
          <w:sz w:val="22"/>
          <w:szCs w:val="22"/>
        </w:rPr>
        <w:t>ს.უდაბნოდან</w:t>
      </w:r>
      <w:r>
        <w:rPr>
          <w:rFonts w:cs="Sylfaen" w:hAnsi="Sylfaen" w:eastAsia="Sylfaen" w:ascii="Sylfaen"/>
          <w:spacing w:val="0"/>
          <w:w w:val="102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ქ.საგარეჯოში</w:t>
      </w:r>
      <w:r>
        <w:rPr>
          <w:rFonts w:cs="Sylfaen" w:hAnsi="Sylfaen" w:eastAsia="Sylfaen" w:ascii="Sylfaen"/>
          <w:spacing w:val="25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სოციალურად</w:t>
      </w:r>
      <w:r>
        <w:rPr>
          <w:rFonts w:cs="Sylfaen" w:hAnsi="Sylfaen" w:eastAsia="Sylfaen" w:ascii="Sylfaen"/>
          <w:spacing w:val="15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დაუცველი</w:t>
      </w:r>
      <w:r>
        <w:rPr>
          <w:rFonts w:cs="Sylfaen" w:hAnsi="Sylfaen" w:eastAsia="Sylfaen" w:ascii="Sylfaen"/>
          <w:spacing w:val="13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მოსახლეობის</w:t>
      </w:r>
      <w:r>
        <w:rPr>
          <w:rFonts w:cs="Sylfaen" w:hAnsi="Sylfaen" w:eastAsia="Sylfaen" w:ascii="Sylfaen"/>
          <w:spacing w:val="17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ტრანსპორტირება</w:t>
      </w:r>
      <w:r>
        <w:rPr>
          <w:rFonts w:cs="Sylfaen" w:hAnsi="Sylfaen" w:eastAsia="Sylfaen" w:ascii="Sylfaen"/>
          <w:spacing w:val="28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კვირაში</w:t>
      </w:r>
      <w:r>
        <w:rPr>
          <w:rFonts w:cs="Sylfaen" w:hAnsi="Sylfaen" w:eastAsia="Sylfaen" w:ascii="Sylfaen"/>
          <w:spacing w:val="4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ორჯერ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მთელი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2"/>
          <w:sz w:val="22"/>
          <w:szCs w:val="22"/>
        </w:rPr>
        <w:t>წლის</w:t>
      </w:r>
      <w:r>
        <w:rPr>
          <w:rFonts w:cs="Sylfaen" w:hAnsi="Sylfaen" w:eastAsia="Sylfaen" w:ascii="Sylfaen"/>
          <w:spacing w:val="0"/>
          <w:w w:val="102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განმავლობაში.</w:t>
      </w:r>
      <w:r>
        <w:rPr>
          <w:rFonts w:cs="Sylfaen" w:hAnsi="Sylfaen" w:eastAsia="Sylfaen" w:ascii="Sylfaen"/>
          <w:spacing w:val="31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ასევე</w:t>
      </w:r>
      <w:r>
        <w:rPr>
          <w:rFonts w:cs="Sylfaen" w:hAnsi="Sylfaen" w:eastAsia="Sylfaen" w:ascii="Sylfaen"/>
          <w:spacing w:val="1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ქვეპროგრამით</w:t>
      </w:r>
      <w:r>
        <w:rPr>
          <w:rFonts w:cs="Sylfaen" w:hAnsi="Sylfaen" w:eastAsia="Sylfaen" w:ascii="Sylfaen"/>
          <w:spacing w:val="22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გათვალისწინებულია</w:t>
      </w:r>
      <w:r>
        <w:rPr>
          <w:rFonts w:cs="Sylfaen" w:hAnsi="Sylfaen" w:eastAsia="Sylfaen" w:ascii="Sylfaen"/>
          <w:spacing w:val="25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სოციალურად</w:t>
      </w:r>
      <w:r>
        <w:rPr>
          <w:rFonts w:cs="Sylfaen" w:hAnsi="Sylfaen" w:eastAsia="Sylfaen" w:ascii="Sylfaen"/>
          <w:spacing w:val="2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დაუცველი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2"/>
          <w:sz w:val="22"/>
          <w:szCs w:val="22"/>
        </w:rPr>
        <w:t>მოსახლეობისთვის</w:t>
      </w:r>
      <w:r>
        <w:rPr>
          <w:rFonts w:cs="Sylfaen" w:hAnsi="Sylfaen" w:eastAsia="Sylfaen" w:ascii="Sylfaen"/>
          <w:spacing w:val="0"/>
          <w:w w:val="102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სააღდგომო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25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სასურსათო</w:t>
      </w:r>
      <w:r>
        <w:rPr>
          <w:rFonts w:cs="Sylfaen" w:hAnsi="Sylfaen" w:eastAsia="Sylfaen" w:ascii="Sylfaen"/>
          <w:spacing w:val="24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ამანათების</w:t>
      </w:r>
      <w:r>
        <w:rPr>
          <w:rFonts w:cs="Sylfaen" w:hAnsi="Sylfaen" w:eastAsia="Sylfaen" w:ascii="Sylfaen"/>
          <w:spacing w:val="24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2"/>
          <w:sz w:val="22"/>
          <w:szCs w:val="22"/>
        </w:rPr>
        <w:t>გადაცემა.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Sylfaen" w:hAnsi="Sylfaen" w:eastAsia="Sylfaen" w:ascii="Sylfaen"/>
          <w:sz w:val="22"/>
          <w:szCs w:val="22"/>
        </w:rPr>
        <w:jc w:val="both"/>
        <w:ind w:left="250" w:right="5693"/>
      </w:pPr>
      <w:r>
        <w:rPr>
          <w:rFonts w:cs="Sylfaen" w:hAnsi="Sylfaen" w:eastAsia="Sylfaen" w:ascii="Sylfaen"/>
          <w:spacing w:val="0"/>
          <w:w w:val="100"/>
          <w:sz w:val="22"/>
          <w:szCs w:val="22"/>
        </w:rPr>
        <w:t>ბ.დ</w:t>
      </w:r>
      <w:r>
        <w:rPr>
          <w:rFonts w:cs="Sylfaen" w:hAnsi="Sylfaen" w:eastAsia="Sylfaen" w:ascii="Sylfaen"/>
          <w:spacing w:val="1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ვეტერანთა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24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ხარჯები</w:t>
      </w:r>
      <w:r>
        <w:rPr>
          <w:rFonts w:cs="Sylfaen" w:hAnsi="Sylfaen" w:eastAsia="Sylfaen" w:ascii="Sylfaen"/>
          <w:spacing w:val="2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(პროგრამული</w:t>
      </w:r>
      <w:r>
        <w:rPr>
          <w:rFonts w:cs="Sylfaen" w:hAnsi="Sylfaen" w:eastAsia="Sylfaen" w:ascii="Sylfaen"/>
          <w:spacing w:val="3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კოდი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13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06</w:t>
      </w:r>
      <w:r>
        <w:rPr>
          <w:rFonts w:cs="Sylfaen" w:hAnsi="Sylfaen" w:eastAsia="Sylfaen" w:ascii="Sylfaen"/>
          <w:spacing w:val="5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02</w:t>
      </w:r>
      <w:r>
        <w:rPr>
          <w:rFonts w:cs="Sylfaen" w:hAnsi="Sylfaen" w:eastAsia="Sylfaen" w:ascii="Sylfaen"/>
          <w:spacing w:val="5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2"/>
          <w:sz w:val="22"/>
          <w:szCs w:val="22"/>
        </w:rPr>
        <w:t>04)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Sylfaen" w:hAnsi="Sylfaen" w:eastAsia="Sylfaen" w:ascii="Sylfaen"/>
          <w:sz w:val="22"/>
          <w:szCs w:val="22"/>
        </w:rPr>
        <w:jc w:val="both"/>
        <w:spacing w:lineRule="exact" w:line="260"/>
        <w:ind w:left="250" w:right="76"/>
      </w:pPr>
      <w:r>
        <w:rPr>
          <w:rFonts w:cs="Sylfaen" w:hAnsi="Sylfaen" w:eastAsia="Sylfaen" w:ascii="Sylfaen"/>
          <w:spacing w:val="0"/>
          <w:w w:val="100"/>
          <w:sz w:val="22"/>
          <w:szCs w:val="22"/>
        </w:rPr>
        <w:t>ქვეპროგრამის</w:t>
      </w:r>
      <w:r>
        <w:rPr>
          <w:rFonts w:cs="Sylfaen" w:hAnsi="Sylfaen" w:eastAsia="Sylfaen" w:ascii="Sylfaen"/>
          <w:spacing w:val="23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ფარგლებში</w:t>
      </w:r>
      <w:r>
        <w:rPr>
          <w:rFonts w:cs="Sylfaen" w:hAnsi="Sylfaen" w:eastAsia="Sylfaen" w:ascii="Sylfaen"/>
          <w:spacing w:val="21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გათვალისწინებულია</w:t>
      </w:r>
      <w:r>
        <w:rPr>
          <w:rFonts w:cs="Sylfaen" w:hAnsi="Sylfaen" w:eastAsia="Sylfaen" w:ascii="Sylfaen"/>
          <w:spacing w:val="29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სამშობლოს</w:t>
      </w:r>
      <w:r>
        <w:rPr>
          <w:rFonts w:cs="Sylfaen" w:hAnsi="Sylfaen" w:eastAsia="Sylfaen" w:ascii="Sylfaen"/>
          <w:spacing w:val="1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დაცვისას</w:t>
      </w:r>
      <w:r>
        <w:rPr>
          <w:rFonts w:cs="Sylfaen" w:hAnsi="Sylfaen" w:eastAsia="Sylfaen" w:ascii="Sylfaen"/>
          <w:spacing w:val="8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დაღუპულთა</w:t>
      </w:r>
      <w:r>
        <w:rPr>
          <w:rFonts w:cs="Sylfaen" w:hAnsi="Sylfaen" w:eastAsia="Sylfaen" w:ascii="Sylfaen"/>
          <w:spacing w:val="11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ოჯახების</w:t>
      </w:r>
      <w:r>
        <w:rPr>
          <w:rFonts w:cs="Sylfaen" w:hAnsi="Sylfaen" w:eastAsia="Sylfaen" w:ascii="Sylfaen"/>
          <w:spacing w:val="9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დახმარება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2"/>
          <w:sz w:val="22"/>
          <w:szCs w:val="22"/>
        </w:rPr>
        <w:t>და</w:t>
      </w:r>
      <w:r>
        <w:rPr>
          <w:rFonts w:cs="Sylfaen" w:hAnsi="Sylfaen" w:eastAsia="Sylfaen" w:ascii="Sylfaen"/>
          <w:spacing w:val="0"/>
          <w:w w:val="102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ომის</w:t>
      </w:r>
      <w:r>
        <w:rPr>
          <w:rFonts w:cs="Sylfaen" w:hAnsi="Sylfaen" w:eastAsia="Sylfaen" w:ascii="Sylfaen"/>
          <w:spacing w:val="45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შემდგომ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გარდაცვლილ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9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მეომართა</w:t>
      </w:r>
      <w:r>
        <w:rPr>
          <w:rFonts w:cs="Sylfaen" w:hAnsi="Sylfaen" w:eastAsia="Sylfaen" w:ascii="Sylfaen"/>
          <w:spacing w:val="52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დაკრძალვის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9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ხარჯების</w:t>
      </w:r>
      <w:r>
        <w:rPr>
          <w:rFonts w:cs="Sylfaen" w:hAnsi="Sylfaen" w:eastAsia="Sylfaen" w:ascii="Sylfaen"/>
          <w:spacing w:val="3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ანაზღაურება</w:t>
      </w:r>
      <w:r>
        <w:rPr>
          <w:rFonts w:cs="Sylfaen" w:hAnsi="Sylfaen" w:eastAsia="Sylfaen" w:ascii="Sylfaen"/>
          <w:spacing w:val="49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თითოეულ</w:t>
      </w:r>
      <w:r>
        <w:rPr>
          <w:rFonts w:cs="Sylfaen" w:hAnsi="Sylfaen" w:eastAsia="Sylfaen" w:ascii="Sylfaen"/>
          <w:spacing w:val="35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ბენეფიციარზე</w:t>
      </w:r>
      <w:r>
        <w:rPr>
          <w:rFonts w:cs="Sylfaen" w:hAnsi="Sylfaen" w:eastAsia="Sylfaen" w:ascii="Sylfaen"/>
          <w:spacing w:val="45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2"/>
          <w:sz w:val="22"/>
          <w:szCs w:val="22"/>
        </w:rPr>
        <w:t>250</w:t>
      </w:r>
      <w:r>
        <w:rPr>
          <w:rFonts w:cs="Sylfaen" w:hAnsi="Sylfaen" w:eastAsia="Sylfaen" w:ascii="Sylfaen"/>
          <w:spacing w:val="0"/>
          <w:w w:val="102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ლარის</w:t>
      </w:r>
      <w:r>
        <w:rPr>
          <w:rFonts w:cs="Sylfaen" w:hAnsi="Sylfaen" w:eastAsia="Sylfaen" w:ascii="Sylfaen"/>
          <w:spacing w:val="15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2"/>
          <w:sz w:val="22"/>
          <w:szCs w:val="22"/>
        </w:rPr>
        <w:t>ოდენობით.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Sylfaen" w:hAnsi="Sylfaen" w:eastAsia="Sylfaen" w:ascii="Sylfaen"/>
          <w:sz w:val="22"/>
          <w:szCs w:val="22"/>
        </w:rPr>
        <w:jc w:val="both"/>
        <w:ind w:left="250" w:right="3398"/>
      </w:pPr>
      <w:r>
        <w:rPr>
          <w:rFonts w:cs="Sylfaen" w:hAnsi="Sylfaen" w:eastAsia="Sylfaen" w:ascii="Sylfaen"/>
          <w:spacing w:val="0"/>
          <w:w w:val="100"/>
          <w:sz w:val="22"/>
          <w:szCs w:val="22"/>
        </w:rPr>
        <w:t>ბ.ე</w:t>
      </w:r>
      <w:r>
        <w:rPr>
          <w:rFonts w:cs="Sylfaen" w:hAnsi="Sylfaen" w:eastAsia="Sylfaen" w:ascii="Sylfaen"/>
          <w:spacing w:val="2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ოჯახებისა</w:t>
      </w:r>
      <w:r>
        <w:rPr>
          <w:rFonts w:cs="Sylfaen" w:hAnsi="Sylfaen" w:eastAsia="Sylfaen" w:ascii="Sylfaen"/>
          <w:spacing w:val="22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და</w:t>
      </w:r>
      <w:r>
        <w:rPr>
          <w:rFonts w:cs="Sylfaen" w:hAnsi="Sylfaen" w:eastAsia="Sylfaen" w:ascii="Sylfaen"/>
          <w:spacing w:val="7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ბავშვების</w:t>
      </w:r>
      <w:r>
        <w:rPr>
          <w:rFonts w:cs="Sylfaen" w:hAnsi="Sylfaen" w:eastAsia="Sylfaen" w:ascii="Sylfaen"/>
          <w:spacing w:val="21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სოციალური</w:t>
      </w:r>
      <w:r>
        <w:rPr>
          <w:rFonts w:cs="Sylfaen" w:hAnsi="Sylfaen" w:eastAsia="Sylfaen" w:ascii="Sylfaen"/>
          <w:spacing w:val="26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დაცვა</w:t>
      </w:r>
      <w:r>
        <w:rPr>
          <w:rFonts w:cs="Sylfaen" w:hAnsi="Sylfaen" w:eastAsia="Sylfaen" w:ascii="Sylfaen"/>
          <w:spacing w:val="1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(პროგრამული</w:t>
      </w:r>
      <w:r>
        <w:rPr>
          <w:rFonts w:cs="Sylfaen" w:hAnsi="Sylfaen" w:eastAsia="Sylfaen" w:ascii="Sylfaen"/>
          <w:spacing w:val="3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კოდი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13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06</w:t>
      </w:r>
      <w:r>
        <w:rPr>
          <w:rFonts w:cs="Sylfaen" w:hAnsi="Sylfaen" w:eastAsia="Sylfaen" w:ascii="Sylfaen"/>
          <w:spacing w:val="5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02</w:t>
      </w:r>
      <w:r>
        <w:rPr>
          <w:rFonts w:cs="Sylfaen" w:hAnsi="Sylfaen" w:eastAsia="Sylfaen" w:ascii="Sylfaen"/>
          <w:spacing w:val="5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2"/>
          <w:sz w:val="22"/>
          <w:szCs w:val="22"/>
        </w:rPr>
        <w:t>05)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Sylfaen" w:hAnsi="Sylfaen" w:eastAsia="Sylfaen" w:ascii="Sylfaen"/>
          <w:sz w:val="22"/>
          <w:szCs w:val="22"/>
        </w:rPr>
        <w:jc w:val="both"/>
        <w:spacing w:lineRule="exact" w:line="260"/>
        <w:ind w:left="250" w:right="77"/>
      </w:pPr>
      <w:r>
        <w:rPr>
          <w:rFonts w:cs="Sylfaen" w:hAnsi="Sylfaen" w:eastAsia="Sylfaen" w:ascii="Sylfaen"/>
          <w:spacing w:val="0"/>
          <w:w w:val="100"/>
          <w:sz w:val="22"/>
          <w:szCs w:val="22"/>
        </w:rPr>
        <w:t>ქვეპროგრამის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34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ფარგლებში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32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გათვალისწინებულია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უდედმამო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26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ბავშვების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14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(18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2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წლამდე)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8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დახმარება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11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თვეში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11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2"/>
          <w:sz w:val="22"/>
          <w:szCs w:val="22"/>
        </w:rPr>
        <w:t>50</w:t>
      </w:r>
      <w:r>
        <w:rPr>
          <w:rFonts w:cs="Sylfaen" w:hAnsi="Sylfaen" w:eastAsia="Sylfaen" w:ascii="Sylfaen"/>
          <w:spacing w:val="0"/>
          <w:w w:val="102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ლარის</w:t>
      </w:r>
      <w:r>
        <w:rPr>
          <w:rFonts w:cs="Sylfaen" w:hAnsi="Sylfaen" w:eastAsia="Sylfaen" w:ascii="Sylfaen"/>
          <w:spacing w:val="15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2"/>
          <w:sz w:val="22"/>
          <w:szCs w:val="22"/>
        </w:rPr>
        <w:t>ოდენობით.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Sylfaen" w:hAnsi="Sylfaen" w:eastAsia="Sylfaen" w:ascii="Sylfaen"/>
          <w:sz w:val="22"/>
          <w:szCs w:val="22"/>
        </w:rPr>
        <w:jc w:val="both"/>
        <w:ind w:left="250" w:right="1318"/>
      </w:pPr>
      <w:r>
        <w:rPr>
          <w:rFonts w:cs="Sylfaen" w:hAnsi="Sylfaen" w:eastAsia="Sylfaen" w:ascii="Sylfaen"/>
          <w:spacing w:val="0"/>
          <w:w w:val="100"/>
          <w:sz w:val="22"/>
          <w:szCs w:val="22"/>
        </w:rPr>
        <w:t>ბ.ვ</w:t>
      </w:r>
      <w:r>
        <w:rPr>
          <w:rFonts w:cs="Sylfaen" w:hAnsi="Sylfaen" w:eastAsia="Sylfaen" w:ascii="Sylfaen"/>
          <w:spacing w:val="13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შეზღუდული</w:t>
      </w:r>
      <w:r>
        <w:rPr>
          <w:rFonts w:cs="Sylfaen" w:hAnsi="Sylfaen" w:eastAsia="Sylfaen" w:ascii="Sylfaen"/>
          <w:spacing w:val="29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შესაძლებლობის</w:t>
      </w:r>
      <w:r>
        <w:rPr>
          <w:rFonts w:cs="Sylfaen" w:hAnsi="Sylfaen" w:eastAsia="Sylfaen" w:ascii="Sylfaen"/>
          <w:spacing w:val="34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მქონე</w:t>
      </w:r>
      <w:r>
        <w:rPr>
          <w:rFonts w:cs="Sylfaen" w:hAnsi="Sylfaen" w:eastAsia="Sylfaen" w:ascii="Sylfaen"/>
          <w:spacing w:val="13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პირთა</w:t>
      </w:r>
      <w:r>
        <w:rPr>
          <w:rFonts w:cs="Sylfaen" w:hAnsi="Sylfaen" w:eastAsia="Sylfaen" w:ascii="Sylfaen"/>
          <w:spacing w:val="14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სოციალური</w:t>
      </w:r>
      <w:r>
        <w:rPr>
          <w:rFonts w:cs="Sylfaen" w:hAnsi="Sylfaen" w:eastAsia="Sylfaen" w:ascii="Sylfaen"/>
          <w:spacing w:val="26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დაცვა</w:t>
      </w:r>
      <w:r>
        <w:rPr>
          <w:rFonts w:cs="Sylfaen" w:hAnsi="Sylfaen" w:eastAsia="Sylfaen" w:ascii="Sylfaen"/>
          <w:spacing w:val="24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(პროგრამული</w:t>
      </w:r>
      <w:r>
        <w:rPr>
          <w:rFonts w:cs="Sylfaen" w:hAnsi="Sylfaen" w:eastAsia="Sylfaen" w:ascii="Sylfaen"/>
          <w:spacing w:val="3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კოდი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13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06</w:t>
      </w:r>
      <w:r>
        <w:rPr>
          <w:rFonts w:cs="Sylfaen" w:hAnsi="Sylfaen" w:eastAsia="Sylfaen" w:ascii="Sylfaen"/>
          <w:spacing w:val="5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02</w:t>
      </w:r>
      <w:r>
        <w:rPr>
          <w:rFonts w:cs="Sylfaen" w:hAnsi="Sylfaen" w:eastAsia="Sylfaen" w:ascii="Sylfaen"/>
          <w:spacing w:val="5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2"/>
          <w:sz w:val="22"/>
          <w:szCs w:val="22"/>
        </w:rPr>
        <w:t>06)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Sylfaen" w:hAnsi="Sylfaen" w:eastAsia="Sylfaen" w:ascii="Sylfaen"/>
          <w:sz w:val="22"/>
          <w:szCs w:val="22"/>
        </w:rPr>
        <w:jc w:val="both"/>
        <w:spacing w:lineRule="exact" w:line="260"/>
        <w:ind w:left="250" w:right="71"/>
      </w:pPr>
      <w:r>
        <w:rPr>
          <w:rFonts w:cs="Sylfaen" w:hAnsi="Sylfaen" w:eastAsia="Sylfaen" w:ascii="Sylfaen"/>
          <w:spacing w:val="0"/>
          <w:w w:val="100"/>
          <w:sz w:val="22"/>
          <w:szCs w:val="22"/>
        </w:rPr>
        <w:t>ქვეპროგრამის</w:t>
      </w:r>
      <w:r>
        <w:rPr>
          <w:rFonts w:cs="Sylfaen" w:hAnsi="Sylfaen" w:eastAsia="Sylfaen" w:ascii="Sylfaen"/>
          <w:spacing w:val="32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ფარგლებში</w:t>
      </w:r>
      <w:r>
        <w:rPr>
          <w:rFonts w:cs="Sylfaen" w:hAnsi="Sylfaen" w:eastAsia="Sylfaen" w:ascii="Sylfaen"/>
          <w:spacing w:val="3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გათვალისწინებულია</w:t>
      </w:r>
      <w:r>
        <w:rPr>
          <w:rFonts w:cs="Sylfaen" w:hAnsi="Sylfaen" w:eastAsia="Sylfaen" w:ascii="Sylfaen"/>
          <w:spacing w:val="38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შეზღუდული</w:t>
      </w:r>
      <w:r>
        <w:rPr>
          <w:rFonts w:cs="Sylfaen" w:hAnsi="Sylfaen" w:eastAsia="Sylfaen" w:ascii="Sylfaen"/>
          <w:spacing w:val="23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შესაძლებლობის</w:t>
      </w:r>
      <w:r>
        <w:rPr>
          <w:rFonts w:cs="Sylfaen" w:hAnsi="Sylfaen" w:eastAsia="Sylfaen" w:ascii="Sylfaen"/>
          <w:spacing w:val="34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მქონე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ბავშვების</w:t>
      </w:r>
      <w:r>
        <w:rPr>
          <w:rFonts w:cs="Sylfaen" w:hAnsi="Sylfaen" w:eastAsia="Sylfaen" w:ascii="Sylfaen"/>
          <w:spacing w:val="12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(18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2"/>
          <w:sz w:val="22"/>
          <w:szCs w:val="22"/>
        </w:rPr>
        <w:t>წლამდე)</w:t>
      </w:r>
      <w:r>
        <w:rPr>
          <w:rFonts w:cs="Sylfaen" w:hAnsi="Sylfaen" w:eastAsia="Sylfaen" w:ascii="Sylfaen"/>
          <w:spacing w:val="0"/>
          <w:w w:val="102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დახმარება</w:t>
      </w:r>
      <w:r>
        <w:rPr>
          <w:rFonts w:cs="Sylfaen" w:hAnsi="Sylfaen" w:eastAsia="Sylfaen" w:ascii="Sylfaen"/>
          <w:spacing w:val="22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150</w:t>
      </w:r>
      <w:r>
        <w:rPr>
          <w:rFonts w:cs="Sylfaen" w:hAnsi="Sylfaen" w:eastAsia="Sylfaen" w:ascii="Sylfaen"/>
          <w:spacing w:val="8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ლარის</w:t>
      </w:r>
      <w:r>
        <w:rPr>
          <w:rFonts w:cs="Sylfaen" w:hAnsi="Sylfaen" w:eastAsia="Sylfaen" w:ascii="Sylfaen"/>
          <w:spacing w:val="15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2"/>
          <w:sz w:val="22"/>
          <w:szCs w:val="22"/>
        </w:rPr>
        <w:t>ოდენობით.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Sylfaen" w:hAnsi="Sylfaen" w:eastAsia="Sylfaen" w:ascii="Sylfaen"/>
          <w:sz w:val="22"/>
          <w:szCs w:val="22"/>
        </w:rPr>
        <w:jc w:val="center"/>
        <w:ind w:left="5493" w:right="5381"/>
      </w:pPr>
      <w:r>
        <w:rPr>
          <w:rFonts w:cs="Sylfaen" w:hAnsi="Sylfaen" w:eastAsia="Sylfaen" w:ascii="Sylfaen"/>
          <w:spacing w:val="0"/>
          <w:w w:val="100"/>
          <w:sz w:val="22"/>
          <w:szCs w:val="22"/>
        </w:rPr>
        <w:t>თავი</w:t>
      </w:r>
      <w:r>
        <w:rPr>
          <w:rFonts w:cs="Sylfaen" w:hAnsi="Sylfaen" w:eastAsia="Sylfaen" w:ascii="Sylfaen"/>
          <w:spacing w:val="11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2"/>
          <w:sz w:val="22"/>
          <w:szCs w:val="22"/>
        </w:rPr>
        <w:t>II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</w:r>
    </w:p>
    <w:p>
      <w:pPr>
        <w:rPr>
          <w:rFonts w:cs="Sylfaen" w:hAnsi="Sylfaen" w:eastAsia="Sylfaen" w:ascii="Sylfaen"/>
          <w:sz w:val="22"/>
          <w:szCs w:val="22"/>
        </w:rPr>
        <w:jc w:val="center"/>
        <w:spacing w:lineRule="exact" w:line="260"/>
        <w:ind w:left="2036" w:right="1918"/>
      </w:pPr>
      <w:r>
        <w:rPr>
          <w:rFonts w:cs="Sylfaen" w:hAnsi="Sylfaen" w:eastAsia="Sylfaen" w:ascii="Sylfaen"/>
          <w:spacing w:val="0"/>
          <w:w w:val="100"/>
          <w:position w:val="1"/>
          <w:sz w:val="22"/>
          <w:szCs w:val="22"/>
        </w:rPr>
        <w:t>საგარეჯოს</w:t>
      </w:r>
      <w:r>
        <w:rPr>
          <w:rFonts w:cs="Sylfaen" w:hAnsi="Sylfaen" w:eastAsia="Sylfaen" w:ascii="Sylfaen"/>
          <w:spacing w:val="23"/>
          <w:w w:val="100"/>
          <w:position w:val="1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position w:val="1"/>
          <w:sz w:val="22"/>
          <w:szCs w:val="22"/>
        </w:rPr>
        <w:t>მუნიციპალიტეტის</w:t>
      </w:r>
      <w:r>
        <w:rPr>
          <w:rFonts w:cs="Sylfaen" w:hAnsi="Sylfaen" w:eastAsia="Sylfaen" w:ascii="Sylfaen"/>
          <w:spacing w:val="40"/>
          <w:w w:val="100"/>
          <w:position w:val="1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position w:val="1"/>
          <w:sz w:val="22"/>
          <w:szCs w:val="22"/>
        </w:rPr>
        <w:t>ბიუჯეტის</w:t>
      </w:r>
      <w:r>
        <w:rPr>
          <w:rFonts w:cs="Sylfaen" w:hAnsi="Sylfaen" w:eastAsia="Sylfaen" w:ascii="Sylfaen"/>
          <w:spacing w:val="22"/>
          <w:w w:val="100"/>
          <w:position w:val="1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position w:val="1"/>
          <w:sz w:val="22"/>
          <w:szCs w:val="22"/>
        </w:rPr>
        <w:t>პრიორიტეტები</w:t>
      </w:r>
      <w:r>
        <w:rPr>
          <w:rFonts w:cs="Sylfaen" w:hAnsi="Sylfaen" w:eastAsia="Sylfaen" w:ascii="Sylfaen"/>
          <w:spacing w:val="33"/>
          <w:w w:val="100"/>
          <w:position w:val="1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position w:val="1"/>
          <w:sz w:val="22"/>
          <w:szCs w:val="22"/>
        </w:rPr>
        <w:t>და</w:t>
      </w:r>
      <w:r>
        <w:rPr>
          <w:rFonts w:cs="Sylfaen" w:hAnsi="Sylfaen" w:eastAsia="Sylfaen" w:ascii="Sylfaen"/>
          <w:spacing w:val="7"/>
          <w:w w:val="100"/>
          <w:position w:val="1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2"/>
          <w:position w:val="1"/>
          <w:sz w:val="22"/>
          <w:szCs w:val="22"/>
        </w:rPr>
        <w:t>პროგრამები</w:t>
      </w:r>
      <w:r>
        <w:rPr>
          <w:rFonts w:cs="Sylfaen" w:hAnsi="Sylfaen" w:eastAsia="Sylfaen" w:ascii="Sylfaen"/>
          <w:spacing w:val="0"/>
          <w:w w:val="100"/>
          <w:position w:val="0"/>
          <w:sz w:val="22"/>
          <w:szCs w:val="22"/>
        </w:rPr>
      </w:r>
    </w:p>
    <w:p>
      <w:pPr>
        <w:rPr>
          <w:rFonts w:cs="Sylfaen" w:hAnsi="Sylfaen" w:eastAsia="Sylfaen" w:ascii="Sylfaen"/>
          <w:sz w:val="24"/>
          <w:szCs w:val="24"/>
        </w:rPr>
        <w:jc w:val="both"/>
        <w:spacing w:lineRule="exact" w:line="260"/>
        <w:ind w:left="250" w:right="4377"/>
      </w:pPr>
      <w:r>
        <w:rPr>
          <w:rFonts w:cs="Sylfaen" w:hAnsi="Sylfaen" w:eastAsia="Sylfaen" w:ascii="Sylfaen"/>
          <w:spacing w:val="0"/>
          <w:w w:val="100"/>
          <w:position w:val="2"/>
          <w:sz w:val="24"/>
          <w:szCs w:val="24"/>
        </w:rPr>
        <w:t>მუხლი17.</w:t>
      </w:r>
      <w:r>
        <w:rPr>
          <w:rFonts w:cs="Sylfaen" w:hAnsi="Sylfaen" w:eastAsia="Sylfaen" w:ascii="Sylfaen"/>
          <w:spacing w:val="0"/>
          <w:w w:val="100"/>
          <w:position w:val="2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position w:val="2"/>
          <w:sz w:val="24"/>
          <w:szCs w:val="24"/>
        </w:rPr>
        <w:t>საგარეჯოს</w:t>
      </w:r>
      <w:r>
        <w:rPr>
          <w:rFonts w:cs="Sylfaen" w:hAnsi="Sylfaen" w:eastAsia="Sylfaen" w:ascii="Sylfaen"/>
          <w:spacing w:val="0"/>
          <w:w w:val="100"/>
          <w:position w:val="2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position w:val="2"/>
          <w:sz w:val="24"/>
          <w:szCs w:val="24"/>
        </w:rPr>
        <w:t>მუნიციპალიტეტის</w:t>
      </w:r>
      <w:r>
        <w:rPr>
          <w:rFonts w:cs="Sylfaen" w:hAnsi="Sylfaen" w:eastAsia="Sylfaen" w:ascii="Sylfaen"/>
          <w:spacing w:val="0"/>
          <w:w w:val="100"/>
          <w:position w:val="2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position w:val="2"/>
          <w:sz w:val="24"/>
          <w:szCs w:val="24"/>
        </w:rPr>
        <w:t>ბიუჯეტის</w:t>
      </w:r>
      <w:r>
        <w:rPr>
          <w:rFonts w:cs="Sylfaen" w:hAnsi="Sylfaen" w:eastAsia="Sylfaen" w:ascii="Sylfaen"/>
          <w:spacing w:val="0"/>
          <w:w w:val="100"/>
          <w:position w:val="2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position w:val="2"/>
          <w:sz w:val="24"/>
          <w:szCs w:val="24"/>
        </w:rPr>
        <w:t>ასიგნებები</w:t>
      </w:r>
      <w:r>
        <w:rPr>
          <w:rFonts w:cs="Sylfaen" w:hAnsi="Sylfaen" w:eastAsia="Sylfaen" w:ascii="Sylfaen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Sylfaen" w:hAnsi="Sylfaen" w:eastAsia="Sylfaen" w:ascii="Sylfaen"/>
          <w:sz w:val="24"/>
          <w:szCs w:val="24"/>
        </w:rPr>
        <w:jc w:val="both"/>
        <w:spacing w:lineRule="exact" w:line="280"/>
        <w:ind w:left="250" w:right="79"/>
      </w:pPr>
      <w:r>
        <w:rPr>
          <w:rFonts w:cs="Sylfaen" w:hAnsi="Sylfaen" w:eastAsia="Sylfaen" w:ascii="Sylfaen"/>
          <w:spacing w:val="0"/>
          <w:w w:val="100"/>
          <w:sz w:val="24"/>
          <w:szCs w:val="24"/>
        </w:rPr>
        <w:t>განისაზღვროს</w:t>
      </w:r>
      <w:r>
        <w:rPr>
          <w:rFonts w:cs="Sylfaen" w:hAnsi="Sylfaen" w:eastAsia="Sylfaen" w:ascii="Sylfaen"/>
          <w:spacing w:val="27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საგარეჯოს</w:t>
      </w:r>
      <w:r>
        <w:rPr>
          <w:rFonts w:cs="Sylfaen" w:hAnsi="Sylfaen" w:eastAsia="Sylfaen" w:ascii="Sylfaen"/>
          <w:spacing w:val="28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მუნიციპალიტეტის</w:t>
      </w:r>
      <w:r>
        <w:rPr>
          <w:rFonts w:cs="Sylfaen" w:hAnsi="Sylfaen" w:eastAsia="Sylfaen" w:ascii="Sylfaen"/>
          <w:spacing w:val="22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ბიუჯეტის</w:t>
      </w:r>
      <w:r>
        <w:rPr>
          <w:rFonts w:cs="Sylfaen" w:hAnsi="Sylfaen" w:eastAsia="Sylfaen" w:ascii="Sylfaen"/>
          <w:spacing w:val="17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ასიგნებები</w:t>
      </w:r>
      <w:r>
        <w:rPr>
          <w:rFonts w:cs="Sylfaen" w:hAnsi="Sylfaen" w:eastAsia="Sylfaen" w:ascii="Sylfaen"/>
          <w:spacing w:val="15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საბიუჯეტო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კლასიფიკაციის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მიხედვით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თანდართული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ცხრილის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შესაბამისად: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25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765" w:hRule="exact"/>
        </w:trPr>
        <w:tc>
          <w:tcPr>
            <w:tcW w:w="810" w:type="dxa"/>
            <w:vMerge w:val="restart"/>
            <w:tcBorders>
              <w:top w:val="single" w:sz="6" w:space="0" w:color="ECE9D8"/>
              <w:left w:val="single" w:sz="6" w:space="0" w:color="ECE9D8"/>
              <w:right w:val="single" w:sz="6" w:space="0" w:color="ABA899"/>
            </w:tcBorders>
          </w:tcPr>
          <w:p>
            <w:pPr>
              <w:rPr>
                <w:sz w:val="19"/>
                <w:szCs w:val="19"/>
              </w:rPr>
              <w:jc w:val="left"/>
              <w:spacing w:before="1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lineRule="exact" w:line="180"/>
              <w:ind w:left="188" w:right="152" w:firstLine="30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ორგ.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კოდი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210" w:type="dxa"/>
            <w:vMerge w:val="restart"/>
            <w:tcBorders>
              <w:top w:val="single" w:sz="6" w:space="0" w:color="ECE9D8"/>
              <w:left w:val="single" w:sz="6" w:space="0" w:color="ABA899"/>
              <w:right w:val="single" w:sz="6" w:space="0" w:color="ECE9D8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1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center"/>
              <w:ind w:left="1093" w:right="1106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დასახელება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10" w:type="dxa"/>
            <w:tcBorders>
              <w:top w:val="single" w:sz="6" w:space="0" w:color="ECE9D8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30" w:lineRule="exact" w:line="180"/>
              <w:ind w:left="308" w:right="120" w:hanging="150"/>
            </w:pP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2014</w:t>
            </w:r>
            <w:r>
              <w:rPr>
                <w:rFonts w:cs="Sylfaen" w:hAnsi="Sylfaen" w:eastAsia="Sylfaen" w:ascii="Sylfaen"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წლის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ფაქტი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5" w:type="dxa"/>
            <w:tcBorders>
              <w:top w:val="single" w:sz="6" w:space="0" w:color="ECE9D8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30" w:lineRule="exact" w:line="180"/>
              <w:ind w:left="308" w:right="135" w:hanging="150"/>
            </w:pP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2015</w:t>
            </w:r>
            <w:r>
              <w:rPr>
                <w:rFonts w:cs="Sylfaen" w:hAnsi="Sylfaen" w:eastAsia="Sylfaen" w:ascii="Sylfaen"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წლის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ფაქტი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525" w:type="dxa"/>
            <w:gridSpan w:val="3"/>
            <w:tcBorders>
              <w:top w:val="single" w:sz="6" w:space="0" w:color="ECE9D8"/>
              <w:left w:val="single" w:sz="6" w:space="0" w:color="ABA899"/>
              <w:bottom w:val="single" w:sz="6" w:space="0" w:color="ECE9D8"/>
              <w:right w:val="single" w:sz="6" w:space="0" w:color="ABA899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ind w:left="1159"/>
            </w:pP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2016</w:t>
            </w:r>
            <w:r>
              <w:rPr>
                <w:rFonts w:cs="Sylfaen" w:hAnsi="Sylfaen" w:eastAsia="Sylfaen" w:ascii="Sylfaen"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წლის</w:t>
            </w:r>
            <w:r>
              <w:rPr>
                <w:rFonts w:cs="Sylfaen" w:hAnsi="Sylfaen" w:eastAsia="Sylfaen" w:ascii="Sylfaen"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გეგმა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570" w:hRule="exact"/>
        </w:trPr>
        <w:tc>
          <w:tcPr>
            <w:tcW w:w="810" w:type="dxa"/>
            <w:vMerge w:val=""/>
            <w:tcBorders>
              <w:left w:val="single" w:sz="6" w:space="0" w:color="ECE9D8"/>
              <w:right w:val="single" w:sz="6" w:space="0" w:color="ABA899"/>
            </w:tcBorders>
          </w:tcPr>
          <w:p/>
        </w:tc>
        <w:tc>
          <w:tcPr>
            <w:tcW w:w="3210" w:type="dxa"/>
            <w:vMerge w:val=""/>
            <w:tcBorders>
              <w:left w:val="single" w:sz="6" w:space="0" w:color="ABA899"/>
              <w:right w:val="single" w:sz="6" w:space="0" w:color="ECE9D8"/>
            </w:tcBorders>
          </w:tcPr>
          <w:p/>
        </w:tc>
        <w:tc>
          <w:tcPr>
            <w:tcW w:w="1110" w:type="dxa"/>
            <w:vMerge w:val="restart"/>
            <w:tcBorders>
              <w:top w:val="single" w:sz="6" w:space="0" w:color="ABA899"/>
              <w:left w:val="single" w:sz="6" w:space="0" w:color="ABA899"/>
              <w:right w:val="single" w:sz="6" w:space="0" w:color="ABA899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ind w:left="36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სულ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5" w:type="dxa"/>
            <w:vMerge w:val="restart"/>
            <w:tcBorders>
              <w:top w:val="single" w:sz="6" w:space="0" w:color="ABA899"/>
              <w:left w:val="single" w:sz="6" w:space="0" w:color="ABA899"/>
              <w:right w:val="single" w:sz="6" w:space="0" w:color="ABA899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ind w:left="36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სულ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5" w:type="dxa"/>
            <w:vMerge w:val="restart"/>
            <w:tcBorders>
              <w:top w:val="single" w:sz="6" w:space="0" w:color="ABA899"/>
              <w:left w:val="single" w:sz="6" w:space="0" w:color="ABA899"/>
              <w:right w:val="single" w:sz="6" w:space="0" w:color="ECE9D8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ind w:left="36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სულ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400" w:type="dxa"/>
            <w:gridSpan w:val="2"/>
            <w:tcBorders>
              <w:top w:val="single" w:sz="6" w:space="0" w:color="ABA899"/>
              <w:left w:val="single" w:sz="6" w:space="0" w:color="ABA899"/>
              <w:bottom w:val="single" w:sz="6" w:space="0" w:color="ECE9D8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26"/>
              <w:ind w:left="788"/>
            </w:pP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მათ</w:t>
            </w:r>
            <w:r>
              <w:rPr>
                <w:rFonts w:cs="Sylfaen" w:hAnsi="Sylfaen" w:eastAsia="Sylfaen" w:ascii="Sylfae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შორის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350" w:hRule="exact"/>
        </w:trPr>
        <w:tc>
          <w:tcPr>
            <w:tcW w:w="810" w:type="dxa"/>
            <w:vMerge w:val=""/>
            <w:tcBorders>
              <w:left w:val="single" w:sz="6" w:space="0" w:color="ECE9D8"/>
              <w:bottom w:val="single" w:sz="6" w:space="0" w:color="ABA899"/>
              <w:right w:val="single" w:sz="6" w:space="0" w:color="ABA899"/>
            </w:tcBorders>
          </w:tcPr>
          <w:p/>
        </w:tc>
        <w:tc>
          <w:tcPr>
            <w:tcW w:w="3210" w:type="dxa"/>
            <w:vMerge w:val=""/>
            <w:tcBorders>
              <w:left w:val="single" w:sz="6" w:space="0" w:color="ABA899"/>
              <w:bottom w:val="single" w:sz="6" w:space="0" w:color="ABA899"/>
              <w:right w:val="single" w:sz="6" w:space="0" w:color="ECE9D8"/>
            </w:tcBorders>
          </w:tcPr>
          <w:p/>
        </w:tc>
        <w:tc>
          <w:tcPr>
            <w:tcW w:w="1110" w:type="dxa"/>
            <w:vMerge w:val=""/>
            <w:tcBorders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/>
        </w:tc>
        <w:tc>
          <w:tcPr>
            <w:tcW w:w="1125" w:type="dxa"/>
            <w:vMerge w:val=""/>
            <w:tcBorders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/>
        </w:tc>
        <w:tc>
          <w:tcPr>
            <w:tcW w:w="1125" w:type="dxa"/>
            <w:vMerge w:val=""/>
            <w:tcBorders>
              <w:left w:val="single" w:sz="6" w:space="0" w:color="ABA899"/>
              <w:bottom w:val="single" w:sz="6" w:space="0" w:color="ABA899"/>
              <w:right w:val="single" w:sz="6" w:space="0" w:color="ECE9D8"/>
            </w:tcBorders>
          </w:tcPr>
          <w:p/>
        </w:tc>
        <w:tc>
          <w:tcPr>
            <w:tcW w:w="121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center"/>
              <w:spacing w:before="30" w:lineRule="exact" w:line="180"/>
              <w:ind w:left="62" w:right="65" w:hanging="9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სახელმწიფო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ბიუჯეტის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ფონდებიდან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გამოყოფილი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ტრანსფერები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8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lineRule="exact" w:line="180"/>
              <w:ind w:left="83" w:right="44" w:firstLine="120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საკუთარი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შემოსავლები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690" w:hRule="exact"/>
        </w:trPr>
        <w:tc>
          <w:tcPr>
            <w:tcW w:w="810" w:type="dxa"/>
            <w:tcBorders>
              <w:top w:val="single" w:sz="6" w:space="0" w:color="ABA899"/>
              <w:left w:val="single" w:sz="6" w:space="0" w:color="ECE9D8"/>
              <w:bottom w:val="single" w:sz="6" w:space="0" w:color="ABA899"/>
              <w:right w:val="single" w:sz="6" w:space="0" w:color="ABA899"/>
            </w:tcBorders>
          </w:tcPr>
          <w:p/>
        </w:tc>
        <w:tc>
          <w:tcPr>
            <w:tcW w:w="321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86"/>
              <w:ind w:left="473"/>
            </w:pP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საგარეჯოს</w:t>
            </w:r>
            <w:r>
              <w:rPr>
                <w:rFonts w:cs="Sylfaen" w:hAnsi="Sylfaen" w:eastAsia="Sylfaen" w:ascii="Sylfaen"/>
                <w:spacing w:val="34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მუნიციპალიტეტი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1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86"/>
              <w:ind w:left="18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10891,190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86"/>
              <w:ind w:left="20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10794,112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86"/>
              <w:ind w:left="20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13061,183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1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86"/>
              <w:ind w:left="29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4403,710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8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86"/>
              <w:ind w:left="27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8657,473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645" w:hRule="exact"/>
        </w:trPr>
        <w:tc>
          <w:tcPr>
            <w:tcW w:w="810" w:type="dxa"/>
            <w:tcBorders>
              <w:top w:val="single" w:sz="6" w:space="0" w:color="ABA899"/>
              <w:left w:val="single" w:sz="6" w:space="0" w:color="ECE9D8"/>
              <w:bottom w:val="single" w:sz="6" w:space="0" w:color="ABA899"/>
              <w:right w:val="single" w:sz="6" w:space="0" w:color="ABA899"/>
            </w:tcBorders>
          </w:tcPr>
          <w:p/>
        </w:tc>
        <w:tc>
          <w:tcPr>
            <w:tcW w:w="321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71"/>
              <w:ind w:left="8"/>
            </w:pP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მომუშავეთა</w:t>
            </w:r>
            <w:r>
              <w:rPr>
                <w:rFonts w:cs="Sylfaen" w:hAnsi="Sylfaen" w:eastAsia="Sylfaen" w:ascii="Sylfaen"/>
                <w:spacing w:val="28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რიცხოვნობა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1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71"/>
              <w:ind w:left="27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165,000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71"/>
              <w:ind w:left="27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164,000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71"/>
              <w:ind w:left="27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177,000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1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/>
        </w:tc>
        <w:tc>
          <w:tcPr>
            <w:tcW w:w="118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71"/>
              <w:ind w:left="30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177,000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645" w:hRule="exact"/>
        </w:trPr>
        <w:tc>
          <w:tcPr>
            <w:tcW w:w="810" w:type="dxa"/>
            <w:tcBorders>
              <w:top w:val="single" w:sz="6" w:space="0" w:color="ABA899"/>
              <w:left w:val="single" w:sz="6" w:space="0" w:color="ECE9D8"/>
              <w:bottom w:val="single" w:sz="6" w:space="0" w:color="ABA899"/>
              <w:right w:val="single" w:sz="6" w:space="0" w:color="ABA899"/>
            </w:tcBorders>
          </w:tcPr>
          <w:p/>
        </w:tc>
        <w:tc>
          <w:tcPr>
            <w:tcW w:w="321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71"/>
              <w:ind w:left="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ხარჯები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1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71"/>
              <w:ind w:left="23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7003,300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71"/>
              <w:ind w:left="24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6852,507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71"/>
              <w:ind w:left="24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6958,912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1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center"/>
              <w:spacing w:before="71"/>
              <w:ind w:left="380" w:right="384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1,450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8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71"/>
              <w:ind w:left="27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6957,462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645" w:hRule="exact"/>
        </w:trPr>
        <w:tc>
          <w:tcPr>
            <w:tcW w:w="810" w:type="dxa"/>
            <w:tcBorders>
              <w:top w:val="single" w:sz="6" w:space="0" w:color="ABA899"/>
              <w:left w:val="single" w:sz="6" w:space="0" w:color="ECE9D8"/>
              <w:bottom w:val="single" w:sz="6" w:space="0" w:color="ABA899"/>
              <w:right w:val="single" w:sz="6" w:space="0" w:color="ABA899"/>
            </w:tcBorders>
          </w:tcPr>
          <w:p/>
        </w:tc>
        <w:tc>
          <w:tcPr>
            <w:tcW w:w="321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71"/>
              <w:ind w:left="8"/>
            </w:pP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შრომის</w:t>
            </w:r>
            <w:r>
              <w:rPr>
                <w:rFonts w:cs="Sylfaen" w:hAnsi="Sylfaen" w:eastAsia="Sylfaen" w:ascii="Sylfaen"/>
                <w:spacing w:val="18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ანაზღაურება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1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71"/>
              <w:ind w:left="23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1965,400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71"/>
              <w:ind w:left="24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1616,651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71"/>
              <w:ind w:left="24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1675,770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1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/>
        </w:tc>
        <w:tc>
          <w:tcPr>
            <w:tcW w:w="118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71"/>
              <w:ind w:left="27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1675,770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645" w:hRule="exact"/>
        </w:trPr>
        <w:tc>
          <w:tcPr>
            <w:tcW w:w="810" w:type="dxa"/>
            <w:tcBorders>
              <w:top w:val="single" w:sz="6" w:space="0" w:color="ABA899"/>
              <w:left w:val="single" w:sz="6" w:space="0" w:color="ECE9D8"/>
              <w:bottom w:val="single" w:sz="6" w:space="0" w:color="ABA899"/>
              <w:right w:val="single" w:sz="6" w:space="0" w:color="ABA899"/>
            </w:tcBorders>
          </w:tcPr>
          <w:p/>
        </w:tc>
        <w:tc>
          <w:tcPr>
            <w:tcW w:w="321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71"/>
              <w:ind w:left="8"/>
            </w:pP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არაფინანსური</w:t>
            </w:r>
            <w:r>
              <w:rPr>
                <w:rFonts w:cs="Sylfaen" w:hAnsi="Sylfaen" w:eastAsia="Sylfaen" w:ascii="Sylfaen"/>
                <w:spacing w:val="33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აქტივების</w:t>
            </w:r>
            <w:r>
              <w:rPr>
                <w:rFonts w:cs="Sylfaen" w:hAnsi="Sylfaen" w:eastAsia="Sylfaen" w:ascii="Sylfaen"/>
                <w:spacing w:val="24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ზრდა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1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71"/>
              <w:ind w:left="23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3877,490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71"/>
              <w:ind w:left="24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3744,459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71"/>
              <w:ind w:left="24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6074,239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1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71"/>
              <w:ind w:left="29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4402,260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8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71"/>
              <w:ind w:left="27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1671,980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645" w:hRule="exact"/>
        </w:trPr>
        <w:tc>
          <w:tcPr>
            <w:tcW w:w="810" w:type="dxa"/>
            <w:tcBorders>
              <w:top w:val="single" w:sz="6" w:space="0" w:color="ABA899"/>
              <w:left w:val="single" w:sz="6" w:space="0" w:color="ECE9D8"/>
              <w:bottom w:val="single" w:sz="6" w:space="0" w:color="ABA899"/>
              <w:right w:val="single" w:sz="6" w:space="0" w:color="ABA899"/>
            </w:tcBorders>
          </w:tcPr>
          <w:p/>
        </w:tc>
        <w:tc>
          <w:tcPr>
            <w:tcW w:w="321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71"/>
              <w:ind w:left="8"/>
            </w:pP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ვალდებულებების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კლება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1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71"/>
              <w:ind w:left="32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10,400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71"/>
              <w:ind w:left="27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197,146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71"/>
              <w:ind w:left="32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28,032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1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/>
        </w:tc>
        <w:tc>
          <w:tcPr>
            <w:tcW w:w="118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71"/>
              <w:ind w:left="35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28,032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650" w:hRule="exact"/>
        </w:trPr>
        <w:tc>
          <w:tcPr>
            <w:tcW w:w="810" w:type="dxa"/>
            <w:tcBorders>
              <w:top w:val="single" w:sz="6" w:space="0" w:color="ABA899"/>
              <w:left w:val="single" w:sz="6" w:space="0" w:color="ECE9D8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ind w:left="203"/>
            </w:pP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01</w:t>
            </w:r>
            <w:r>
              <w:rPr>
                <w:rFonts w:cs="Sylfaen" w:hAnsi="Sylfaen" w:eastAsia="Sylfaen" w:ascii="Sylfaen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00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21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sz w:val="17"/>
                <w:szCs w:val="17"/>
              </w:rPr>
              <w:jc w:val="left"/>
              <w:spacing w:before="6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center"/>
              <w:spacing w:lineRule="exact" w:line="180"/>
              <w:ind w:left="442" w:right="457" w:hanging="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წარმომადგენლობითი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და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აღმასრულებელი</w:t>
            </w:r>
            <w:r>
              <w:rPr>
                <w:rFonts w:cs="Sylfaen" w:hAnsi="Sylfaen" w:eastAsia="Sylfaen" w:ascii="Sylfaen"/>
                <w:spacing w:val="39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ორგანოების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დაფინანსება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1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ind w:left="23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2274,190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ind w:left="24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2039,623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ind w:left="24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2220,869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1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/>
        </w:tc>
        <w:tc>
          <w:tcPr>
            <w:tcW w:w="118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ind w:left="27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2220,869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45" w:hRule="exact"/>
        </w:trPr>
        <w:tc>
          <w:tcPr>
            <w:tcW w:w="810" w:type="dxa"/>
            <w:tcBorders>
              <w:top w:val="single" w:sz="6" w:space="0" w:color="ABA899"/>
              <w:left w:val="single" w:sz="6" w:space="0" w:color="ECE9D8"/>
              <w:bottom w:val="nil" w:sz="6" w:space="0" w:color="auto"/>
              <w:right w:val="single" w:sz="6" w:space="0" w:color="ABA899"/>
            </w:tcBorders>
          </w:tcPr>
          <w:p/>
        </w:tc>
        <w:tc>
          <w:tcPr>
            <w:tcW w:w="3210" w:type="dxa"/>
            <w:tcBorders>
              <w:top w:val="single" w:sz="6" w:space="0" w:color="ABA899"/>
              <w:left w:val="single" w:sz="6" w:space="0" w:color="ABA899"/>
              <w:bottom w:val="nil" w:sz="6" w:space="0" w:color="auto"/>
              <w:right w:val="single" w:sz="6" w:space="0" w:color="ABA899"/>
            </w:tcBorders>
          </w:tcPr>
          <w:p/>
        </w:tc>
        <w:tc>
          <w:tcPr>
            <w:tcW w:w="1110" w:type="dxa"/>
            <w:tcBorders>
              <w:top w:val="single" w:sz="6" w:space="0" w:color="ABA899"/>
              <w:left w:val="single" w:sz="6" w:space="0" w:color="ABA899"/>
              <w:bottom w:val="nil" w:sz="6" w:space="0" w:color="auto"/>
              <w:right w:val="single" w:sz="6" w:space="0" w:color="ABA899"/>
            </w:tcBorders>
          </w:tcPr>
          <w:p/>
        </w:tc>
        <w:tc>
          <w:tcPr>
            <w:tcW w:w="1125" w:type="dxa"/>
            <w:tcBorders>
              <w:top w:val="single" w:sz="6" w:space="0" w:color="ABA899"/>
              <w:left w:val="single" w:sz="6" w:space="0" w:color="ABA899"/>
              <w:bottom w:val="nil" w:sz="6" w:space="0" w:color="auto"/>
              <w:right w:val="single" w:sz="6" w:space="0" w:color="ABA899"/>
            </w:tcBorders>
          </w:tcPr>
          <w:p/>
        </w:tc>
        <w:tc>
          <w:tcPr>
            <w:tcW w:w="1125" w:type="dxa"/>
            <w:tcBorders>
              <w:top w:val="single" w:sz="6" w:space="0" w:color="ABA899"/>
              <w:left w:val="single" w:sz="6" w:space="0" w:color="ABA899"/>
              <w:bottom w:val="nil" w:sz="6" w:space="0" w:color="auto"/>
              <w:right w:val="single" w:sz="6" w:space="0" w:color="ABA899"/>
            </w:tcBorders>
          </w:tcPr>
          <w:p/>
        </w:tc>
        <w:tc>
          <w:tcPr>
            <w:tcW w:w="1215" w:type="dxa"/>
            <w:tcBorders>
              <w:top w:val="single" w:sz="6" w:space="0" w:color="ABA899"/>
              <w:left w:val="single" w:sz="6" w:space="0" w:color="ABA899"/>
              <w:bottom w:val="nil" w:sz="6" w:space="0" w:color="auto"/>
              <w:right w:val="single" w:sz="6" w:space="0" w:color="ABA899"/>
            </w:tcBorders>
          </w:tcPr>
          <w:p/>
        </w:tc>
        <w:tc>
          <w:tcPr>
            <w:tcW w:w="1185" w:type="dxa"/>
            <w:tcBorders>
              <w:top w:val="single" w:sz="6" w:space="0" w:color="ABA899"/>
              <w:left w:val="single" w:sz="6" w:space="0" w:color="ABA899"/>
              <w:bottom w:val="nil" w:sz="6" w:space="0" w:color="auto"/>
              <w:right w:val="single" w:sz="6" w:space="0" w:color="ABA899"/>
            </w:tcBorders>
          </w:tcPr>
          <w:p/>
        </w:tc>
      </w:tr>
    </w:tbl>
    <w:p>
      <w:pPr>
        <w:sectPr>
          <w:pgMar w:header="0" w:footer="145" w:top="20" w:bottom="0" w:left="120" w:right="100"/>
          <w:pgSz w:w="11900" w:h="16840"/>
        </w:sectPr>
      </w:pPr>
    </w:p>
    <w:p>
      <w:pPr>
        <w:rPr>
          <w:sz w:val="9"/>
          <w:szCs w:val="9"/>
        </w:rPr>
        <w:jc w:val="left"/>
        <w:spacing w:before="3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25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55" w:hRule="exact"/>
        </w:trPr>
        <w:tc>
          <w:tcPr>
            <w:tcW w:w="810" w:type="dxa"/>
            <w:tcBorders>
              <w:top w:val="nil" w:sz="6" w:space="0" w:color="auto"/>
              <w:left w:val="single" w:sz="6" w:space="0" w:color="ECE9D8"/>
              <w:bottom w:val="single" w:sz="6" w:space="0" w:color="ABA899"/>
              <w:right w:val="single" w:sz="6" w:space="0" w:color="ABA899"/>
            </w:tcBorders>
          </w:tcPr>
          <w:p/>
        </w:tc>
        <w:tc>
          <w:tcPr>
            <w:tcW w:w="3210" w:type="dxa"/>
            <w:tcBorders>
              <w:top w:val="nil" w:sz="6" w:space="0" w:color="auto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lineRule="exact" w:line="200"/>
              <w:ind w:left="8"/>
            </w:pPr>
            <w:r>
              <w:rPr>
                <w:rFonts w:cs="Sylfaen" w:hAnsi="Sylfaen" w:eastAsia="Sylfaen" w:ascii="Sylfaen"/>
                <w:spacing w:val="0"/>
                <w:w w:val="100"/>
                <w:position w:val="1"/>
                <w:sz w:val="16"/>
                <w:szCs w:val="16"/>
              </w:rPr>
              <w:t>მომუშავეთა</w:t>
            </w:r>
            <w:r>
              <w:rPr>
                <w:rFonts w:cs="Sylfaen" w:hAnsi="Sylfaen" w:eastAsia="Sylfaen" w:ascii="Sylfaen"/>
                <w:spacing w:val="28"/>
                <w:w w:val="100"/>
                <w:position w:val="1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position w:val="1"/>
                <w:sz w:val="16"/>
                <w:szCs w:val="16"/>
              </w:rPr>
              <w:t>რიცხოვნობა</w:t>
            </w:r>
            <w:r>
              <w:rPr>
                <w:rFonts w:cs="Sylfaen" w:hAnsi="Sylfaen" w:eastAsia="Sylfaen" w:ascii="Sylfaen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110" w:type="dxa"/>
            <w:tcBorders>
              <w:top w:val="nil" w:sz="6" w:space="0" w:color="auto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lineRule="exact" w:line="200"/>
              <w:ind w:left="278"/>
            </w:pPr>
            <w:r>
              <w:rPr>
                <w:rFonts w:cs="Sylfaen" w:hAnsi="Sylfaen" w:eastAsia="Sylfaen" w:ascii="Sylfaen"/>
                <w:spacing w:val="0"/>
                <w:w w:val="103"/>
                <w:position w:val="1"/>
                <w:sz w:val="16"/>
                <w:szCs w:val="16"/>
              </w:rPr>
              <w:t>125,000</w:t>
            </w:r>
            <w:r>
              <w:rPr>
                <w:rFonts w:cs="Sylfaen" w:hAnsi="Sylfaen" w:eastAsia="Sylfaen" w:ascii="Sylfaen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lineRule="exact" w:line="200"/>
              <w:ind w:left="278"/>
            </w:pPr>
            <w:r>
              <w:rPr>
                <w:rFonts w:cs="Sylfaen" w:hAnsi="Sylfaen" w:eastAsia="Sylfaen" w:ascii="Sylfaen"/>
                <w:spacing w:val="0"/>
                <w:w w:val="103"/>
                <w:position w:val="1"/>
                <w:sz w:val="16"/>
                <w:szCs w:val="16"/>
              </w:rPr>
              <w:t>155,000</w:t>
            </w:r>
            <w:r>
              <w:rPr>
                <w:rFonts w:cs="Sylfaen" w:hAnsi="Sylfaen" w:eastAsia="Sylfaen" w:ascii="Sylfaen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lineRule="exact" w:line="200"/>
              <w:ind w:left="278"/>
            </w:pPr>
            <w:r>
              <w:rPr>
                <w:rFonts w:cs="Sylfaen" w:hAnsi="Sylfaen" w:eastAsia="Sylfaen" w:ascii="Sylfaen"/>
                <w:spacing w:val="0"/>
                <w:w w:val="103"/>
                <w:position w:val="1"/>
                <w:sz w:val="16"/>
                <w:szCs w:val="16"/>
              </w:rPr>
              <w:t>168,000</w:t>
            </w:r>
            <w:r>
              <w:rPr>
                <w:rFonts w:cs="Sylfaen" w:hAnsi="Sylfaen" w:eastAsia="Sylfaen" w:ascii="Sylfaen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/>
        </w:tc>
        <w:tc>
          <w:tcPr>
            <w:tcW w:w="1185" w:type="dxa"/>
            <w:tcBorders>
              <w:top w:val="nil" w:sz="6" w:space="0" w:color="auto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lineRule="exact" w:line="200"/>
              <w:ind w:left="308"/>
            </w:pPr>
            <w:r>
              <w:rPr>
                <w:rFonts w:cs="Sylfaen" w:hAnsi="Sylfaen" w:eastAsia="Sylfaen" w:ascii="Sylfaen"/>
                <w:spacing w:val="0"/>
                <w:w w:val="103"/>
                <w:position w:val="1"/>
                <w:sz w:val="16"/>
                <w:szCs w:val="16"/>
              </w:rPr>
              <w:t>168,000</w:t>
            </w:r>
            <w:r>
              <w:rPr>
                <w:rFonts w:cs="Sylfaen" w:hAnsi="Sylfaen" w:eastAsia="Sylfaen" w:ascii="Sylfaen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645" w:hRule="exact"/>
        </w:trPr>
        <w:tc>
          <w:tcPr>
            <w:tcW w:w="810" w:type="dxa"/>
            <w:tcBorders>
              <w:top w:val="single" w:sz="6" w:space="0" w:color="ABA899"/>
              <w:left w:val="single" w:sz="6" w:space="0" w:color="ECE9D8"/>
              <w:bottom w:val="single" w:sz="6" w:space="0" w:color="ABA899"/>
              <w:right w:val="single" w:sz="6" w:space="0" w:color="ABA899"/>
            </w:tcBorders>
          </w:tcPr>
          <w:p/>
        </w:tc>
        <w:tc>
          <w:tcPr>
            <w:tcW w:w="321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71"/>
              <w:ind w:left="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ხარჯები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1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71"/>
              <w:ind w:left="23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2253,190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71"/>
              <w:ind w:left="24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2016,745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71"/>
              <w:ind w:left="24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2168,282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1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/>
        </w:tc>
        <w:tc>
          <w:tcPr>
            <w:tcW w:w="118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71"/>
              <w:ind w:left="27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2168,282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645" w:hRule="exact"/>
        </w:trPr>
        <w:tc>
          <w:tcPr>
            <w:tcW w:w="810" w:type="dxa"/>
            <w:tcBorders>
              <w:top w:val="single" w:sz="6" w:space="0" w:color="ABA899"/>
              <w:left w:val="single" w:sz="6" w:space="0" w:color="ECE9D8"/>
              <w:bottom w:val="single" w:sz="6" w:space="0" w:color="ABA899"/>
              <w:right w:val="single" w:sz="6" w:space="0" w:color="ABA899"/>
            </w:tcBorders>
          </w:tcPr>
          <w:p/>
        </w:tc>
        <w:tc>
          <w:tcPr>
            <w:tcW w:w="321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71"/>
              <w:ind w:left="8"/>
            </w:pP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შრომის</w:t>
            </w:r>
            <w:r>
              <w:rPr>
                <w:rFonts w:cs="Sylfaen" w:hAnsi="Sylfaen" w:eastAsia="Sylfaen" w:ascii="Sylfaen"/>
                <w:spacing w:val="18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ანაზღაურება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1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71"/>
              <w:ind w:left="23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1633,210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71"/>
              <w:ind w:left="24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1535,806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71"/>
              <w:ind w:left="24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1597,025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1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/>
        </w:tc>
        <w:tc>
          <w:tcPr>
            <w:tcW w:w="118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71"/>
              <w:ind w:left="27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1597,025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645" w:hRule="exact"/>
        </w:trPr>
        <w:tc>
          <w:tcPr>
            <w:tcW w:w="810" w:type="dxa"/>
            <w:tcBorders>
              <w:top w:val="single" w:sz="6" w:space="0" w:color="ABA899"/>
              <w:left w:val="single" w:sz="6" w:space="0" w:color="ECE9D8"/>
              <w:bottom w:val="single" w:sz="6" w:space="0" w:color="ABA899"/>
              <w:right w:val="single" w:sz="6" w:space="0" w:color="ABA899"/>
            </w:tcBorders>
          </w:tcPr>
          <w:p/>
        </w:tc>
        <w:tc>
          <w:tcPr>
            <w:tcW w:w="321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71"/>
              <w:ind w:left="8"/>
            </w:pP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არაფინანსური</w:t>
            </w:r>
            <w:r>
              <w:rPr>
                <w:rFonts w:cs="Sylfaen" w:hAnsi="Sylfaen" w:eastAsia="Sylfaen" w:ascii="Sylfaen"/>
                <w:spacing w:val="33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აქტივების</w:t>
            </w:r>
            <w:r>
              <w:rPr>
                <w:rFonts w:cs="Sylfaen" w:hAnsi="Sylfaen" w:eastAsia="Sylfaen" w:ascii="Sylfaen"/>
                <w:spacing w:val="24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ზრდა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1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71"/>
              <w:ind w:left="32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10,600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71"/>
              <w:ind w:left="32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10,629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71"/>
              <w:ind w:left="32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27,480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1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/>
        </w:tc>
        <w:tc>
          <w:tcPr>
            <w:tcW w:w="118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71"/>
              <w:ind w:left="35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27,480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645" w:hRule="exact"/>
        </w:trPr>
        <w:tc>
          <w:tcPr>
            <w:tcW w:w="810" w:type="dxa"/>
            <w:tcBorders>
              <w:top w:val="single" w:sz="6" w:space="0" w:color="ABA899"/>
              <w:left w:val="single" w:sz="6" w:space="0" w:color="ECE9D8"/>
              <w:bottom w:val="single" w:sz="6" w:space="0" w:color="ABA899"/>
              <w:right w:val="single" w:sz="6" w:space="0" w:color="ABA899"/>
            </w:tcBorders>
          </w:tcPr>
          <w:p/>
        </w:tc>
        <w:tc>
          <w:tcPr>
            <w:tcW w:w="321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71"/>
              <w:ind w:left="8"/>
            </w:pP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ვალდებულებების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კლება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1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71"/>
              <w:ind w:left="32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10,400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71"/>
              <w:ind w:left="32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12,248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71"/>
              <w:ind w:left="32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25,107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1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/>
        </w:tc>
        <w:tc>
          <w:tcPr>
            <w:tcW w:w="118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71"/>
              <w:ind w:left="35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25,107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735" w:hRule="exact"/>
        </w:trPr>
        <w:tc>
          <w:tcPr>
            <w:tcW w:w="810" w:type="dxa"/>
            <w:tcBorders>
              <w:top w:val="single" w:sz="6" w:space="0" w:color="ABA899"/>
              <w:left w:val="single" w:sz="6" w:space="0" w:color="ECE9D8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ind w:left="203"/>
            </w:pP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01</w:t>
            </w:r>
            <w:r>
              <w:rPr>
                <w:rFonts w:cs="Sylfaen" w:hAnsi="Sylfaen" w:eastAsia="Sylfaen" w:ascii="Sylfaen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01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21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ind w:left="398"/>
            </w:pP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მუნიციპალიტეტის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საკრებულო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1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ind w:left="27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595,400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ind w:left="27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575,060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ind w:left="27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596,425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1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/>
        </w:tc>
        <w:tc>
          <w:tcPr>
            <w:tcW w:w="118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ind w:left="30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596,425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645" w:hRule="exact"/>
        </w:trPr>
        <w:tc>
          <w:tcPr>
            <w:tcW w:w="810" w:type="dxa"/>
            <w:tcBorders>
              <w:top w:val="single" w:sz="6" w:space="0" w:color="ABA899"/>
              <w:left w:val="single" w:sz="6" w:space="0" w:color="ECE9D8"/>
              <w:bottom w:val="single" w:sz="6" w:space="0" w:color="ABA899"/>
              <w:right w:val="single" w:sz="6" w:space="0" w:color="ABA899"/>
            </w:tcBorders>
          </w:tcPr>
          <w:p/>
        </w:tc>
        <w:tc>
          <w:tcPr>
            <w:tcW w:w="321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71"/>
              <w:ind w:left="8"/>
            </w:pP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მომუშავეთა</w:t>
            </w:r>
            <w:r>
              <w:rPr>
                <w:rFonts w:cs="Sylfaen" w:hAnsi="Sylfaen" w:eastAsia="Sylfaen" w:ascii="Sylfaen"/>
                <w:spacing w:val="28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რიცხოვნობა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1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71"/>
              <w:ind w:left="32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28,000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71"/>
              <w:ind w:left="32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32,000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71"/>
              <w:ind w:left="32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32,000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1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/>
        </w:tc>
        <w:tc>
          <w:tcPr>
            <w:tcW w:w="118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71"/>
              <w:ind w:left="35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32,000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645" w:hRule="exact"/>
        </w:trPr>
        <w:tc>
          <w:tcPr>
            <w:tcW w:w="810" w:type="dxa"/>
            <w:tcBorders>
              <w:top w:val="single" w:sz="6" w:space="0" w:color="ABA899"/>
              <w:left w:val="single" w:sz="6" w:space="0" w:color="ECE9D8"/>
              <w:bottom w:val="single" w:sz="6" w:space="0" w:color="ABA899"/>
              <w:right w:val="single" w:sz="6" w:space="0" w:color="ABA899"/>
            </w:tcBorders>
          </w:tcPr>
          <w:p/>
        </w:tc>
        <w:tc>
          <w:tcPr>
            <w:tcW w:w="321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71"/>
              <w:ind w:left="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ხარჯები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1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71"/>
              <w:ind w:left="27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595,400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71"/>
              <w:ind w:left="27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571,265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71"/>
              <w:ind w:left="27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591,530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1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/>
        </w:tc>
        <w:tc>
          <w:tcPr>
            <w:tcW w:w="118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71"/>
              <w:ind w:left="30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591,530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645" w:hRule="exact"/>
        </w:trPr>
        <w:tc>
          <w:tcPr>
            <w:tcW w:w="810" w:type="dxa"/>
            <w:tcBorders>
              <w:top w:val="single" w:sz="6" w:space="0" w:color="ABA899"/>
              <w:left w:val="single" w:sz="6" w:space="0" w:color="ECE9D8"/>
              <w:bottom w:val="single" w:sz="6" w:space="0" w:color="ABA899"/>
              <w:right w:val="single" w:sz="6" w:space="0" w:color="ABA899"/>
            </w:tcBorders>
          </w:tcPr>
          <w:p/>
        </w:tc>
        <w:tc>
          <w:tcPr>
            <w:tcW w:w="321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71"/>
              <w:ind w:left="8"/>
            </w:pP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შრომის</w:t>
            </w:r>
            <w:r>
              <w:rPr>
                <w:rFonts w:cs="Sylfaen" w:hAnsi="Sylfaen" w:eastAsia="Sylfaen" w:ascii="Sylfaen"/>
                <w:spacing w:val="18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ანაზღაურება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1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71"/>
              <w:ind w:left="27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437,620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71"/>
              <w:ind w:left="27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415,037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71"/>
              <w:ind w:left="27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413,645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1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/>
        </w:tc>
        <w:tc>
          <w:tcPr>
            <w:tcW w:w="118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71"/>
              <w:ind w:left="30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413,645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645" w:hRule="exact"/>
        </w:trPr>
        <w:tc>
          <w:tcPr>
            <w:tcW w:w="810" w:type="dxa"/>
            <w:tcBorders>
              <w:top w:val="single" w:sz="6" w:space="0" w:color="ABA899"/>
              <w:left w:val="single" w:sz="6" w:space="0" w:color="ECE9D8"/>
              <w:bottom w:val="single" w:sz="6" w:space="0" w:color="ABA899"/>
              <w:right w:val="single" w:sz="6" w:space="0" w:color="ABA899"/>
            </w:tcBorders>
          </w:tcPr>
          <w:p/>
        </w:tc>
        <w:tc>
          <w:tcPr>
            <w:tcW w:w="321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71"/>
              <w:ind w:left="8"/>
            </w:pP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არაფინანსური</w:t>
            </w:r>
            <w:r>
              <w:rPr>
                <w:rFonts w:cs="Sylfaen" w:hAnsi="Sylfaen" w:eastAsia="Sylfaen" w:ascii="Sylfaen"/>
                <w:spacing w:val="33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აქტივების</w:t>
            </w:r>
            <w:r>
              <w:rPr>
                <w:rFonts w:cs="Sylfaen" w:hAnsi="Sylfaen" w:eastAsia="Sylfaen" w:ascii="Sylfaen"/>
                <w:spacing w:val="24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ზრდა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1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/>
        </w:tc>
        <w:tc>
          <w:tcPr>
            <w:tcW w:w="112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71"/>
              <w:ind w:left="36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3,795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71"/>
              <w:ind w:left="36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4,520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1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/>
        </w:tc>
        <w:tc>
          <w:tcPr>
            <w:tcW w:w="118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center"/>
              <w:spacing w:before="71"/>
              <w:ind w:left="365" w:right="369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4,520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645" w:hRule="exact"/>
        </w:trPr>
        <w:tc>
          <w:tcPr>
            <w:tcW w:w="810" w:type="dxa"/>
            <w:tcBorders>
              <w:top w:val="single" w:sz="6" w:space="0" w:color="ABA899"/>
              <w:left w:val="single" w:sz="6" w:space="0" w:color="ECE9D8"/>
              <w:bottom w:val="single" w:sz="6" w:space="0" w:color="ABA899"/>
              <w:right w:val="single" w:sz="6" w:space="0" w:color="ABA899"/>
            </w:tcBorders>
          </w:tcPr>
          <w:p/>
        </w:tc>
        <w:tc>
          <w:tcPr>
            <w:tcW w:w="321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71"/>
              <w:ind w:left="8"/>
            </w:pP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ვალდებულებების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კლება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1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/>
        </w:tc>
        <w:tc>
          <w:tcPr>
            <w:tcW w:w="112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/>
        </w:tc>
        <w:tc>
          <w:tcPr>
            <w:tcW w:w="112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71"/>
              <w:ind w:left="36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0,375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1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/>
        </w:tc>
        <w:tc>
          <w:tcPr>
            <w:tcW w:w="118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center"/>
              <w:spacing w:before="71"/>
              <w:ind w:left="365" w:right="369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0,375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645" w:hRule="exact"/>
        </w:trPr>
        <w:tc>
          <w:tcPr>
            <w:tcW w:w="810" w:type="dxa"/>
            <w:tcBorders>
              <w:top w:val="single" w:sz="6" w:space="0" w:color="ABA899"/>
              <w:left w:val="single" w:sz="6" w:space="0" w:color="ECE9D8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71"/>
              <w:ind w:left="203"/>
            </w:pP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01</w:t>
            </w:r>
            <w:r>
              <w:rPr>
                <w:rFonts w:cs="Sylfaen" w:hAnsi="Sylfaen" w:eastAsia="Sylfaen" w:ascii="Sylfaen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02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21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71"/>
              <w:ind w:left="503"/>
            </w:pP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მუნიციპალიტეტის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გამგეობა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1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71"/>
              <w:ind w:left="23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1662,290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71"/>
              <w:ind w:left="24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1448,122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71"/>
              <w:ind w:left="24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1574,940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1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/>
        </w:tc>
        <w:tc>
          <w:tcPr>
            <w:tcW w:w="118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71"/>
              <w:ind w:left="27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1574,940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645" w:hRule="exact"/>
        </w:trPr>
        <w:tc>
          <w:tcPr>
            <w:tcW w:w="810" w:type="dxa"/>
            <w:tcBorders>
              <w:top w:val="single" w:sz="6" w:space="0" w:color="ABA899"/>
              <w:left w:val="single" w:sz="6" w:space="0" w:color="ECE9D8"/>
              <w:bottom w:val="single" w:sz="6" w:space="0" w:color="ABA899"/>
              <w:right w:val="single" w:sz="6" w:space="0" w:color="ABA899"/>
            </w:tcBorders>
          </w:tcPr>
          <w:p/>
        </w:tc>
        <w:tc>
          <w:tcPr>
            <w:tcW w:w="321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71"/>
              <w:ind w:left="8"/>
            </w:pP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მომუშავეთა</w:t>
            </w:r>
            <w:r>
              <w:rPr>
                <w:rFonts w:cs="Sylfaen" w:hAnsi="Sylfaen" w:eastAsia="Sylfaen" w:ascii="Sylfaen"/>
                <w:spacing w:val="28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რიცხოვნობა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1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71"/>
              <w:ind w:left="32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97,000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71"/>
              <w:ind w:left="27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123,000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71"/>
              <w:ind w:left="27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136,000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1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/>
        </w:tc>
        <w:tc>
          <w:tcPr>
            <w:tcW w:w="118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71"/>
              <w:ind w:left="30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136,000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645" w:hRule="exact"/>
        </w:trPr>
        <w:tc>
          <w:tcPr>
            <w:tcW w:w="810" w:type="dxa"/>
            <w:tcBorders>
              <w:top w:val="single" w:sz="6" w:space="0" w:color="ABA899"/>
              <w:left w:val="single" w:sz="6" w:space="0" w:color="ECE9D8"/>
              <w:bottom w:val="single" w:sz="6" w:space="0" w:color="ABA899"/>
              <w:right w:val="single" w:sz="6" w:space="0" w:color="ABA899"/>
            </w:tcBorders>
          </w:tcPr>
          <w:p/>
        </w:tc>
        <w:tc>
          <w:tcPr>
            <w:tcW w:w="321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71"/>
              <w:ind w:left="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ხარჯები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1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71"/>
              <w:ind w:left="23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1651,690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71"/>
              <w:ind w:left="24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1441,188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71"/>
              <w:ind w:left="24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1540,780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1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/>
        </w:tc>
        <w:tc>
          <w:tcPr>
            <w:tcW w:w="118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71"/>
              <w:ind w:left="27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1540,780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645" w:hRule="exact"/>
        </w:trPr>
        <w:tc>
          <w:tcPr>
            <w:tcW w:w="810" w:type="dxa"/>
            <w:tcBorders>
              <w:top w:val="single" w:sz="6" w:space="0" w:color="ABA899"/>
              <w:left w:val="single" w:sz="6" w:space="0" w:color="ECE9D8"/>
              <w:bottom w:val="single" w:sz="6" w:space="0" w:color="ABA899"/>
              <w:right w:val="single" w:sz="6" w:space="0" w:color="ABA899"/>
            </w:tcBorders>
          </w:tcPr>
          <w:p/>
        </w:tc>
        <w:tc>
          <w:tcPr>
            <w:tcW w:w="321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71"/>
              <w:ind w:left="8"/>
            </w:pP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შრომის</w:t>
            </w:r>
            <w:r>
              <w:rPr>
                <w:rFonts w:cs="Sylfaen" w:hAnsi="Sylfaen" w:eastAsia="Sylfaen" w:ascii="Sylfaen"/>
                <w:spacing w:val="18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ანაზღაურება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1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71"/>
              <w:ind w:left="23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1195,590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71"/>
              <w:ind w:left="24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1120,769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71"/>
              <w:ind w:left="24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1183,380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1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/>
        </w:tc>
        <w:tc>
          <w:tcPr>
            <w:tcW w:w="118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71"/>
              <w:ind w:left="27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1183,380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645" w:hRule="exact"/>
        </w:trPr>
        <w:tc>
          <w:tcPr>
            <w:tcW w:w="810" w:type="dxa"/>
            <w:tcBorders>
              <w:top w:val="single" w:sz="6" w:space="0" w:color="ABA899"/>
              <w:left w:val="single" w:sz="6" w:space="0" w:color="ECE9D8"/>
              <w:bottom w:val="single" w:sz="6" w:space="0" w:color="ABA899"/>
              <w:right w:val="single" w:sz="6" w:space="0" w:color="ABA899"/>
            </w:tcBorders>
          </w:tcPr>
          <w:p/>
        </w:tc>
        <w:tc>
          <w:tcPr>
            <w:tcW w:w="321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71"/>
              <w:ind w:left="8"/>
            </w:pP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არაფინანსური</w:t>
            </w:r>
            <w:r>
              <w:rPr>
                <w:rFonts w:cs="Sylfaen" w:hAnsi="Sylfaen" w:eastAsia="Sylfaen" w:ascii="Sylfaen"/>
                <w:spacing w:val="33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აქტივების</w:t>
            </w:r>
            <w:r>
              <w:rPr>
                <w:rFonts w:cs="Sylfaen" w:hAnsi="Sylfaen" w:eastAsia="Sylfaen" w:ascii="Sylfaen"/>
                <w:spacing w:val="24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ზრდა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1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71"/>
              <w:ind w:left="32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10,600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71"/>
              <w:ind w:left="36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6,834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71"/>
              <w:ind w:left="32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22,960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1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/>
        </w:tc>
        <w:tc>
          <w:tcPr>
            <w:tcW w:w="118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71"/>
              <w:ind w:left="35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22,960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645" w:hRule="exact"/>
        </w:trPr>
        <w:tc>
          <w:tcPr>
            <w:tcW w:w="810" w:type="dxa"/>
            <w:tcBorders>
              <w:top w:val="single" w:sz="6" w:space="0" w:color="ABA899"/>
              <w:left w:val="single" w:sz="6" w:space="0" w:color="ECE9D8"/>
              <w:bottom w:val="single" w:sz="6" w:space="0" w:color="ABA899"/>
              <w:right w:val="single" w:sz="6" w:space="0" w:color="ABA899"/>
            </w:tcBorders>
          </w:tcPr>
          <w:p/>
        </w:tc>
        <w:tc>
          <w:tcPr>
            <w:tcW w:w="321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71"/>
              <w:ind w:left="8"/>
            </w:pP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ვალდებულებების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კლება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1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/>
        </w:tc>
        <w:tc>
          <w:tcPr>
            <w:tcW w:w="112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71"/>
              <w:ind w:left="36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0,100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71"/>
              <w:ind w:left="32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11,200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1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/>
        </w:tc>
        <w:tc>
          <w:tcPr>
            <w:tcW w:w="118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71"/>
              <w:ind w:left="35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11,200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645" w:hRule="exact"/>
        </w:trPr>
        <w:tc>
          <w:tcPr>
            <w:tcW w:w="810" w:type="dxa"/>
            <w:tcBorders>
              <w:top w:val="single" w:sz="6" w:space="0" w:color="ABA899"/>
              <w:left w:val="single" w:sz="6" w:space="0" w:color="ECE9D8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71"/>
              <w:ind w:left="203"/>
            </w:pP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01</w:t>
            </w:r>
            <w:r>
              <w:rPr>
                <w:rFonts w:cs="Sylfaen" w:hAnsi="Sylfaen" w:eastAsia="Sylfaen" w:ascii="Sylfaen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03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21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71"/>
              <w:ind w:left="878"/>
            </w:pP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სარეზერვო</w:t>
            </w:r>
            <w:r>
              <w:rPr>
                <w:rFonts w:cs="Sylfaen" w:hAnsi="Sylfaen" w:eastAsia="Sylfaen" w:ascii="Sylfaen"/>
                <w:spacing w:val="26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ფონდი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1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/>
        </w:tc>
        <w:tc>
          <w:tcPr>
            <w:tcW w:w="112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/>
        </w:tc>
        <w:tc>
          <w:tcPr>
            <w:tcW w:w="112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71"/>
              <w:ind w:left="32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33,064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1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/>
        </w:tc>
        <w:tc>
          <w:tcPr>
            <w:tcW w:w="118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71"/>
              <w:ind w:left="35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33,064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645" w:hRule="exact"/>
        </w:trPr>
        <w:tc>
          <w:tcPr>
            <w:tcW w:w="810" w:type="dxa"/>
            <w:tcBorders>
              <w:top w:val="single" w:sz="6" w:space="0" w:color="ABA899"/>
              <w:left w:val="single" w:sz="6" w:space="0" w:color="ECE9D8"/>
              <w:bottom w:val="single" w:sz="6" w:space="0" w:color="ABA899"/>
              <w:right w:val="single" w:sz="6" w:space="0" w:color="ABA899"/>
            </w:tcBorders>
          </w:tcPr>
          <w:p/>
        </w:tc>
        <w:tc>
          <w:tcPr>
            <w:tcW w:w="321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71"/>
              <w:ind w:left="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ხარჯები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1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/>
        </w:tc>
        <w:tc>
          <w:tcPr>
            <w:tcW w:w="112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/>
        </w:tc>
        <w:tc>
          <w:tcPr>
            <w:tcW w:w="112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71"/>
              <w:ind w:left="32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33,064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1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/>
        </w:tc>
        <w:tc>
          <w:tcPr>
            <w:tcW w:w="118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71"/>
              <w:ind w:left="35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33,064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485" w:hRule="exact"/>
        </w:trPr>
        <w:tc>
          <w:tcPr>
            <w:tcW w:w="810" w:type="dxa"/>
            <w:tcBorders>
              <w:top w:val="single" w:sz="6" w:space="0" w:color="ABA899"/>
              <w:left w:val="single" w:sz="6" w:space="0" w:color="ECE9D8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1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ind w:left="203"/>
            </w:pP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01</w:t>
            </w:r>
            <w:r>
              <w:rPr>
                <w:rFonts w:cs="Sylfaen" w:hAnsi="Sylfaen" w:eastAsia="Sylfaen" w:ascii="Sylfaen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04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21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sz w:val="10"/>
                <w:szCs w:val="10"/>
              </w:rPr>
              <w:jc w:val="left"/>
              <w:spacing w:before="6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center"/>
              <w:spacing w:lineRule="exact" w:line="180"/>
              <w:ind w:left="247" w:right="257" w:firstLine="11"/>
            </w:pP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წინა</w:t>
            </w:r>
            <w:r>
              <w:rPr>
                <w:rFonts w:cs="Sylfaen" w:hAnsi="Sylfaen" w:eastAsia="Sylfaen" w:ascii="Sylfaen"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პერიოდში</w:t>
            </w:r>
            <w:r>
              <w:rPr>
                <w:rFonts w:cs="Sylfaen" w:hAnsi="Sylfaen" w:eastAsia="Sylfaen" w:ascii="Sylfaen"/>
                <w:spacing w:val="24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წარმოქმნილი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ვალდებულებების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დაფარვა</w:t>
            </w:r>
            <w:r>
              <w:rPr>
                <w:rFonts w:cs="Sylfaen" w:hAnsi="Sylfaen" w:eastAsia="Sylfaen" w:ascii="Sylfaen"/>
                <w:spacing w:val="20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და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სასამართლოს</w:t>
            </w:r>
            <w:r>
              <w:rPr>
                <w:rFonts w:cs="Sylfaen" w:hAnsi="Sylfaen" w:eastAsia="Sylfaen" w:ascii="Sylfaen"/>
                <w:spacing w:val="32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გადაწყვეტილებების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აღსრულების</w:t>
            </w:r>
            <w:r>
              <w:rPr>
                <w:rFonts w:cs="Sylfaen" w:hAnsi="Sylfaen" w:eastAsia="Sylfaen" w:ascii="Sylfaen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ფინანსური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უზრუნველყოფა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1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1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ind w:left="32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16,500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1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ind w:left="32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16,440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1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ind w:left="32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16,440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1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/>
        </w:tc>
        <w:tc>
          <w:tcPr>
            <w:tcW w:w="118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1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ind w:left="35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16,440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645" w:hRule="exact"/>
        </w:trPr>
        <w:tc>
          <w:tcPr>
            <w:tcW w:w="810" w:type="dxa"/>
            <w:tcBorders>
              <w:top w:val="single" w:sz="6" w:space="0" w:color="ABA899"/>
              <w:left w:val="single" w:sz="6" w:space="0" w:color="ECE9D8"/>
              <w:bottom w:val="single" w:sz="6" w:space="0" w:color="ABA899"/>
              <w:right w:val="single" w:sz="6" w:space="0" w:color="ABA899"/>
            </w:tcBorders>
          </w:tcPr>
          <w:p/>
        </w:tc>
        <w:tc>
          <w:tcPr>
            <w:tcW w:w="321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71"/>
              <w:ind w:left="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ხარჯები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1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71"/>
              <w:ind w:left="35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6,100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71"/>
              <w:ind w:left="36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4,292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71"/>
              <w:ind w:left="36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2,908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1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/>
        </w:tc>
        <w:tc>
          <w:tcPr>
            <w:tcW w:w="118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center"/>
              <w:spacing w:before="71"/>
              <w:ind w:left="365" w:right="369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2,908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645" w:hRule="exact"/>
        </w:trPr>
        <w:tc>
          <w:tcPr>
            <w:tcW w:w="810" w:type="dxa"/>
            <w:tcBorders>
              <w:top w:val="single" w:sz="6" w:space="0" w:color="ABA899"/>
              <w:left w:val="single" w:sz="6" w:space="0" w:color="ECE9D8"/>
              <w:bottom w:val="single" w:sz="6" w:space="0" w:color="ABA899"/>
              <w:right w:val="single" w:sz="6" w:space="0" w:color="ABA899"/>
            </w:tcBorders>
          </w:tcPr>
          <w:p/>
        </w:tc>
        <w:tc>
          <w:tcPr>
            <w:tcW w:w="321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71"/>
              <w:ind w:left="8"/>
            </w:pP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ვალდებულებების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კლება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1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71"/>
              <w:ind w:left="32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10,400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71"/>
              <w:ind w:left="32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12,148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71"/>
              <w:ind w:left="32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13,532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1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/>
        </w:tc>
        <w:tc>
          <w:tcPr>
            <w:tcW w:w="118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71"/>
              <w:ind w:left="35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13,532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780" w:hRule="exact"/>
        </w:trPr>
        <w:tc>
          <w:tcPr>
            <w:tcW w:w="810" w:type="dxa"/>
            <w:tcBorders>
              <w:top w:val="single" w:sz="6" w:space="0" w:color="ABA899"/>
              <w:left w:val="single" w:sz="6" w:space="0" w:color="ECE9D8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ind w:left="203"/>
            </w:pP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02</w:t>
            </w:r>
            <w:r>
              <w:rPr>
                <w:rFonts w:cs="Sylfaen" w:hAnsi="Sylfaen" w:eastAsia="Sylfaen" w:ascii="Sylfaen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00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21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45" w:lineRule="exact" w:line="180"/>
              <w:ind w:left="1058" w:right="14" w:hanging="1005"/>
            </w:pP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თავდაცვა,</w:t>
            </w:r>
            <w:r>
              <w:rPr>
                <w:rFonts w:cs="Sylfaen" w:hAnsi="Sylfaen" w:eastAsia="Sylfaen" w:ascii="Sylfaen"/>
                <w:spacing w:val="24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საზოგადოებრივი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წესრიგი</w:t>
            </w:r>
            <w:r>
              <w:rPr>
                <w:rFonts w:cs="Sylfaen" w:hAnsi="Sylfaen" w:eastAsia="Sylfaen" w:ascii="Sylfaen"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და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უსაფრთხოება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1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ind w:left="27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415,590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ind w:left="27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371,230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ind w:left="27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115,600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1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/>
        </w:tc>
        <w:tc>
          <w:tcPr>
            <w:tcW w:w="118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ind w:left="30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115,600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430" w:hRule="exact"/>
        </w:trPr>
        <w:tc>
          <w:tcPr>
            <w:tcW w:w="810" w:type="dxa"/>
            <w:tcBorders>
              <w:top w:val="single" w:sz="6" w:space="0" w:color="ABA899"/>
              <w:left w:val="single" w:sz="6" w:space="0" w:color="ECE9D8"/>
              <w:bottom w:val="nil" w:sz="6" w:space="0" w:color="auto"/>
              <w:right w:val="single" w:sz="6" w:space="0" w:color="ABA899"/>
            </w:tcBorders>
          </w:tcPr>
          <w:p/>
        </w:tc>
        <w:tc>
          <w:tcPr>
            <w:tcW w:w="3210" w:type="dxa"/>
            <w:tcBorders>
              <w:top w:val="single" w:sz="6" w:space="0" w:color="ABA899"/>
              <w:left w:val="single" w:sz="6" w:space="0" w:color="ABA899"/>
              <w:bottom w:val="nil" w:sz="6" w:space="0" w:color="auto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71"/>
              <w:ind w:left="8"/>
            </w:pP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მომუშავეთა</w:t>
            </w:r>
            <w:r>
              <w:rPr>
                <w:rFonts w:cs="Sylfaen" w:hAnsi="Sylfaen" w:eastAsia="Sylfaen" w:ascii="Sylfaen"/>
                <w:spacing w:val="28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რიცხოვნობა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10" w:type="dxa"/>
            <w:tcBorders>
              <w:top w:val="single" w:sz="6" w:space="0" w:color="ABA899"/>
              <w:left w:val="single" w:sz="6" w:space="0" w:color="ABA899"/>
              <w:bottom w:val="nil" w:sz="6" w:space="0" w:color="auto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71"/>
              <w:ind w:left="32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40,000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5" w:type="dxa"/>
            <w:tcBorders>
              <w:top w:val="single" w:sz="6" w:space="0" w:color="ABA899"/>
              <w:left w:val="single" w:sz="6" w:space="0" w:color="ABA899"/>
              <w:bottom w:val="nil" w:sz="6" w:space="0" w:color="auto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71"/>
              <w:ind w:left="36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9,000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5" w:type="dxa"/>
            <w:tcBorders>
              <w:top w:val="single" w:sz="6" w:space="0" w:color="ABA899"/>
              <w:left w:val="single" w:sz="6" w:space="0" w:color="ABA899"/>
              <w:bottom w:val="nil" w:sz="6" w:space="0" w:color="auto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71"/>
              <w:ind w:left="36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9,000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15" w:type="dxa"/>
            <w:tcBorders>
              <w:top w:val="single" w:sz="6" w:space="0" w:color="ABA899"/>
              <w:left w:val="single" w:sz="6" w:space="0" w:color="ABA899"/>
              <w:bottom w:val="nil" w:sz="6" w:space="0" w:color="auto"/>
              <w:right w:val="single" w:sz="6" w:space="0" w:color="ABA899"/>
            </w:tcBorders>
          </w:tcPr>
          <w:p/>
        </w:tc>
        <w:tc>
          <w:tcPr>
            <w:tcW w:w="1185" w:type="dxa"/>
            <w:tcBorders>
              <w:top w:val="single" w:sz="6" w:space="0" w:color="ABA899"/>
              <w:left w:val="single" w:sz="6" w:space="0" w:color="ABA899"/>
              <w:bottom w:val="nil" w:sz="6" w:space="0" w:color="auto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center"/>
              <w:spacing w:before="71"/>
              <w:ind w:left="365" w:right="369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9,000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ind w:left="100"/>
        <w:sectPr>
          <w:pgMar w:footer="0" w:header="0" w:top="0" w:bottom="0" w:left="120" w:right="100"/>
          <w:footerReference w:type="default" r:id="rId9"/>
          <w:pgSz w:w="11900" w:h="16840"/>
        </w:sectPr>
      </w:pPr>
      <w:hyperlink r:id="rId10">
        <w:r>
          <w:rPr>
            <w:rFonts w:cs="Sylfaen" w:hAnsi="Sylfaen" w:eastAsia="Sylfaen" w:ascii="Sylfaen"/>
            <w:color w:val="0D0D0D"/>
            <w:spacing w:val="0"/>
            <w:w w:val="103"/>
            <w:sz w:val="16"/>
            <w:szCs w:val="16"/>
          </w:rPr>
          <w:t>http://www.matsne.gov.ge</w:t>
        </w:r>
        <w:r>
          <w:rPr>
            <w:rFonts w:cs="Sylfaen" w:hAnsi="Sylfaen" w:eastAsia="Sylfaen" w:ascii="Sylfaen"/>
            <w:color w:val="0D0D0D"/>
            <w:spacing w:val="0"/>
            <w:w w:val="103"/>
            <w:sz w:val="16"/>
            <w:szCs w:val="16"/>
          </w:rPr>
          <w:t>                                                                                                                                                                                                          </w:t>
        </w:r>
        <w:r>
          <w:rPr>
            <w:rFonts w:cs="Sylfaen" w:hAnsi="Sylfaen" w:eastAsia="Sylfaen" w:ascii="Sylfaen"/>
            <w:color w:val="0D0D0D"/>
            <w:spacing w:val="8"/>
            <w:w w:val="103"/>
            <w:sz w:val="16"/>
            <w:szCs w:val="16"/>
          </w:rPr>
          <w:t> </w:t>
        </w:r>
        <w:r>
          <w:rPr>
            <w:rFonts w:cs="Times New Roman" w:hAnsi="Times New Roman" w:eastAsia="Times New Roman" w:ascii="Times New Roman"/>
            <w:color w:val="0D0D0D"/>
            <w:spacing w:val="0"/>
            <w:w w:val="78"/>
            <w:position w:val="-3"/>
            <w:sz w:val="16"/>
            <w:szCs w:val="16"/>
          </w:rPr>
          <w:t>19002002035165016231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6"/>
            <w:szCs w:val="16"/>
          </w:rPr>
        </w:r>
      </w:hyperlink>
    </w:p>
    <w:p>
      <w:pPr>
        <w:rPr>
          <w:sz w:val="9"/>
          <w:szCs w:val="9"/>
        </w:rPr>
        <w:jc w:val="left"/>
        <w:spacing w:before="3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25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25" w:hRule="exact"/>
        </w:trPr>
        <w:tc>
          <w:tcPr>
            <w:tcW w:w="810" w:type="dxa"/>
            <w:tcBorders>
              <w:top w:val="nil" w:sz="6" w:space="0" w:color="auto"/>
              <w:left w:val="single" w:sz="6" w:space="0" w:color="ECE9D8"/>
              <w:bottom w:val="single" w:sz="6" w:space="0" w:color="ABA899"/>
              <w:right w:val="single" w:sz="6" w:space="0" w:color="ABA899"/>
            </w:tcBorders>
          </w:tcPr>
          <w:p/>
        </w:tc>
        <w:tc>
          <w:tcPr>
            <w:tcW w:w="3210" w:type="dxa"/>
            <w:tcBorders>
              <w:top w:val="nil" w:sz="6" w:space="0" w:color="auto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/>
        </w:tc>
        <w:tc>
          <w:tcPr>
            <w:tcW w:w="1110" w:type="dxa"/>
            <w:tcBorders>
              <w:top w:val="nil" w:sz="6" w:space="0" w:color="auto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/>
        </w:tc>
        <w:tc>
          <w:tcPr>
            <w:tcW w:w="1125" w:type="dxa"/>
            <w:tcBorders>
              <w:top w:val="nil" w:sz="6" w:space="0" w:color="auto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/>
        </w:tc>
        <w:tc>
          <w:tcPr>
            <w:tcW w:w="1125" w:type="dxa"/>
            <w:tcBorders>
              <w:top w:val="nil" w:sz="6" w:space="0" w:color="auto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/>
        </w:tc>
        <w:tc>
          <w:tcPr>
            <w:tcW w:w="1215" w:type="dxa"/>
            <w:tcBorders>
              <w:top w:val="nil" w:sz="6" w:space="0" w:color="auto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/>
        </w:tc>
        <w:tc>
          <w:tcPr>
            <w:tcW w:w="1185" w:type="dxa"/>
            <w:tcBorders>
              <w:top w:val="nil" w:sz="6" w:space="0" w:color="auto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/>
        </w:tc>
      </w:tr>
      <w:tr>
        <w:trPr>
          <w:trHeight w:val="645" w:hRule="exact"/>
        </w:trPr>
        <w:tc>
          <w:tcPr>
            <w:tcW w:w="810" w:type="dxa"/>
            <w:tcBorders>
              <w:top w:val="single" w:sz="6" w:space="0" w:color="ABA899"/>
              <w:left w:val="single" w:sz="6" w:space="0" w:color="ECE9D8"/>
              <w:bottom w:val="single" w:sz="6" w:space="0" w:color="ABA899"/>
              <w:right w:val="single" w:sz="6" w:space="0" w:color="ABA899"/>
            </w:tcBorders>
          </w:tcPr>
          <w:p/>
        </w:tc>
        <w:tc>
          <w:tcPr>
            <w:tcW w:w="321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71"/>
              <w:ind w:left="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ხარჯები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1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71"/>
              <w:ind w:left="27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415,590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71"/>
              <w:ind w:left="27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371,230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71"/>
              <w:ind w:left="27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115,600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1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/>
        </w:tc>
        <w:tc>
          <w:tcPr>
            <w:tcW w:w="118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71"/>
              <w:ind w:left="30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115,600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645" w:hRule="exact"/>
        </w:trPr>
        <w:tc>
          <w:tcPr>
            <w:tcW w:w="810" w:type="dxa"/>
            <w:tcBorders>
              <w:top w:val="single" w:sz="6" w:space="0" w:color="ABA899"/>
              <w:left w:val="single" w:sz="6" w:space="0" w:color="ECE9D8"/>
              <w:bottom w:val="single" w:sz="6" w:space="0" w:color="ABA899"/>
              <w:right w:val="single" w:sz="6" w:space="0" w:color="ABA899"/>
            </w:tcBorders>
          </w:tcPr>
          <w:p/>
        </w:tc>
        <w:tc>
          <w:tcPr>
            <w:tcW w:w="321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71"/>
              <w:ind w:left="8"/>
            </w:pP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შრომის</w:t>
            </w:r>
            <w:r>
              <w:rPr>
                <w:rFonts w:cs="Sylfaen" w:hAnsi="Sylfaen" w:eastAsia="Sylfaen" w:ascii="Sylfaen"/>
                <w:spacing w:val="18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ანაზღაურება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1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71"/>
              <w:ind w:left="27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332,190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71"/>
              <w:ind w:left="32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80,845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71"/>
              <w:ind w:left="32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78,745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1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/>
        </w:tc>
        <w:tc>
          <w:tcPr>
            <w:tcW w:w="118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71"/>
              <w:ind w:left="35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78,745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645" w:hRule="exact"/>
        </w:trPr>
        <w:tc>
          <w:tcPr>
            <w:tcW w:w="810" w:type="dxa"/>
            <w:tcBorders>
              <w:top w:val="single" w:sz="6" w:space="0" w:color="ABA899"/>
              <w:left w:val="single" w:sz="6" w:space="0" w:color="ECE9D8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71"/>
              <w:ind w:left="203"/>
            </w:pP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02</w:t>
            </w:r>
            <w:r>
              <w:rPr>
                <w:rFonts w:cs="Sylfaen" w:hAnsi="Sylfaen" w:eastAsia="Sylfaen" w:ascii="Sylfaen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01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21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71"/>
              <w:ind w:left="398"/>
            </w:pP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საგანგებო</w:t>
            </w:r>
            <w:r>
              <w:rPr>
                <w:rFonts w:cs="Sylfaen" w:hAnsi="Sylfaen" w:eastAsia="Sylfaen" w:ascii="Sylfaen"/>
                <w:spacing w:val="23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სიტუაციების</w:t>
            </w:r>
            <w:r>
              <w:rPr>
                <w:rFonts w:cs="Sylfaen" w:hAnsi="Sylfaen" w:eastAsia="Sylfaen" w:ascii="Sylfaen"/>
                <w:spacing w:val="31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მართვა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1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71"/>
              <w:ind w:left="27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296,530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71"/>
              <w:ind w:left="27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273,000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/>
        </w:tc>
        <w:tc>
          <w:tcPr>
            <w:tcW w:w="121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/>
        </w:tc>
        <w:tc>
          <w:tcPr>
            <w:tcW w:w="118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/>
        </w:tc>
      </w:tr>
      <w:tr>
        <w:trPr>
          <w:trHeight w:val="645" w:hRule="exact"/>
        </w:trPr>
        <w:tc>
          <w:tcPr>
            <w:tcW w:w="810" w:type="dxa"/>
            <w:tcBorders>
              <w:top w:val="single" w:sz="6" w:space="0" w:color="ABA899"/>
              <w:left w:val="single" w:sz="6" w:space="0" w:color="ECE9D8"/>
              <w:bottom w:val="single" w:sz="6" w:space="0" w:color="ABA899"/>
              <w:right w:val="single" w:sz="6" w:space="0" w:color="ABA899"/>
            </w:tcBorders>
          </w:tcPr>
          <w:p/>
        </w:tc>
        <w:tc>
          <w:tcPr>
            <w:tcW w:w="321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71"/>
              <w:ind w:left="8"/>
            </w:pP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მომუშავეთა</w:t>
            </w:r>
            <w:r>
              <w:rPr>
                <w:rFonts w:cs="Sylfaen" w:hAnsi="Sylfaen" w:eastAsia="Sylfaen" w:ascii="Sylfaen"/>
                <w:spacing w:val="28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რიცხოვნობა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1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71"/>
              <w:ind w:left="32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31,000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/>
        </w:tc>
        <w:tc>
          <w:tcPr>
            <w:tcW w:w="112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/>
        </w:tc>
        <w:tc>
          <w:tcPr>
            <w:tcW w:w="121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/>
        </w:tc>
        <w:tc>
          <w:tcPr>
            <w:tcW w:w="118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/>
        </w:tc>
      </w:tr>
      <w:tr>
        <w:trPr>
          <w:trHeight w:val="645" w:hRule="exact"/>
        </w:trPr>
        <w:tc>
          <w:tcPr>
            <w:tcW w:w="810" w:type="dxa"/>
            <w:tcBorders>
              <w:top w:val="single" w:sz="6" w:space="0" w:color="ABA899"/>
              <w:left w:val="single" w:sz="6" w:space="0" w:color="ECE9D8"/>
              <w:bottom w:val="single" w:sz="6" w:space="0" w:color="ABA899"/>
              <w:right w:val="single" w:sz="6" w:space="0" w:color="ABA899"/>
            </w:tcBorders>
          </w:tcPr>
          <w:p/>
        </w:tc>
        <w:tc>
          <w:tcPr>
            <w:tcW w:w="321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71"/>
              <w:ind w:left="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ხარჯები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1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71"/>
              <w:ind w:left="27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296,530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71"/>
              <w:ind w:left="27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273,000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/>
        </w:tc>
        <w:tc>
          <w:tcPr>
            <w:tcW w:w="121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/>
        </w:tc>
        <w:tc>
          <w:tcPr>
            <w:tcW w:w="118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/>
        </w:tc>
      </w:tr>
      <w:tr>
        <w:trPr>
          <w:trHeight w:val="645" w:hRule="exact"/>
        </w:trPr>
        <w:tc>
          <w:tcPr>
            <w:tcW w:w="810" w:type="dxa"/>
            <w:tcBorders>
              <w:top w:val="single" w:sz="6" w:space="0" w:color="ABA899"/>
              <w:left w:val="single" w:sz="6" w:space="0" w:color="ECE9D8"/>
              <w:bottom w:val="single" w:sz="6" w:space="0" w:color="ABA899"/>
              <w:right w:val="single" w:sz="6" w:space="0" w:color="ABA899"/>
            </w:tcBorders>
          </w:tcPr>
          <w:p/>
        </w:tc>
        <w:tc>
          <w:tcPr>
            <w:tcW w:w="321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71"/>
              <w:ind w:left="8"/>
            </w:pP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შრომის</w:t>
            </w:r>
            <w:r>
              <w:rPr>
                <w:rFonts w:cs="Sylfaen" w:hAnsi="Sylfaen" w:eastAsia="Sylfaen" w:ascii="Sylfaen"/>
                <w:spacing w:val="18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ანაზღაურება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1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71"/>
              <w:ind w:left="27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240,850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71"/>
              <w:ind w:left="36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3,578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/>
        </w:tc>
        <w:tc>
          <w:tcPr>
            <w:tcW w:w="121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/>
        </w:tc>
        <w:tc>
          <w:tcPr>
            <w:tcW w:w="118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/>
        </w:tc>
      </w:tr>
      <w:tr>
        <w:trPr>
          <w:trHeight w:val="765" w:hRule="exact"/>
        </w:trPr>
        <w:tc>
          <w:tcPr>
            <w:tcW w:w="810" w:type="dxa"/>
            <w:tcBorders>
              <w:top w:val="single" w:sz="6" w:space="0" w:color="ABA899"/>
              <w:left w:val="single" w:sz="6" w:space="0" w:color="ECE9D8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ind w:left="203"/>
            </w:pP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02</w:t>
            </w:r>
            <w:r>
              <w:rPr>
                <w:rFonts w:cs="Sylfaen" w:hAnsi="Sylfaen" w:eastAsia="Sylfaen" w:ascii="Sylfaen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03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21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30" w:lineRule="exact" w:line="180"/>
              <w:ind w:left="698" w:right="363" w:hanging="300"/>
            </w:pP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ქვეყნის</w:t>
            </w:r>
            <w:r>
              <w:rPr>
                <w:rFonts w:cs="Sylfaen" w:hAnsi="Sylfaen" w:eastAsia="Sylfaen" w:ascii="Sylfaen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თვდაცვისუნარიანობის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ამაღლების</w:t>
            </w:r>
            <w:r>
              <w:rPr>
                <w:rFonts w:cs="Sylfaen" w:hAnsi="Sylfaen" w:eastAsia="Sylfaen" w:ascii="Sylfaen"/>
                <w:spacing w:val="25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ხელშეწყობა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1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ind w:left="27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119,060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ind w:left="32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98,230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ind w:left="27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115,600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1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/>
        </w:tc>
        <w:tc>
          <w:tcPr>
            <w:tcW w:w="118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ind w:left="30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115,600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645" w:hRule="exact"/>
        </w:trPr>
        <w:tc>
          <w:tcPr>
            <w:tcW w:w="810" w:type="dxa"/>
            <w:tcBorders>
              <w:top w:val="single" w:sz="6" w:space="0" w:color="ABA899"/>
              <w:left w:val="single" w:sz="6" w:space="0" w:color="ECE9D8"/>
              <w:bottom w:val="single" w:sz="6" w:space="0" w:color="ABA899"/>
              <w:right w:val="single" w:sz="6" w:space="0" w:color="ABA899"/>
            </w:tcBorders>
          </w:tcPr>
          <w:p/>
        </w:tc>
        <w:tc>
          <w:tcPr>
            <w:tcW w:w="321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71"/>
              <w:ind w:left="8"/>
            </w:pP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მომუშავეთა</w:t>
            </w:r>
            <w:r>
              <w:rPr>
                <w:rFonts w:cs="Sylfaen" w:hAnsi="Sylfaen" w:eastAsia="Sylfaen" w:ascii="Sylfaen"/>
                <w:spacing w:val="28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რიცხოვნობა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1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71"/>
              <w:ind w:left="35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9,000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71"/>
              <w:ind w:left="36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9,000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71"/>
              <w:ind w:left="36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9,000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1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/>
        </w:tc>
        <w:tc>
          <w:tcPr>
            <w:tcW w:w="118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center"/>
              <w:spacing w:before="71"/>
              <w:ind w:left="365" w:right="369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9,000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645" w:hRule="exact"/>
        </w:trPr>
        <w:tc>
          <w:tcPr>
            <w:tcW w:w="810" w:type="dxa"/>
            <w:tcBorders>
              <w:top w:val="single" w:sz="6" w:space="0" w:color="ABA899"/>
              <w:left w:val="single" w:sz="6" w:space="0" w:color="ECE9D8"/>
              <w:bottom w:val="single" w:sz="6" w:space="0" w:color="ABA899"/>
              <w:right w:val="single" w:sz="6" w:space="0" w:color="ABA899"/>
            </w:tcBorders>
          </w:tcPr>
          <w:p/>
        </w:tc>
        <w:tc>
          <w:tcPr>
            <w:tcW w:w="321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71"/>
              <w:ind w:left="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ხარჯები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1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71"/>
              <w:ind w:left="27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119,060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71"/>
              <w:ind w:left="32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98,230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71"/>
              <w:ind w:left="27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115,600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1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/>
        </w:tc>
        <w:tc>
          <w:tcPr>
            <w:tcW w:w="118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71"/>
              <w:ind w:left="30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115,600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645" w:hRule="exact"/>
        </w:trPr>
        <w:tc>
          <w:tcPr>
            <w:tcW w:w="810" w:type="dxa"/>
            <w:tcBorders>
              <w:top w:val="single" w:sz="6" w:space="0" w:color="ABA899"/>
              <w:left w:val="single" w:sz="6" w:space="0" w:color="ECE9D8"/>
              <w:bottom w:val="single" w:sz="6" w:space="0" w:color="ABA899"/>
              <w:right w:val="single" w:sz="6" w:space="0" w:color="ABA899"/>
            </w:tcBorders>
          </w:tcPr>
          <w:p/>
        </w:tc>
        <w:tc>
          <w:tcPr>
            <w:tcW w:w="321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71"/>
              <w:ind w:left="8"/>
            </w:pP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შრომის</w:t>
            </w:r>
            <w:r>
              <w:rPr>
                <w:rFonts w:cs="Sylfaen" w:hAnsi="Sylfaen" w:eastAsia="Sylfaen" w:ascii="Sylfaen"/>
                <w:spacing w:val="18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ანაზღაურება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1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71"/>
              <w:ind w:left="32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91,340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71"/>
              <w:ind w:left="32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77,267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71"/>
              <w:ind w:left="32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78,745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1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/>
        </w:tc>
        <w:tc>
          <w:tcPr>
            <w:tcW w:w="118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71"/>
              <w:ind w:left="35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78,745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780" w:hRule="exact"/>
        </w:trPr>
        <w:tc>
          <w:tcPr>
            <w:tcW w:w="810" w:type="dxa"/>
            <w:tcBorders>
              <w:top w:val="single" w:sz="6" w:space="0" w:color="ABA899"/>
              <w:left w:val="single" w:sz="6" w:space="0" w:color="ECE9D8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ind w:left="203"/>
            </w:pP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03</w:t>
            </w:r>
            <w:r>
              <w:rPr>
                <w:rFonts w:cs="Sylfaen" w:hAnsi="Sylfaen" w:eastAsia="Sylfaen" w:ascii="Sylfaen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00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21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45" w:lineRule="exact" w:line="180"/>
              <w:ind w:left="323" w:right="285" w:firstLine="15"/>
            </w:pP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ინფრასტრუქტურის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მშენებლობა,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რეაბილიტაცია</w:t>
            </w:r>
            <w:r>
              <w:rPr>
                <w:rFonts w:cs="Sylfaen" w:hAnsi="Sylfaen" w:eastAsia="Sylfaen" w:ascii="Sylfaen"/>
                <w:spacing w:val="34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და</w:t>
            </w:r>
            <w:r>
              <w:rPr>
                <w:rFonts w:cs="Sylfaen" w:hAnsi="Sylfaen" w:eastAsia="Sylfaen" w:ascii="Sylfaen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ექსპლუატაცია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1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ind w:left="23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4484,060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ind w:left="24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4376,276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ind w:left="24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6802,460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1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ind w:left="29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4228,541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8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ind w:left="27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2573,919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645" w:hRule="exact"/>
        </w:trPr>
        <w:tc>
          <w:tcPr>
            <w:tcW w:w="810" w:type="dxa"/>
            <w:tcBorders>
              <w:top w:val="single" w:sz="6" w:space="0" w:color="ABA899"/>
              <w:left w:val="single" w:sz="6" w:space="0" w:color="ECE9D8"/>
              <w:bottom w:val="single" w:sz="6" w:space="0" w:color="ABA899"/>
              <w:right w:val="single" w:sz="6" w:space="0" w:color="ABA899"/>
            </w:tcBorders>
          </w:tcPr>
          <w:p/>
        </w:tc>
        <w:tc>
          <w:tcPr>
            <w:tcW w:w="321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71"/>
              <w:ind w:left="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ხარჯები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1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71"/>
              <w:ind w:left="23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1138,230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71"/>
              <w:ind w:left="27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985,736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71"/>
              <w:ind w:left="24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1117,121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1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/>
        </w:tc>
        <w:tc>
          <w:tcPr>
            <w:tcW w:w="118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71"/>
              <w:ind w:left="27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1117,121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645" w:hRule="exact"/>
        </w:trPr>
        <w:tc>
          <w:tcPr>
            <w:tcW w:w="810" w:type="dxa"/>
            <w:tcBorders>
              <w:top w:val="single" w:sz="6" w:space="0" w:color="ABA899"/>
              <w:left w:val="single" w:sz="6" w:space="0" w:color="ECE9D8"/>
              <w:bottom w:val="single" w:sz="6" w:space="0" w:color="ABA899"/>
              <w:right w:val="single" w:sz="6" w:space="0" w:color="ABA899"/>
            </w:tcBorders>
          </w:tcPr>
          <w:p/>
        </w:tc>
        <w:tc>
          <w:tcPr>
            <w:tcW w:w="321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71"/>
              <w:ind w:left="8"/>
            </w:pP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არაფინანსური</w:t>
            </w:r>
            <w:r>
              <w:rPr>
                <w:rFonts w:cs="Sylfaen" w:hAnsi="Sylfaen" w:eastAsia="Sylfaen" w:ascii="Sylfaen"/>
                <w:spacing w:val="33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აქტივების</w:t>
            </w:r>
            <w:r>
              <w:rPr>
                <w:rFonts w:cs="Sylfaen" w:hAnsi="Sylfaen" w:eastAsia="Sylfaen" w:ascii="Sylfaen"/>
                <w:spacing w:val="24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ზრდა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1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71"/>
              <w:ind w:left="23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3345,830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71"/>
              <w:ind w:left="24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3215,597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71"/>
              <w:ind w:left="24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5685,339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1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71"/>
              <w:ind w:left="29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4228,541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8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71"/>
              <w:ind w:left="27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1456,798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645" w:hRule="exact"/>
        </w:trPr>
        <w:tc>
          <w:tcPr>
            <w:tcW w:w="810" w:type="dxa"/>
            <w:tcBorders>
              <w:top w:val="single" w:sz="6" w:space="0" w:color="ABA899"/>
              <w:left w:val="single" w:sz="6" w:space="0" w:color="ECE9D8"/>
              <w:bottom w:val="single" w:sz="6" w:space="0" w:color="ABA899"/>
              <w:right w:val="single" w:sz="6" w:space="0" w:color="ABA899"/>
            </w:tcBorders>
          </w:tcPr>
          <w:p/>
        </w:tc>
        <w:tc>
          <w:tcPr>
            <w:tcW w:w="321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71"/>
              <w:ind w:left="8"/>
            </w:pP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ვალდებულებების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კლება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1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/>
        </w:tc>
        <w:tc>
          <w:tcPr>
            <w:tcW w:w="112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71"/>
              <w:ind w:left="27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174,943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/>
        </w:tc>
        <w:tc>
          <w:tcPr>
            <w:tcW w:w="121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/>
        </w:tc>
        <w:tc>
          <w:tcPr>
            <w:tcW w:w="118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/>
        </w:tc>
      </w:tr>
      <w:tr>
        <w:trPr>
          <w:trHeight w:val="930" w:hRule="exact"/>
        </w:trPr>
        <w:tc>
          <w:tcPr>
            <w:tcW w:w="810" w:type="dxa"/>
            <w:tcBorders>
              <w:top w:val="single" w:sz="6" w:space="0" w:color="ABA899"/>
              <w:left w:val="single" w:sz="6" w:space="0" w:color="ECE9D8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sz w:val="20"/>
                <w:szCs w:val="20"/>
              </w:rPr>
              <w:jc w:val="left"/>
              <w:spacing w:before="6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ind w:left="203"/>
            </w:pP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03</w:t>
            </w:r>
            <w:r>
              <w:rPr>
                <w:rFonts w:cs="Sylfaen" w:hAnsi="Sylfaen" w:eastAsia="Sylfaen" w:ascii="Sylfaen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01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21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lineRule="exact" w:line="180"/>
              <w:ind w:left="323" w:right="3" w:hanging="300"/>
            </w:pP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საგზაო</w:t>
            </w:r>
            <w:r>
              <w:rPr>
                <w:rFonts w:cs="Sylfaen" w:hAnsi="Sylfaen" w:eastAsia="Sylfaen" w:ascii="Sylfaen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ინფრასტრუქტურის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მშენებლობა-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რეაბილიტაცია</w:t>
            </w:r>
            <w:r>
              <w:rPr>
                <w:rFonts w:cs="Sylfaen" w:hAnsi="Sylfaen" w:eastAsia="Sylfaen" w:ascii="Sylfaen"/>
                <w:spacing w:val="34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და</w:t>
            </w:r>
            <w:r>
              <w:rPr>
                <w:rFonts w:cs="Sylfaen" w:hAnsi="Sylfaen" w:eastAsia="Sylfaen" w:ascii="Sylfaen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ექსპლოატაცია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1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sz w:val="20"/>
                <w:szCs w:val="20"/>
              </w:rPr>
              <w:jc w:val="left"/>
              <w:spacing w:before="6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ind w:left="23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1142,600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sz w:val="20"/>
                <w:szCs w:val="20"/>
              </w:rPr>
              <w:jc w:val="left"/>
              <w:spacing w:before="6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ind w:left="24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1816,869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sz w:val="20"/>
                <w:szCs w:val="20"/>
              </w:rPr>
              <w:jc w:val="left"/>
              <w:spacing w:before="6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ind w:left="24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2943,922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1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sz w:val="20"/>
                <w:szCs w:val="20"/>
              </w:rPr>
              <w:jc w:val="left"/>
              <w:spacing w:before="6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ind w:left="29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2383,778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8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sz w:val="20"/>
                <w:szCs w:val="20"/>
              </w:rPr>
              <w:jc w:val="left"/>
              <w:spacing w:before="6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ind w:left="30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560,144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645" w:hRule="exact"/>
        </w:trPr>
        <w:tc>
          <w:tcPr>
            <w:tcW w:w="810" w:type="dxa"/>
            <w:tcBorders>
              <w:top w:val="single" w:sz="6" w:space="0" w:color="ABA899"/>
              <w:left w:val="single" w:sz="6" w:space="0" w:color="ECE9D8"/>
              <w:bottom w:val="single" w:sz="6" w:space="0" w:color="ABA899"/>
              <w:right w:val="single" w:sz="6" w:space="0" w:color="ABA899"/>
            </w:tcBorders>
          </w:tcPr>
          <w:p/>
        </w:tc>
        <w:tc>
          <w:tcPr>
            <w:tcW w:w="321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71"/>
              <w:ind w:left="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ხარჯები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1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71"/>
              <w:ind w:left="32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31,800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71"/>
              <w:ind w:left="32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12,993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71"/>
              <w:ind w:left="32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10,000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1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/>
        </w:tc>
        <w:tc>
          <w:tcPr>
            <w:tcW w:w="118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71"/>
              <w:ind w:left="35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10,000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645" w:hRule="exact"/>
        </w:trPr>
        <w:tc>
          <w:tcPr>
            <w:tcW w:w="810" w:type="dxa"/>
            <w:tcBorders>
              <w:top w:val="single" w:sz="6" w:space="0" w:color="ABA899"/>
              <w:left w:val="single" w:sz="6" w:space="0" w:color="ECE9D8"/>
              <w:bottom w:val="single" w:sz="6" w:space="0" w:color="ABA899"/>
              <w:right w:val="single" w:sz="6" w:space="0" w:color="ABA899"/>
            </w:tcBorders>
          </w:tcPr>
          <w:p/>
        </w:tc>
        <w:tc>
          <w:tcPr>
            <w:tcW w:w="321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71"/>
              <w:ind w:left="8"/>
            </w:pP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არაფინანსური</w:t>
            </w:r>
            <w:r>
              <w:rPr>
                <w:rFonts w:cs="Sylfaen" w:hAnsi="Sylfaen" w:eastAsia="Sylfaen" w:ascii="Sylfaen"/>
                <w:spacing w:val="33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აქტივების</w:t>
            </w:r>
            <w:r>
              <w:rPr>
                <w:rFonts w:cs="Sylfaen" w:hAnsi="Sylfaen" w:eastAsia="Sylfaen" w:ascii="Sylfaen"/>
                <w:spacing w:val="24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ზრდა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1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71"/>
              <w:ind w:left="23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1110,800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71"/>
              <w:ind w:left="24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1803,876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71"/>
              <w:ind w:left="24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2933,922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1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71"/>
              <w:ind w:left="29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2383,778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8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71"/>
              <w:ind w:left="30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550,144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960" w:hRule="exact"/>
        </w:trPr>
        <w:tc>
          <w:tcPr>
            <w:tcW w:w="810" w:type="dxa"/>
            <w:tcBorders>
              <w:top w:val="single" w:sz="6" w:space="0" w:color="ABA899"/>
              <w:left w:val="single" w:sz="6" w:space="0" w:color="ECE9D8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sz w:val="22"/>
                <w:szCs w:val="22"/>
              </w:rPr>
              <w:jc w:val="left"/>
              <w:spacing w:before="1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ind w:left="203"/>
            </w:pP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03</w:t>
            </w:r>
            <w:r>
              <w:rPr>
                <w:rFonts w:cs="Sylfaen" w:hAnsi="Sylfaen" w:eastAsia="Sylfaen" w:ascii="Sylfaen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02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21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center"/>
              <w:spacing w:before="30" w:lineRule="exact" w:line="180"/>
              <w:ind w:left="277" w:right="285"/>
            </w:pP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კომუნალური</w:t>
            </w:r>
            <w:r>
              <w:rPr>
                <w:rFonts w:cs="Sylfaen" w:hAnsi="Sylfaen" w:eastAsia="Sylfaen" w:ascii="Sylfaen"/>
                <w:spacing w:val="31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ინფრასტრუქტურის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მშენებლობა-რეაბილიტაცია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და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ექსპლუატაცია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1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sz w:val="22"/>
                <w:szCs w:val="22"/>
              </w:rPr>
              <w:jc w:val="left"/>
              <w:spacing w:before="1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ind w:left="23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3174,860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sz w:val="22"/>
                <w:szCs w:val="22"/>
              </w:rPr>
              <w:jc w:val="left"/>
              <w:spacing w:before="1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ind w:left="24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2417,927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sz w:val="22"/>
                <w:szCs w:val="22"/>
              </w:rPr>
              <w:jc w:val="left"/>
              <w:spacing w:before="1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ind w:left="24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3182,067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1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sz w:val="22"/>
                <w:szCs w:val="22"/>
              </w:rPr>
              <w:jc w:val="left"/>
              <w:spacing w:before="1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ind w:left="29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1666,908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8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sz w:val="22"/>
                <w:szCs w:val="22"/>
              </w:rPr>
              <w:jc w:val="left"/>
              <w:spacing w:before="1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ind w:left="27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1515,159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645" w:hRule="exact"/>
        </w:trPr>
        <w:tc>
          <w:tcPr>
            <w:tcW w:w="810" w:type="dxa"/>
            <w:tcBorders>
              <w:top w:val="single" w:sz="6" w:space="0" w:color="ABA899"/>
              <w:left w:val="single" w:sz="6" w:space="0" w:color="ECE9D8"/>
              <w:bottom w:val="single" w:sz="6" w:space="0" w:color="ABA899"/>
              <w:right w:val="single" w:sz="6" w:space="0" w:color="ABA899"/>
            </w:tcBorders>
          </w:tcPr>
          <w:p/>
        </w:tc>
        <w:tc>
          <w:tcPr>
            <w:tcW w:w="321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71"/>
              <w:ind w:left="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ხარჯები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1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71"/>
              <w:ind w:left="23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1090,930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71"/>
              <w:ind w:left="27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940,678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71"/>
              <w:ind w:left="24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1066,358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1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/>
        </w:tc>
        <w:tc>
          <w:tcPr>
            <w:tcW w:w="118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71"/>
              <w:ind w:left="27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1066,358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645" w:hRule="exact"/>
        </w:trPr>
        <w:tc>
          <w:tcPr>
            <w:tcW w:w="810" w:type="dxa"/>
            <w:tcBorders>
              <w:top w:val="single" w:sz="6" w:space="0" w:color="ABA899"/>
              <w:left w:val="single" w:sz="6" w:space="0" w:color="ECE9D8"/>
              <w:bottom w:val="single" w:sz="6" w:space="0" w:color="ABA899"/>
              <w:right w:val="single" w:sz="6" w:space="0" w:color="ABA899"/>
            </w:tcBorders>
          </w:tcPr>
          <w:p/>
        </w:tc>
        <w:tc>
          <w:tcPr>
            <w:tcW w:w="321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71"/>
              <w:ind w:left="8"/>
            </w:pP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არაფინანსური</w:t>
            </w:r>
            <w:r>
              <w:rPr>
                <w:rFonts w:cs="Sylfaen" w:hAnsi="Sylfaen" w:eastAsia="Sylfaen" w:ascii="Sylfaen"/>
                <w:spacing w:val="33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აქტივების</w:t>
            </w:r>
            <w:r>
              <w:rPr>
                <w:rFonts w:cs="Sylfaen" w:hAnsi="Sylfaen" w:eastAsia="Sylfaen" w:ascii="Sylfaen"/>
                <w:spacing w:val="24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ზრდა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1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71"/>
              <w:ind w:left="23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2083,930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71"/>
              <w:ind w:left="24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1302,306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71"/>
              <w:ind w:left="24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2115,709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1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71"/>
              <w:ind w:left="29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1666,908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8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71"/>
              <w:ind w:left="30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448,801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645" w:hRule="exact"/>
        </w:trPr>
        <w:tc>
          <w:tcPr>
            <w:tcW w:w="810" w:type="dxa"/>
            <w:tcBorders>
              <w:top w:val="single" w:sz="6" w:space="0" w:color="ABA899"/>
              <w:left w:val="single" w:sz="6" w:space="0" w:color="ECE9D8"/>
              <w:bottom w:val="single" w:sz="6" w:space="0" w:color="ABA899"/>
              <w:right w:val="single" w:sz="6" w:space="0" w:color="ABA899"/>
            </w:tcBorders>
          </w:tcPr>
          <w:p/>
        </w:tc>
        <w:tc>
          <w:tcPr>
            <w:tcW w:w="321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71"/>
              <w:ind w:left="8"/>
            </w:pP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ვალდებულებების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კლება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1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/>
        </w:tc>
        <w:tc>
          <w:tcPr>
            <w:tcW w:w="112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71"/>
              <w:ind w:left="27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174,943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/>
        </w:tc>
        <w:tc>
          <w:tcPr>
            <w:tcW w:w="121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/>
        </w:tc>
        <w:tc>
          <w:tcPr>
            <w:tcW w:w="118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/>
        </w:tc>
      </w:tr>
      <w:tr>
        <w:trPr>
          <w:trHeight w:val="780" w:hRule="exact"/>
        </w:trPr>
        <w:tc>
          <w:tcPr>
            <w:tcW w:w="810" w:type="dxa"/>
            <w:tcBorders>
              <w:top w:val="single" w:sz="6" w:space="0" w:color="ABA899"/>
              <w:left w:val="single" w:sz="6" w:space="0" w:color="ECE9D8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ind w:left="98"/>
            </w:pP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03</w:t>
            </w:r>
            <w:r>
              <w:rPr>
                <w:rFonts w:cs="Sylfaen" w:hAnsi="Sylfaen" w:eastAsia="Sylfaen" w:ascii="Sylfaen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02</w:t>
            </w:r>
            <w:r>
              <w:rPr>
                <w:rFonts w:cs="Sylfaen" w:hAnsi="Sylfaen" w:eastAsia="Sylfaen" w:ascii="Sylfaen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01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21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45" w:lineRule="exact" w:line="180"/>
              <w:ind w:left="413" w:right="383" w:firstLine="105"/>
            </w:pP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წყლის</w:t>
            </w:r>
            <w:r>
              <w:rPr>
                <w:rFonts w:cs="Sylfaen" w:hAnsi="Sylfaen" w:eastAsia="Sylfaen" w:ascii="Sylfaen"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სისტემების</w:t>
            </w:r>
            <w:r>
              <w:rPr>
                <w:rFonts w:cs="Sylfaen" w:hAnsi="Sylfaen" w:eastAsia="Sylfaen" w:ascii="Sylfaen"/>
                <w:spacing w:val="26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მოწყობა-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რეაბილიტაციის</w:t>
            </w:r>
            <w:r>
              <w:rPr>
                <w:rFonts w:cs="Sylfaen" w:hAnsi="Sylfaen" w:eastAsia="Sylfaen" w:ascii="Sylfaen"/>
                <w:spacing w:val="37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ღონისძიებები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1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ind w:left="23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1977,200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ind w:left="24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1438,614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ind w:left="24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1737,565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1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ind w:left="29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1214,343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8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ind w:left="30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523,222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645" w:hRule="exact"/>
        </w:trPr>
        <w:tc>
          <w:tcPr>
            <w:tcW w:w="810" w:type="dxa"/>
            <w:tcBorders>
              <w:top w:val="single" w:sz="6" w:space="0" w:color="ABA899"/>
              <w:left w:val="single" w:sz="6" w:space="0" w:color="ECE9D8"/>
              <w:bottom w:val="single" w:sz="6" w:space="0" w:color="ABA899"/>
              <w:right w:val="single" w:sz="6" w:space="0" w:color="ABA899"/>
            </w:tcBorders>
          </w:tcPr>
          <w:p/>
        </w:tc>
        <w:tc>
          <w:tcPr>
            <w:tcW w:w="321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71"/>
              <w:ind w:left="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ხარჯები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1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71"/>
              <w:ind w:left="27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381,500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71"/>
              <w:ind w:left="27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174,754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71"/>
              <w:ind w:left="27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193,400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1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/>
        </w:tc>
        <w:tc>
          <w:tcPr>
            <w:tcW w:w="118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71"/>
              <w:ind w:left="30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193,400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90" w:hRule="exact"/>
        </w:trPr>
        <w:tc>
          <w:tcPr>
            <w:tcW w:w="810" w:type="dxa"/>
            <w:tcBorders>
              <w:top w:val="single" w:sz="6" w:space="0" w:color="ABA899"/>
              <w:left w:val="single" w:sz="6" w:space="0" w:color="ECE9D8"/>
              <w:bottom w:val="nil" w:sz="6" w:space="0" w:color="auto"/>
              <w:right w:val="single" w:sz="6" w:space="0" w:color="ABA899"/>
            </w:tcBorders>
          </w:tcPr>
          <w:p/>
        </w:tc>
        <w:tc>
          <w:tcPr>
            <w:tcW w:w="3210" w:type="dxa"/>
            <w:tcBorders>
              <w:top w:val="single" w:sz="6" w:space="0" w:color="ABA899"/>
              <w:left w:val="single" w:sz="6" w:space="0" w:color="ABA899"/>
              <w:bottom w:val="nil" w:sz="6" w:space="0" w:color="auto"/>
              <w:right w:val="single" w:sz="6" w:space="0" w:color="ABA899"/>
            </w:tcBorders>
          </w:tcPr>
          <w:p/>
        </w:tc>
        <w:tc>
          <w:tcPr>
            <w:tcW w:w="1110" w:type="dxa"/>
            <w:tcBorders>
              <w:top w:val="single" w:sz="6" w:space="0" w:color="ABA899"/>
              <w:left w:val="single" w:sz="6" w:space="0" w:color="ABA899"/>
              <w:bottom w:val="nil" w:sz="6" w:space="0" w:color="auto"/>
              <w:right w:val="single" w:sz="6" w:space="0" w:color="ABA899"/>
            </w:tcBorders>
          </w:tcPr>
          <w:p/>
        </w:tc>
        <w:tc>
          <w:tcPr>
            <w:tcW w:w="1125" w:type="dxa"/>
            <w:tcBorders>
              <w:top w:val="single" w:sz="6" w:space="0" w:color="ABA899"/>
              <w:left w:val="single" w:sz="6" w:space="0" w:color="ABA899"/>
              <w:bottom w:val="nil" w:sz="6" w:space="0" w:color="auto"/>
              <w:right w:val="single" w:sz="6" w:space="0" w:color="ABA899"/>
            </w:tcBorders>
          </w:tcPr>
          <w:p/>
        </w:tc>
        <w:tc>
          <w:tcPr>
            <w:tcW w:w="1125" w:type="dxa"/>
            <w:tcBorders>
              <w:top w:val="single" w:sz="6" w:space="0" w:color="ABA899"/>
              <w:left w:val="single" w:sz="6" w:space="0" w:color="ABA899"/>
              <w:bottom w:val="nil" w:sz="6" w:space="0" w:color="auto"/>
              <w:right w:val="single" w:sz="6" w:space="0" w:color="ABA899"/>
            </w:tcBorders>
          </w:tcPr>
          <w:p/>
        </w:tc>
        <w:tc>
          <w:tcPr>
            <w:tcW w:w="1215" w:type="dxa"/>
            <w:tcBorders>
              <w:top w:val="single" w:sz="6" w:space="0" w:color="ABA899"/>
              <w:left w:val="single" w:sz="6" w:space="0" w:color="ABA899"/>
              <w:bottom w:val="nil" w:sz="6" w:space="0" w:color="auto"/>
              <w:right w:val="single" w:sz="6" w:space="0" w:color="ABA899"/>
            </w:tcBorders>
          </w:tcPr>
          <w:p/>
        </w:tc>
        <w:tc>
          <w:tcPr>
            <w:tcW w:w="1185" w:type="dxa"/>
            <w:tcBorders>
              <w:top w:val="single" w:sz="6" w:space="0" w:color="ABA899"/>
              <w:left w:val="single" w:sz="6" w:space="0" w:color="ABA899"/>
              <w:bottom w:val="nil" w:sz="6" w:space="0" w:color="auto"/>
              <w:right w:val="single" w:sz="6" w:space="0" w:color="ABA899"/>
            </w:tcBorders>
          </w:tcPr>
          <w:p/>
        </w:tc>
      </w:tr>
    </w:tbl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ind w:left="100"/>
        <w:sectPr>
          <w:pgMar w:footer="0" w:header="0" w:top="0" w:bottom="0" w:left="120" w:right="100"/>
          <w:footerReference w:type="default" r:id="rId11"/>
          <w:pgSz w:w="11900" w:h="16840"/>
        </w:sectPr>
      </w:pPr>
      <w:hyperlink r:id="rId12">
        <w:r>
          <w:rPr>
            <w:rFonts w:cs="Sylfaen" w:hAnsi="Sylfaen" w:eastAsia="Sylfaen" w:ascii="Sylfaen"/>
            <w:color w:val="0D0D0D"/>
            <w:spacing w:val="0"/>
            <w:w w:val="103"/>
            <w:sz w:val="16"/>
            <w:szCs w:val="16"/>
          </w:rPr>
          <w:t>http://www.matsne.gov.ge</w:t>
        </w:r>
        <w:r>
          <w:rPr>
            <w:rFonts w:cs="Sylfaen" w:hAnsi="Sylfaen" w:eastAsia="Sylfaen" w:ascii="Sylfaen"/>
            <w:color w:val="0D0D0D"/>
            <w:spacing w:val="0"/>
            <w:w w:val="103"/>
            <w:sz w:val="16"/>
            <w:szCs w:val="16"/>
          </w:rPr>
          <w:t>                                                                                                                                                                                                          </w:t>
        </w:r>
        <w:r>
          <w:rPr>
            <w:rFonts w:cs="Sylfaen" w:hAnsi="Sylfaen" w:eastAsia="Sylfaen" w:ascii="Sylfaen"/>
            <w:color w:val="0D0D0D"/>
            <w:spacing w:val="8"/>
            <w:w w:val="103"/>
            <w:sz w:val="16"/>
            <w:szCs w:val="16"/>
          </w:rPr>
          <w:t> </w:t>
        </w:r>
        <w:r>
          <w:rPr>
            <w:rFonts w:cs="Times New Roman" w:hAnsi="Times New Roman" w:eastAsia="Times New Roman" w:ascii="Times New Roman"/>
            <w:color w:val="0D0D0D"/>
            <w:spacing w:val="0"/>
            <w:w w:val="78"/>
            <w:position w:val="-3"/>
            <w:sz w:val="16"/>
            <w:szCs w:val="16"/>
          </w:rPr>
          <w:t>19002002035165016231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6"/>
            <w:szCs w:val="16"/>
          </w:rPr>
        </w:r>
      </w:hyperlink>
    </w:p>
    <w:p>
      <w:pPr>
        <w:rPr>
          <w:sz w:val="9"/>
          <w:szCs w:val="9"/>
        </w:rPr>
        <w:jc w:val="left"/>
        <w:spacing w:before="3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25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55" w:hRule="exact"/>
        </w:trPr>
        <w:tc>
          <w:tcPr>
            <w:tcW w:w="810" w:type="dxa"/>
            <w:tcBorders>
              <w:top w:val="nil" w:sz="6" w:space="0" w:color="auto"/>
              <w:left w:val="single" w:sz="6" w:space="0" w:color="ECE9D8"/>
              <w:bottom w:val="single" w:sz="6" w:space="0" w:color="ABA899"/>
              <w:right w:val="single" w:sz="6" w:space="0" w:color="ABA899"/>
            </w:tcBorders>
          </w:tcPr>
          <w:p/>
        </w:tc>
        <w:tc>
          <w:tcPr>
            <w:tcW w:w="3210" w:type="dxa"/>
            <w:tcBorders>
              <w:top w:val="nil" w:sz="6" w:space="0" w:color="auto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lineRule="exact" w:line="200"/>
              <w:ind w:left="8"/>
            </w:pPr>
            <w:r>
              <w:rPr>
                <w:rFonts w:cs="Sylfaen" w:hAnsi="Sylfaen" w:eastAsia="Sylfaen" w:ascii="Sylfaen"/>
                <w:spacing w:val="0"/>
                <w:w w:val="100"/>
                <w:position w:val="1"/>
                <w:sz w:val="16"/>
                <w:szCs w:val="16"/>
              </w:rPr>
              <w:t>არაფინანსური</w:t>
            </w:r>
            <w:r>
              <w:rPr>
                <w:rFonts w:cs="Sylfaen" w:hAnsi="Sylfaen" w:eastAsia="Sylfaen" w:ascii="Sylfaen"/>
                <w:spacing w:val="33"/>
                <w:w w:val="100"/>
                <w:position w:val="1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0"/>
                <w:position w:val="1"/>
                <w:sz w:val="16"/>
                <w:szCs w:val="16"/>
              </w:rPr>
              <w:t>აქტივების</w:t>
            </w:r>
            <w:r>
              <w:rPr>
                <w:rFonts w:cs="Sylfaen" w:hAnsi="Sylfaen" w:eastAsia="Sylfaen" w:ascii="Sylfaen"/>
                <w:spacing w:val="24"/>
                <w:w w:val="100"/>
                <w:position w:val="1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position w:val="1"/>
                <w:sz w:val="16"/>
                <w:szCs w:val="16"/>
              </w:rPr>
              <w:t>ზრდა</w:t>
            </w:r>
            <w:r>
              <w:rPr>
                <w:rFonts w:cs="Sylfaen" w:hAnsi="Sylfaen" w:eastAsia="Sylfaen" w:ascii="Sylfaen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110" w:type="dxa"/>
            <w:tcBorders>
              <w:top w:val="nil" w:sz="6" w:space="0" w:color="auto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lineRule="exact" w:line="200"/>
              <w:ind w:left="233"/>
            </w:pPr>
            <w:r>
              <w:rPr>
                <w:rFonts w:cs="Sylfaen" w:hAnsi="Sylfaen" w:eastAsia="Sylfaen" w:ascii="Sylfaen"/>
                <w:spacing w:val="0"/>
                <w:w w:val="103"/>
                <w:position w:val="1"/>
                <w:sz w:val="16"/>
                <w:szCs w:val="16"/>
              </w:rPr>
              <w:t>1595,700</w:t>
            </w:r>
            <w:r>
              <w:rPr>
                <w:rFonts w:cs="Sylfaen" w:hAnsi="Sylfaen" w:eastAsia="Sylfaen" w:ascii="Sylfaen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lineRule="exact" w:line="200"/>
              <w:ind w:left="248"/>
            </w:pPr>
            <w:r>
              <w:rPr>
                <w:rFonts w:cs="Sylfaen" w:hAnsi="Sylfaen" w:eastAsia="Sylfaen" w:ascii="Sylfaen"/>
                <w:spacing w:val="0"/>
                <w:w w:val="103"/>
                <w:position w:val="1"/>
                <w:sz w:val="16"/>
                <w:szCs w:val="16"/>
              </w:rPr>
              <w:t>1088,918</w:t>
            </w:r>
            <w:r>
              <w:rPr>
                <w:rFonts w:cs="Sylfaen" w:hAnsi="Sylfaen" w:eastAsia="Sylfaen" w:ascii="Sylfaen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lineRule="exact" w:line="200"/>
              <w:ind w:left="248"/>
            </w:pPr>
            <w:r>
              <w:rPr>
                <w:rFonts w:cs="Sylfaen" w:hAnsi="Sylfaen" w:eastAsia="Sylfaen" w:ascii="Sylfaen"/>
                <w:spacing w:val="0"/>
                <w:w w:val="103"/>
                <w:position w:val="1"/>
                <w:sz w:val="16"/>
                <w:szCs w:val="16"/>
              </w:rPr>
              <w:t>1544,165</w:t>
            </w:r>
            <w:r>
              <w:rPr>
                <w:rFonts w:cs="Sylfaen" w:hAnsi="Sylfaen" w:eastAsia="Sylfaen" w:ascii="Sylfaen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lineRule="exact" w:line="200"/>
              <w:ind w:left="293"/>
            </w:pPr>
            <w:r>
              <w:rPr>
                <w:rFonts w:cs="Sylfaen" w:hAnsi="Sylfaen" w:eastAsia="Sylfaen" w:ascii="Sylfaen"/>
                <w:spacing w:val="0"/>
                <w:w w:val="103"/>
                <w:position w:val="1"/>
                <w:sz w:val="16"/>
                <w:szCs w:val="16"/>
              </w:rPr>
              <w:t>1214,343</w:t>
            </w:r>
            <w:r>
              <w:rPr>
                <w:rFonts w:cs="Sylfaen" w:hAnsi="Sylfaen" w:eastAsia="Sylfaen" w:ascii="Sylfaen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lineRule="exact" w:line="200"/>
              <w:ind w:left="308"/>
            </w:pPr>
            <w:r>
              <w:rPr>
                <w:rFonts w:cs="Sylfaen" w:hAnsi="Sylfaen" w:eastAsia="Sylfaen" w:ascii="Sylfaen"/>
                <w:spacing w:val="0"/>
                <w:w w:val="103"/>
                <w:position w:val="1"/>
                <w:sz w:val="16"/>
                <w:szCs w:val="16"/>
              </w:rPr>
              <w:t>329,822</w:t>
            </w:r>
            <w:r>
              <w:rPr>
                <w:rFonts w:cs="Sylfaen" w:hAnsi="Sylfaen" w:eastAsia="Sylfaen" w:ascii="Sylfaen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645" w:hRule="exact"/>
        </w:trPr>
        <w:tc>
          <w:tcPr>
            <w:tcW w:w="810" w:type="dxa"/>
            <w:tcBorders>
              <w:top w:val="single" w:sz="6" w:space="0" w:color="ABA899"/>
              <w:left w:val="single" w:sz="6" w:space="0" w:color="ECE9D8"/>
              <w:bottom w:val="single" w:sz="6" w:space="0" w:color="ABA899"/>
              <w:right w:val="single" w:sz="6" w:space="0" w:color="ABA899"/>
            </w:tcBorders>
          </w:tcPr>
          <w:p/>
        </w:tc>
        <w:tc>
          <w:tcPr>
            <w:tcW w:w="321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71"/>
              <w:ind w:left="8"/>
            </w:pP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ვალდებულებების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კლება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1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/>
        </w:tc>
        <w:tc>
          <w:tcPr>
            <w:tcW w:w="112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71"/>
              <w:ind w:left="27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174,943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/>
        </w:tc>
        <w:tc>
          <w:tcPr>
            <w:tcW w:w="121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/>
        </w:tc>
        <w:tc>
          <w:tcPr>
            <w:tcW w:w="118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/>
        </w:tc>
      </w:tr>
      <w:tr>
        <w:trPr>
          <w:trHeight w:val="795" w:hRule="exact"/>
        </w:trPr>
        <w:tc>
          <w:tcPr>
            <w:tcW w:w="810" w:type="dxa"/>
            <w:tcBorders>
              <w:top w:val="single" w:sz="6" w:space="0" w:color="ABA899"/>
              <w:left w:val="single" w:sz="6" w:space="0" w:color="ECE9D8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ind w:left="98"/>
            </w:pP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03</w:t>
            </w:r>
            <w:r>
              <w:rPr>
                <w:rFonts w:cs="Sylfaen" w:hAnsi="Sylfaen" w:eastAsia="Sylfaen" w:ascii="Sylfaen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02</w:t>
            </w:r>
            <w:r>
              <w:rPr>
                <w:rFonts w:cs="Sylfaen" w:hAnsi="Sylfaen" w:eastAsia="Sylfaen" w:ascii="Sylfaen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02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21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45" w:lineRule="exact" w:line="180"/>
              <w:ind w:left="398" w:right="355" w:firstLine="240"/>
            </w:pP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გარე</w:t>
            </w:r>
            <w:r>
              <w:rPr>
                <w:rFonts w:cs="Sylfaen" w:hAnsi="Sylfaen" w:eastAsia="Sylfaen" w:ascii="Sylfaen"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განათების</w:t>
            </w:r>
            <w:r>
              <w:rPr>
                <w:rFonts w:cs="Sylfaen" w:hAnsi="Sylfaen" w:eastAsia="Sylfaen" w:ascii="Sylfaen"/>
                <w:spacing w:val="24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მოწყობა-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რეაბილიტაციის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39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ღონისძიებები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1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ind w:left="27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214,060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ind w:left="27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330,515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ind w:left="27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572,681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1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ind w:left="32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187,943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8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ind w:left="30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384,738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645" w:hRule="exact"/>
        </w:trPr>
        <w:tc>
          <w:tcPr>
            <w:tcW w:w="810" w:type="dxa"/>
            <w:tcBorders>
              <w:top w:val="single" w:sz="6" w:space="0" w:color="ABA899"/>
              <w:left w:val="single" w:sz="6" w:space="0" w:color="ECE9D8"/>
              <w:bottom w:val="single" w:sz="6" w:space="0" w:color="ABA899"/>
              <w:right w:val="single" w:sz="6" w:space="0" w:color="ABA899"/>
            </w:tcBorders>
          </w:tcPr>
          <w:p/>
        </w:tc>
        <w:tc>
          <w:tcPr>
            <w:tcW w:w="321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71"/>
              <w:ind w:left="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ხარჯები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1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71"/>
              <w:ind w:left="27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214,060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71"/>
              <w:ind w:left="27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253,456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71"/>
              <w:ind w:left="27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294,340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1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/>
        </w:tc>
        <w:tc>
          <w:tcPr>
            <w:tcW w:w="118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71"/>
              <w:ind w:left="30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294,340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645" w:hRule="exact"/>
        </w:trPr>
        <w:tc>
          <w:tcPr>
            <w:tcW w:w="810" w:type="dxa"/>
            <w:tcBorders>
              <w:top w:val="single" w:sz="6" w:space="0" w:color="ABA899"/>
              <w:left w:val="single" w:sz="6" w:space="0" w:color="ECE9D8"/>
              <w:bottom w:val="single" w:sz="6" w:space="0" w:color="ABA899"/>
              <w:right w:val="single" w:sz="6" w:space="0" w:color="ABA899"/>
            </w:tcBorders>
          </w:tcPr>
          <w:p/>
        </w:tc>
        <w:tc>
          <w:tcPr>
            <w:tcW w:w="321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71"/>
              <w:ind w:left="8"/>
            </w:pP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არაფინანსური</w:t>
            </w:r>
            <w:r>
              <w:rPr>
                <w:rFonts w:cs="Sylfaen" w:hAnsi="Sylfaen" w:eastAsia="Sylfaen" w:ascii="Sylfaen"/>
                <w:spacing w:val="33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აქტივების</w:t>
            </w:r>
            <w:r>
              <w:rPr>
                <w:rFonts w:cs="Sylfaen" w:hAnsi="Sylfaen" w:eastAsia="Sylfaen" w:ascii="Sylfaen"/>
                <w:spacing w:val="24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ზრდა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1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/>
        </w:tc>
        <w:tc>
          <w:tcPr>
            <w:tcW w:w="112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71"/>
              <w:ind w:left="32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77,059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71"/>
              <w:ind w:left="27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278,341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1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71"/>
              <w:ind w:left="32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187,943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8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71"/>
              <w:ind w:left="35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90,398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735" w:hRule="exact"/>
        </w:trPr>
        <w:tc>
          <w:tcPr>
            <w:tcW w:w="810" w:type="dxa"/>
            <w:tcBorders>
              <w:top w:val="single" w:sz="6" w:space="0" w:color="ABA899"/>
              <w:left w:val="single" w:sz="6" w:space="0" w:color="ECE9D8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ind w:left="98"/>
            </w:pP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03</w:t>
            </w:r>
            <w:r>
              <w:rPr>
                <w:rFonts w:cs="Sylfaen" w:hAnsi="Sylfaen" w:eastAsia="Sylfaen" w:ascii="Sylfaen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02</w:t>
            </w:r>
            <w:r>
              <w:rPr>
                <w:rFonts w:cs="Sylfaen" w:hAnsi="Sylfaen" w:eastAsia="Sylfaen" w:ascii="Sylfaen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03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21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ind w:left="353"/>
            </w:pP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გარემოს</w:t>
            </w:r>
            <w:r>
              <w:rPr>
                <w:rFonts w:cs="Sylfaen" w:hAnsi="Sylfaen" w:eastAsia="Sylfaen" w:ascii="Sylfaen"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დაცვითი</w:t>
            </w:r>
            <w:r>
              <w:rPr>
                <w:rFonts w:cs="Sylfaen" w:hAnsi="Sylfaen" w:eastAsia="Sylfaen" w:ascii="Sylfaen"/>
                <w:spacing w:val="22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ღონისძიებები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1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ind w:left="27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951,200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ind w:left="27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562,510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ind w:left="27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684,223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1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ind w:left="32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104,323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8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ind w:left="30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579,900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645" w:hRule="exact"/>
        </w:trPr>
        <w:tc>
          <w:tcPr>
            <w:tcW w:w="810" w:type="dxa"/>
            <w:tcBorders>
              <w:top w:val="single" w:sz="6" w:space="0" w:color="ABA899"/>
              <w:left w:val="single" w:sz="6" w:space="0" w:color="ECE9D8"/>
              <w:bottom w:val="single" w:sz="6" w:space="0" w:color="ABA899"/>
              <w:right w:val="single" w:sz="6" w:space="0" w:color="ABA899"/>
            </w:tcBorders>
          </w:tcPr>
          <w:p/>
        </w:tc>
        <w:tc>
          <w:tcPr>
            <w:tcW w:w="321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71"/>
              <w:ind w:left="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ხარჯები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1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71"/>
              <w:ind w:left="27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462,970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71"/>
              <w:ind w:left="27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487,647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71"/>
              <w:ind w:left="27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569,068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1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/>
        </w:tc>
        <w:tc>
          <w:tcPr>
            <w:tcW w:w="118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71"/>
              <w:ind w:left="30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569,068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645" w:hRule="exact"/>
        </w:trPr>
        <w:tc>
          <w:tcPr>
            <w:tcW w:w="810" w:type="dxa"/>
            <w:tcBorders>
              <w:top w:val="single" w:sz="6" w:space="0" w:color="ABA899"/>
              <w:left w:val="single" w:sz="6" w:space="0" w:color="ECE9D8"/>
              <w:bottom w:val="single" w:sz="6" w:space="0" w:color="ABA899"/>
              <w:right w:val="single" w:sz="6" w:space="0" w:color="ABA899"/>
            </w:tcBorders>
          </w:tcPr>
          <w:p/>
        </w:tc>
        <w:tc>
          <w:tcPr>
            <w:tcW w:w="321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71"/>
              <w:ind w:left="8"/>
            </w:pP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არაფინანსური</w:t>
            </w:r>
            <w:r>
              <w:rPr>
                <w:rFonts w:cs="Sylfaen" w:hAnsi="Sylfaen" w:eastAsia="Sylfaen" w:ascii="Sylfaen"/>
                <w:spacing w:val="33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აქტივების</w:t>
            </w:r>
            <w:r>
              <w:rPr>
                <w:rFonts w:cs="Sylfaen" w:hAnsi="Sylfaen" w:eastAsia="Sylfaen" w:ascii="Sylfaen"/>
                <w:spacing w:val="24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ზრდა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1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71"/>
              <w:ind w:left="27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488,230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71"/>
              <w:ind w:left="32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74,863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71"/>
              <w:ind w:left="27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115,155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1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71"/>
              <w:ind w:left="32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104,323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8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71"/>
              <w:ind w:left="35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10,832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765" w:hRule="exact"/>
        </w:trPr>
        <w:tc>
          <w:tcPr>
            <w:tcW w:w="810" w:type="dxa"/>
            <w:tcBorders>
              <w:top w:val="single" w:sz="6" w:space="0" w:color="ABA899"/>
              <w:left w:val="single" w:sz="6" w:space="0" w:color="ECE9D8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ind w:left="98"/>
            </w:pP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03</w:t>
            </w:r>
            <w:r>
              <w:rPr>
                <w:rFonts w:cs="Sylfaen" w:hAnsi="Sylfaen" w:eastAsia="Sylfaen" w:ascii="Sylfaen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02</w:t>
            </w:r>
            <w:r>
              <w:rPr>
                <w:rFonts w:cs="Sylfaen" w:hAnsi="Sylfaen" w:eastAsia="Sylfaen" w:ascii="Sylfaen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04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21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30" w:lineRule="exact" w:line="180"/>
              <w:ind w:left="1253" w:right="318" w:hanging="915"/>
            </w:pP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ხევების</w:t>
            </w:r>
            <w:r>
              <w:rPr>
                <w:rFonts w:cs="Sylfaen" w:hAnsi="Sylfaen" w:eastAsia="Sylfaen" w:ascii="Sylfaen"/>
                <w:spacing w:val="18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კალაპოტების</w:t>
            </w:r>
            <w:r>
              <w:rPr>
                <w:rFonts w:cs="Sylfaen" w:hAnsi="Sylfaen" w:eastAsia="Sylfaen" w:ascii="Sylfaen"/>
                <w:spacing w:val="31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გამაგრება-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გაწმენდა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1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ind w:left="32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30,000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ind w:left="32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75,503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ind w:left="32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28,656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1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center"/>
              <w:ind w:left="380" w:right="384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1,356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8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ind w:left="35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27,300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645" w:hRule="exact"/>
        </w:trPr>
        <w:tc>
          <w:tcPr>
            <w:tcW w:w="810" w:type="dxa"/>
            <w:tcBorders>
              <w:top w:val="single" w:sz="6" w:space="0" w:color="ABA899"/>
              <w:left w:val="single" w:sz="6" w:space="0" w:color="ECE9D8"/>
              <w:bottom w:val="single" w:sz="6" w:space="0" w:color="ABA899"/>
              <w:right w:val="single" w:sz="6" w:space="0" w:color="ABA899"/>
            </w:tcBorders>
          </w:tcPr>
          <w:p/>
        </w:tc>
        <w:tc>
          <w:tcPr>
            <w:tcW w:w="321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71"/>
              <w:ind w:left="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ხარჯები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1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71"/>
              <w:ind w:left="32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30,000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71"/>
              <w:ind w:left="32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24,821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71"/>
              <w:ind w:left="36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9,550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1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/>
        </w:tc>
        <w:tc>
          <w:tcPr>
            <w:tcW w:w="118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center"/>
              <w:spacing w:before="71"/>
              <w:ind w:left="365" w:right="369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9,550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645" w:hRule="exact"/>
        </w:trPr>
        <w:tc>
          <w:tcPr>
            <w:tcW w:w="810" w:type="dxa"/>
            <w:tcBorders>
              <w:top w:val="single" w:sz="6" w:space="0" w:color="ABA899"/>
              <w:left w:val="single" w:sz="6" w:space="0" w:color="ECE9D8"/>
              <w:bottom w:val="single" w:sz="6" w:space="0" w:color="ABA899"/>
              <w:right w:val="single" w:sz="6" w:space="0" w:color="ABA899"/>
            </w:tcBorders>
          </w:tcPr>
          <w:p/>
        </w:tc>
        <w:tc>
          <w:tcPr>
            <w:tcW w:w="321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71"/>
              <w:ind w:left="8"/>
            </w:pP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არაფინანსური</w:t>
            </w:r>
            <w:r>
              <w:rPr>
                <w:rFonts w:cs="Sylfaen" w:hAnsi="Sylfaen" w:eastAsia="Sylfaen" w:ascii="Sylfaen"/>
                <w:spacing w:val="33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აქტივების</w:t>
            </w:r>
            <w:r>
              <w:rPr>
                <w:rFonts w:cs="Sylfaen" w:hAnsi="Sylfaen" w:eastAsia="Sylfaen" w:ascii="Sylfaen"/>
                <w:spacing w:val="24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ზრდა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1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/>
        </w:tc>
        <w:tc>
          <w:tcPr>
            <w:tcW w:w="112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71"/>
              <w:ind w:left="32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50,682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71"/>
              <w:ind w:left="32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19,106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1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center"/>
              <w:spacing w:before="71"/>
              <w:ind w:left="380" w:right="384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1,356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8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71"/>
              <w:ind w:left="35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17,750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630" w:hRule="exact"/>
        </w:trPr>
        <w:tc>
          <w:tcPr>
            <w:tcW w:w="810" w:type="dxa"/>
            <w:tcBorders>
              <w:top w:val="single" w:sz="6" w:space="0" w:color="ABA899"/>
              <w:left w:val="single" w:sz="6" w:space="0" w:color="ECE9D8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98"/>
            </w:pP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03</w:t>
            </w:r>
            <w:r>
              <w:rPr>
                <w:rFonts w:cs="Sylfaen" w:hAnsi="Sylfaen" w:eastAsia="Sylfaen" w:ascii="Sylfaen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02</w:t>
            </w:r>
            <w:r>
              <w:rPr>
                <w:rFonts w:cs="Sylfaen" w:hAnsi="Sylfaen" w:eastAsia="Sylfaen" w:ascii="Sylfaen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06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21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68"/>
            </w:pP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სხვა</w:t>
            </w:r>
            <w:r>
              <w:rPr>
                <w:rFonts w:cs="Sylfaen" w:hAnsi="Sylfaen" w:eastAsia="Sylfaen" w:ascii="Sylfae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ხარჯი</w:t>
            </w:r>
            <w:r>
              <w:rPr>
                <w:rFonts w:cs="Sylfaen" w:hAnsi="Sylfaen" w:eastAsia="Sylfaen" w:ascii="Sylfaen"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სოფლის</w:t>
            </w:r>
            <w:r>
              <w:rPr>
                <w:rFonts w:cs="Sylfaen" w:hAnsi="Sylfaen" w:eastAsia="Sylfaen" w:ascii="Sylfaen"/>
                <w:spacing w:val="20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მეურნეობის</w:t>
            </w:r>
            <w:r>
              <w:rPr>
                <w:rFonts w:cs="Sylfaen" w:hAnsi="Sylfaen" w:eastAsia="Sylfaen" w:ascii="Sylfaen"/>
                <w:spacing w:val="28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ხაზით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1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35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2,400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32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10,785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27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158,943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1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32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158,943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8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/>
        </w:tc>
      </w:tr>
      <w:tr>
        <w:trPr>
          <w:trHeight w:val="630" w:hRule="exact"/>
        </w:trPr>
        <w:tc>
          <w:tcPr>
            <w:tcW w:w="810" w:type="dxa"/>
            <w:tcBorders>
              <w:top w:val="single" w:sz="6" w:space="0" w:color="ABA899"/>
              <w:left w:val="single" w:sz="6" w:space="0" w:color="ECE9D8"/>
              <w:bottom w:val="single" w:sz="6" w:space="0" w:color="ABA899"/>
              <w:right w:val="single" w:sz="6" w:space="0" w:color="ABA899"/>
            </w:tcBorders>
          </w:tcPr>
          <w:p/>
        </w:tc>
        <w:tc>
          <w:tcPr>
            <w:tcW w:w="321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ხარჯები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1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35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2,400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/>
        </w:tc>
        <w:tc>
          <w:tcPr>
            <w:tcW w:w="112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/>
        </w:tc>
        <w:tc>
          <w:tcPr>
            <w:tcW w:w="121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/>
        </w:tc>
        <w:tc>
          <w:tcPr>
            <w:tcW w:w="118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/>
        </w:tc>
      </w:tr>
      <w:tr>
        <w:trPr>
          <w:trHeight w:val="630" w:hRule="exact"/>
        </w:trPr>
        <w:tc>
          <w:tcPr>
            <w:tcW w:w="810" w:type="dxa"/>
            <w:tcBorders>
              <w:top w:val="single" w:sz="6" w:space="0" w:color="ABA899"/>
              <w:left w:val="single" w:sz="6" w:space="0" w:color="ECE9D8"/>
              <w:bottom w:val="single" w:sz="6" w:space="0" w:color="ABA899"/>
              <w:right w:val="single" w:sz="6" w:space="0" w:color="ABA899"/>
            </w:tcBorders>
          </w:tcPr>
          <w:p/>
        </w:tc>
        <w:tc>
          <w:tcPr>
            <w:tcW w:w="321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8"/>
            </w:pP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არაფინანსური</w:t>
            </w:r>
            <w:r>
              <w:rPr>
                <w:rFonts w:cs="Sylfaen" w:hAnsi="Sylfaen" w:eastAsia="Sylfaen" w:ascii="Sylfaen"/>
                <w:spacing w:val="33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აქტივების</w:t>
            </w:r>
            <w:r>
              <w:rPr>
                <w:rFonts w:cs="Sylfaen" w:hAnsi="Sylfaen" w:eastAsia="Sylfaen" w:ascii="Sylfaen"/>
                <w:spacing w:val="24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ზრდა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1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/>
        </w:tc>
        <w:tc>
          <w:tcPr>
            <w:tcW w:w="112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32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10,785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27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158,943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1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32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158,943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8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/>
        </w:tc>
      </w:tr>
      <w:tr>
        <w:trPr>
          <w:trHeight w:val="765" w:hRule="exact"/>
        </w:trPr>
        <w:tc>
          <w:tcPr>
            <w:tcW w:w="810" w:type="dxa"/>
            <w:tcBorders>
              <w:top w:val="single" w:sz="6" w:space="0" w:color="ABA899"/>
              <w:left w:val="single" w:sz="6" w:space="0" w:color="ECE9D8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ind w:left="203"/>
            </w:pP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03</w:t>
            </w:r>
            <w:r>
              <w:rPr>
                <w:rFonts w:cs="Sylfaen" w:hAnsi="Sylfaen" w:eastAsia="Sylfaen" w:ascii="Sylfaen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03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21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30" w:lineRule="exact" w:line="180"/>
              <w:ind w:left="1058" w:right="174" w:hanging="855"/>
            </w:pP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მუნიციპალიტეტის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კეთილმოწყობის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ღონისძიებები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1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ind w:left="27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166,600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ind w:left="27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141,480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ind w:left="27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676,471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1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ind w:left="32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177,855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8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ind w:left="30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498,616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630" w:hRule="exact"/>
        </w:trPr>
        <w:tc>
          <w:tcPr>
            <w:tcW w:w="810" w:type="dxa"/>
            <w:tcBorders>
              <w:top w:val="single" w:sz="6" w:space="0" w:color="ABA899"/>
              <w:left w:val="single" w:sz="6" w:space="0" w:color="ECE9D8"/>
              <w:bottom w:val="single" w:sz="6" w:space="0" w:color="ABA899"/>
              <w:right w:val="single" w:sz="6" w:space="0" w:color="ABA899"/>
            </w:tcBorders>
          </w:tcPr>
          <w:p/>
        </w:tc>
        <w:tc>
          <w:tcPr>
            <w:tcW w:w="321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ხარჯები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1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32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15,500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32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32,066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32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40,763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1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/>
        </w:tc>
        <w:tc>
          <w:tcPr>
            <w:tcW w:w="118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35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40,763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630" w:hRule="exact"/>
        </w:trPr>
        <w:tc>
          <w:tcPr>
            <w:tcW w:w="810" w:type="dxa"/>
            <w:tcBorders>
              <w:top w:val="single" w:sz="6" w:space="0" w:color="ABA899"/>
              <w:left w:val="single" w:sz="6" w:space="0" w:color="ECE9D8"/>
              <w:bottom w:val="single" w:sz="6" w:space="0" w:color="ABA899"/>
              <w:right w:val="single" w:sz="6" w:space="0" w:color="ABA899"/>
            </w:tcBorders>
          </w:tcPr>
          <w:p/>
        </w:tc>
        <w:tc>
          <w:tcPr>
            <w:tcW w:w="321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8"/>
            </w:pP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არაფინანსური</w:t>
            </w:r>
            <w:r>
              <w:rPr>
                <w:rFonts w:cs="Sylfaen" w:hAnsi="Sylfaen" w:eastAsia="Sylfaen" w:ascii="Sylfaen"/>
                <w:spacing w:val="33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აქტივების</w:t>
            </w:r>
            <w:r>
              <w:rPr>
                <w:rFonts w:cs="Sylfaen" w:hAnsi="Sylfaen" w:eastAsia="Sylfaen" w:ascii="Sylfaen"/>
                <w:spacing w:val="24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ზრდა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1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27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151,100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27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109,414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27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635,708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1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32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177,855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8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30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457,853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645" w:hRule="exact"/>
        </w:trPr>
        <w:tc>
          <w:tcPr>
            <w:tcW w:w="810" w:type="dxa"/>
            <w:tcBorders>
              <w:top w:val="single" w:sz="6" w:space="0" w:color="ABA899"/>
              <w:left w:val="single" w:sz="6" w:space="0" w:color="ECE9D8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71"/>
              <w:ind w:left="203"/>
            </w:pP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04</w:t>
            </w:r>
            <w:r>
              <w:rPr>
                <w:rFonts w:cs="Sylfaen" w:hAnsi="Sylfaen" w:eastAsia="Sylfaen" w:ascii="Sylfaen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00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21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center"/>
              <w:spacing w:before="71"/>
              <w:ind w:left="1145" w:right="1150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განათლება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1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71"/>
              <w:ind w:left="23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1928,360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71"/>
              <w:ind w:left="24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2068,018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71"/>
              <w:ind w:left="24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1993,855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1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71"/>
              <w:ind w:left="32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171,904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8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71"/>
              <w:ind w:left="27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1821,951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630" w:hRule="exact"/>
        </w:trPr>
        <w:tc>
          <w:tcPr>
            <w:tcW w:w="810" w:type="dxa"/>
            <w:tcBorders>
              <w:top w:val="single" w:sz="6" w:space="0" w:color="ABA899"/>
              <w:left w:val="single" w:sz="6" w:space="0" w:color="ECE9D8"/>
              <w:bottom w:val="single" w:sz="6" w:space="0" w:color="ABA899"/>
              <w:right w:val="single" w:sz="6" w:space="0" w:color="ABA899"/>
            </w:tcBorders>
          </w:tcPr>
          <w:p/>
        </w:tc>
        <w:tc>
          <w:tcPr>
            <w:tcW w:w="321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ხარჯები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1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23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1507,760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24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1653,473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24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1690,493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1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center"/>
              <w:spacing w:before="56"/>
              <w:ind w:left="380" w:right="384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1,450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8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27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1689,043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630" w:hRule="exact"/>
        </w:trPr>
        <w:tc>
          <w:tcPr>
            <w:tcW w:w="810" w:type="dxa"/>
            <w:tcBorders>
              <w:top w:val="single" w:sz="6" w:space="0" w:color="ABA899"/>
              <w:left w:val="single" w:sz="6" w:space="0" w:color="ECE9D8"/>
              <w:bottom w:val="single" w:sz="6" w:space="0" w:color="ABA899"/>
              <w:right w:val="single" w:sz="6" w:space="0" w:color="ABA899"/>
            </w:tcBorders>
          </w:tcPr>
          <w:p/>
        </w:tc>
        <w:tc>
          <w:tcPr>
            <w:tcW w:w="321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8"/>
            </w:pP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არაფინანსური</w:t>
            </w:r>
            <w:r>
              <w:rPr>
                <w:rFonts w:cs="Sylfaen" w:hAnsi="Sylfaen" w:eastAsia="Sylfaen" w:ascii="Sylfaen"/>
                <w:spacing w:val="33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აქტივების</w:t>
            </w:r>
            <w:r>
              <w:rPr>
                <w:rFonts w:cs="Sylfaen" w:hAnsi="Sylfaen" w:eastAsia="Sylfaen" w:ascii="Sylfaen"/>
                <w:spacing w:val="24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ზრდა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1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27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420,600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27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407,658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27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303,362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1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32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170,454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8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30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132,908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630" w:hRule="exact"/>
        </w:trPr>
        <w:tc>
          <w:tcPr>
            <w:tcW w:w="810" w:type="dxa"/>
            <w:tcBorders>
              <w:top w:val="single" w:sz="6" w:space="0" w:color="ABA899"/>
              <w:left w:val="single" w:sz="6" w:space="0" w:color="ECE9D8"/>
              <w:bottom w:val="single" w:sz="6" w:space="0" w:color="ABA899"/>
              <w:right w:val="single" w:sz="6" w:space="0" w:color="ABA899"/>
            </w:tcBorders>
          </w:tcPr>
          <w:p/>
        </w:tc>
        <w:tc>
          <w:tcPr>
            <w:tcW w:w="321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8"/>
            </w:pP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ვალდებულებების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კლება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1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/>
        </w:tc>
        <w:tc>
          <w:tcPr>
            <w:tcW w:w="112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36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6,888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/>
        </w:tc>
        <w:tc>
          <w:tcPr>
            <w:tcW w:w="121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/>
        </w:tc>
        <w:tc>
          <w:tcPr>
            <w:tcW w:w="118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/>
        </w:tc>
      </w:tr>
      <w:tr>
        <w:trPr>
          <w:trHeight w:val="630" w:hRule="exact"/>
        </w:trPr>
        <w:tc>
          <w:tcPr>
            <w:tcW w:w="810" w:type="dxa"/>
            <w:tcBorders>
              <w:top w:val="single" w:sz="6" w:space="0" w:color="ABA899"/>
              <w:left w:val="single" w:sz="6" w:space="0" w:color="ECE9D8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203"/>
            </w:pP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04</w:t>
            </w:r>
            <w:r>
              <w:rPr>
                <w:rFonts w:cs="Sylfaen" w:hAnsi="Sylfaen" w:eastAsia="Sylfaen" w:ascii="Sylfaen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01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21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638"/>
            </w:pP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სკოლამდელი</w:t>
            </w:r>
            <w:r>
              <w:rPr>
                <w:rFonts w:cs="Sylfaen" w:hAnsi="Sylfaen" w:eastAsia="Sylfaen" w:ascii="Sylfaen"/>
                <w:spacing w:val="32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განათლება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1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23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1859,960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24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1989,179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24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1918,355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1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32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171,904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8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27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1746,451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630" w:hRule="exact"/>
        </w:trPr>
        <w:tc>
          <w:tcPr>
            <w:tcW w:w="810" w:type="dxa"/>
            <w:tcBorders>
              <w:top w:val="single" w:sz="6" w:space="0" w:color="ABA899"/>
              <w:left w:val="single" w:sz="6" w:space="0" w:color="ECE9D8"/>
              <w:bottom w:val="single" w:sz="6" w:space="0" w:color="ABA899"/>
              <w:right w:val="single" w:sz="6" w:space="0" w:color="ABA899"/>
            </w:tcBorders>
          </w:tcPr>
          <w:p/>
        </w:tc>
        <w:tc>
          <w:tcPr>
            <w:tcW w:w="321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ხარჯები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1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23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1439,360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24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1574,634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24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1617,993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1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center"/>
              <w:spacing w:before="56"/>
              <w:ind w:left="380" w:right="384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1,450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8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27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1616,543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630" w:hRule="exact"/>
        </w:trPr>
        <w:tc>
          <w:tcPr>
            <w:tcW w:w="810" w:type="dxa"/>
            <w:tcBorders>
              <w:top w:val="single" w:sz="6" w:space="0" w:color="ABA899"/>
              <w:left w:val="single" w:sz="6" w:space="0" w:color="ECE9D8"/>
              <w:bottom w:val="single" w:sz="6" w:space="0" w:color="ABA899"/>
              <w:right w:val="single" w:sz="6" w:space="0" w:color="ABA899"/>
            </w:tcBorders>
          </w:tcPr>
          <w:p/>
        </w:tc>
        <w:tc>
          <w:tcPr>
            <w:tcW w:w="321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8"/>
            </w:pP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არაფინანსური</w:t>
            </w:r>
            <w:r>
              <w:rPr>
                <w:rFonts w:cs="Sylfaen" w:hAnsi="Sylfaen" w:eastAsia="Sylfaen" w:ascii="Sylfaen"/>
                <w:spacing w:val="33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აქტივების</w:t>
            </w:r>
            <w:r>
              <w:rPr>
                <w:rFonts w:cs="Sylfaen" w:hAnsi="Sylfaen" w:eastAsia="Sylfaen" w:ascii="Sylfaen"/>
                <w:spacing w:val="24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ზრდა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1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27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420,600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27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407,658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27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300,362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1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32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170,454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8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30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129,908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535" w:hRule="exact"/>
        </w:trPr>
        <w:tc>
          <w:tcPr>
            <w:tcW w:w="810" w:type="dxa"/>
            <w:tcBorders>
              <w:top w:val="single" w:sz="6" w:space="0" w:color="ABA899"/>
              <w:left w:val="single" w:sz="6" w:space="0" w:color="ECE9D8"/>
              <w:bottom w:val="nil" w:sz="6" w:space="0" w:color="auto"/>
              <w:right w:val="single" w:sz="6" w:space="0" w:color="ABA899"/>
            </w:tcBorders>
          </w:tcPr>
          <w:p/>
        </w:tc>
        <w:tc>
          <w:tcPr>
            <w:tcW w:w="3210" w:type="dxa"/>
            <w:tcBorders>
              <w:top w:val="single" w:sz="6" w:space="0" w:color="ABA899"/>
              <w:left w:val="single" w:sz="6" w:space="0" w:color="ABA899"/>
              <w:bottom w:val="nil" w:sz="6" w:space="0" w:color="auto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8"/>
            </w:pP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ვალდებულებების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კლება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10" w:type="dxa"/>
            <w:tcBorders>
              <w:top w:val="single" w:sz="6" w:space="0" w:color="ABA899"/>
              <w:left w:val="single" w:sz="6" w:space="0" w:color="ABA899"/>
              <w:bottom w:val="nil" w:sz="6" w:space="0" w:color="auto"/>
              <w:right w:val="single" w:sz="6" w:space="0" w:color="ABA899"/>
            </w:tcBorders>
          </w:tcPr>
          <w:p/>
        </w:tc>
        <w:tc>
          <w:tcPr>
            <w:tcW w:w="1125" w:type="dxa"/>
            <w:tcBorders>
              <w:top w:val="single" w:sz="6" w:space="0" w:color="ABA899"/>
              <w:left w:val="single" w:sz="6" w:space="0" w:color="ABA899"/>
              <w:bottom w:val="nil" w:sz="6" w:space="0" w:color="auto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36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6,888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5" w:type="dxa"/>
            <w:tcBorders>
              <w:top w:val="single" w:sz="6" w:space="0" w:color="ABA899"/>
              <w:left w:val="single" w:sz="6" w:space="0" w:color="ABA899"/>
              <w:bottom w:val="nil" w:sz="6" w:space="0" w:color="auto"/>
              <w:right w:val="single" w:sz="6" w:space="0" w:color="ABA899"/>
            </w:tcBorders>
          </w:tcPr>
          <w:p/>
        </w:tc>
        <w:tc>
          <w:tcPr>
            <w:tcW w:w="1215" w:type="dxa"/>
            <w:tcBorders>
              <w:top w:val="single" w:sz="6" w:space="0" w:color="ABA899"/>
              <w:left w:val="single" w:sz="6" w:space="0" w:color="ABA899"/>
              <w:bottom w:val="nil" w:sz="6" w:space="0" w:color="auto"/>
              <w:right w:val="single" w:sz="6" w:space="0" w:color="ABA899"/>
            </w:tcBorders>
          </w:tcPr>
          <w:p/>
        </w:tc>
        <w:tc>
          <w:tcPr>
            <w:tcW w:w="1185" w:type="dxa"/>
            <w:tcBorders>
              <w:top w:val="single" w:sz="6" w:space="0" w:color="ABA899"/>
              <w:left w:val="single" w:sz="6" w:space="0" w:color="ABA899"/>
              <w:bottom w:val="nil" w:sz="6" w:space="0" w:color="auto"/>
              <w:right w:val="single" w:sz="6" w:space="0" w:color="ABA899"/>
            </w:tcBorders>
          </w:tcPr>
          <w:p/>
        </w:tc>
      </w:tr>
    </w:tbl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ind w:left="100"/>
        <w:sectPr>
          <w:pgMar w:footer="0" w:header="0" w:top="0" w:bottom="0" w:left="120" w:right="100"/>
          <w:footerReference w:type="default" r:id="rId13"/>
          <w:pgSz w:w="11900" w:h="16840"/>
        </w:sectPr>
      </w:pPr>
      <w:hyperlink r:id="rId14">
        <w:r>
          <w:rPr>
            <w:rFonts w:cs="Sylfaen" w:hAnsi="Sylfaen" w:eastAsia="Sylfaen" w:ascii="Sylfaen"/>
            <w:color w:val="0D0D0D"/>
            <w:spacing w:val="0"/>
            <w:w w:val="103"/>
            <w:sz w:val="16"/>
            <w:szCs w:val="16"/>
          </w:rPr>
          <w:t>http://www.matsne.gov.ge</w:t>
        </w:r>
        <w:r>
          <w:rPr>
            <w:rFonts w:cs="Sylfaen" w:hAnsi="Sylfaen" w:eastAsia="Sylfaen" w:ascii="Sylfaen"/>
            <w:color w:val="0D0D0D"/>
            <w:spacing w:val="0"/>
            <w:w w:val="103"/>
            <w:sz w:val="16"/>
            <w:szCs w:val="16"/>
          </w:rPr>
          <w:t>                                                                                                                                                                                                          </w:t>
        </w:r>
        <w:r>
          <w:rPr>
            <w:rFonts w:cs="Sylfaen" w:hAnsi="Sylfaen" w:eastAsia="Sylfaen" w:ascii="Sylfaen"/>
            <w:color w:val="0D0D0D"/>
            <w:spacing w:val="8"/>
            <w:w w:val="103"/>
            <w:sz w:val="16"/>
            <w:szCs w:val="16"/>
          </w:rPr>
          <w:t> </w:t>
        </w:r>
        <w:r>
          <w:rPr>
            <w:rFonts w:cs="Times New Roman" w:hAnsi="Times New Roman" w:eastAsia="Times New Roman" w:ascii="Times New Roman"/>
            <w:color w:val="0D0D0D"/>
            <w:spacing w:val="0"/>
            <w:w w:val="78"/>
            <w:position w:val="-3"/>
            <w:sz w:val="16"/>
            <w:szCs w:val="16"/>
          </w:rPr>
          <w:t>19002002035165016231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6"/>
            <w:szCs w:val="16"/>
          </w:rPr>
        </w:r>
      </w:hyperlink>
    </w:p>
    <w:p>
      <w:pPr>
        <w:rPr>
          <w:sz w:val="9"/>
          <w:szCs w:val="9"/>
        </w:rPr>
        <w:jc w:val="left"/>
        <w:spacing w:before="3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25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30" w:hRule="exact"/>
        </w:trPr>
        <w:tc>
          <w:tcPr>
            <w:tcW w:w="810" w:type="dxa"/>
            <w:tcBorders>
              <w:top w:val="single" w:sz="6" w:space="0" w:color="ABA899"/>
              <w:left w:val="single" w:sz="6" w:space="0" w:color="ECE9D8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203"/>
            </w:pP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04</w:t>
            </w:r>
            <w:r>
              <w:rPr>
                <w:rFonts w:cs="Sylfaen" w:hAnsi="Sylfaen" w:eastAsia="Sylfaen" w:ascii="Sylfaen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02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21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308"/>
            </w:pP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ზოგადი</w:t>
            </w:r>
            <w:r>
              <w:rPr>
                <w:rFonts w:cs="Sylfaen" w:hAnsi="Sylfaen" w:eastAsia="Sylfaen" w:ascii="Sylfaen"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განათლების</w:t>
            </w:r>
            <w:r>
              <w:rPr>
                <w:rFonts w:cs="Sylfaen" w:hAnsi="Sylfaen" w:eastAsia="Sylfaen" w:ascii="Sylfaen"/>
                <w:spacing w:val="28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ხელშეწყობა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1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32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67,300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32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78,039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32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75,100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1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/>
        </w:tc>
        <w:tc>
          <w:tcPr>
            <w:tcW w:w="118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35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75,100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630" w:hRule="exact"/>
        </w:trPr>
        <w:tc>
          <w:tcPr>
            <w:tcW w:w="810" w:type="dxa"/>
            <w:tcBorders>
              <w:top w:val="single" w:sz="6" w:space="0" w:color="ABA899"/>
              <w:left w:val="single" w:sz="6" w:space="0" w:color="ECE9D8"/>
              <w:bottom w:val="single" w:sz="6" w:space="0" w:color="ABA899"/>
              <w:right w:val="single" w:sz="6" w:space="0" w:color="ABA899"/>
            </w:tcBorders>
          </w:tcPr>
          <w:p/>
        </w:tc>
        <w:tc>
          <w:tcPr>
            <w:tcW w:w="321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ხარჯები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1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32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67,300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32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78,039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32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72,100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1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/>
        </w:tc>
        <w:tc>
          <w:tcPr>
            <w:tcW w:w="118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35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72,100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630" w:hRule="exact"/>
        </w:trPr>
        <w:tc>
          <w:tcPr>
            <w:tcW w:w="810" w:type="dxa"/>
            <w:tcBorders>
              <w:top w:val="single" w:sz="6" w:space="0" w:color="ABA899"/>
              <w:left w:val="single" w:sz="6" w:space="0" w:color="ECE9D8"/>
              <w:bottom w:val="single" w:sz="6" w:space="0" w:color="ABA899"/>
              <w:right w:val="single" w:sz="6" w:space="0" w:color="ABA899"/>
            </w:tcBorders>
          </w:tcPr>
          <w:p/>
        </w:tc>
        <w:tc>
          <w:tcPr>
            <w:tcW w:w="321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8"/>
            </w:pP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არაფინანსური</w:t>
            </w:r>
            <w:r>
              <w:rPr>
                <w:rFonts w:cs="Sylfaen" w:hAnsi="Sylfaen" w:eastAsia="Sylfaen" w:ascii="Sylfaen"/>
                <w:spacing w:val="33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აქტივების</w:t>
            </w:r>
            <w:r>
              <w:rPr>
                <w:rFonts w:cs="Sylfaen" w:hAnsi="Sylfaen" w:eastAsia="Sylfaen" w:ascii="Sylfaen"/>
                <w:spacing w:val="24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ზრდა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1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/>
        </w:tc>
        <w:tc>
          <w:tcPr>
            <w:tcW w:w="112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/>
        </w:tc>
        <w:tc>
          <w:tcPr>
            <w:tcW w:w="112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36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3,000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1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/>
        </w:tc>
        <w:tc>
          <w:tcPr>
            <w:tcW w:w="118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center"/>
              <w:spacing w:before="56"/>
              <w:ind w:left="365" w:right="369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3,000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765" w:hRule="exact"/>
        </w:trPr>
        <w:tc>
          <w:tcPr>
            <w:tcW w:w="810" w:type="dxa"/>
            <w:tcBorders>
              <w:top w:val="single" w:sz="6" w:space="0" w:color="ABA899"/>
              <w:left w:val="single" w:sz="6" w:space="0" w:color="ECE9D8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ind w:left="203"/>
            </w:pP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04</w:t>
            </w:r>
            <w:r>
              <w:rPr>
                <w:rFonts w:cs="Sylfaen" w:hAnsi="Sylfaen" w:eastAsia="Sylfaen" w:ascii="Sylfaen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03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21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ind w:left="98"/>
            </w:pP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პროფესიული</w:t>
            </w:r>
            <w:r>
              <w:rPr>
                <w:rFonts w:cs="Sylfaen" w:hAnsi="Sylfaen" w:eastAsia="Sylfaen" w:ascii="Sylfaen"/>
                <w:spacing w:val="32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განათლების</w:t>
            </w:r>
            <w:r>
              <w:rPr>
                <w:rFonts w:cs="Sylfaen" w:hAnsi="Sylfaen" w:eastAsia="Sylfaen" w:ascii="Sylfaen"/>
                <w:spacing w:val="28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ხელშეწყობა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1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ind w:left="35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1,100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ind w:left="36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0,800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ind w:left="36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0,400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1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/>
        </w:tc>
        <w:tc>
          <w:tcPr>
            <w:tcW w:w="118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center"/>
              <w:ind w:left="365" w:right="369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0,400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630" w:hRule="exact"/>
        </w:trPr>
        <w:tc>
          <w:tcPr>
            <w:tcW w:w="810" w:type="dxa"/>
            <w:tcBorders>
              <w:top w:val="single" w:sz="6" w:space="0" w:color="ABA899"/>
              <w:left w:val="single" w:sz="6" w:space="0" w:color="ECE9D8"/>
              <w:bottom w:val="single" w:sz="6" w:space="0" w:color="ABA899"/>
              <w:right w:val="single" w:sz="6" w:space="0" w:color="ABA899"/>
            </w:tcBorders>
          </w:tcPr>
          <w:p/>
        </w:tc>
        <w:tc>
          <w:tcPr>
            <w:tcW w:w="321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ხარჯები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1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35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1,100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36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0,800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36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0,400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1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/>
        </w:tc>
        <w:tc>
          <w:tcPr>
            <w:tcW w:w="118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center"/>
              <w:spacing w:before="56"/>
              <w:ind w:left="365" w:right="369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0,400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900" w:hRule="exact"/>
        </w:trPr>
        <w:tc>
          <w:tcPr>
            <w:tcW w:w="810" w:type="dxa"/>
            <w:tcBorders>
              <w:top w:val="single" w:sz="6" w:space="0" w:color="ABA899"/>
              <w:left w:val="single" w:sz="6" w:space="0" w:color="ECE9D8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sz w:val="19"/>
                <w:szCs w:val="19"/>
              </w:rPr>
              <w:jc w:val="left"/>
              <w:spacing w:before="1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ind w:left="203"/>
            </w:pP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05</w:t>
            </w:r>
            <w:r>
              <w:rPr>
                <w:rFonts w:cs="Sylfaen" w:hAnsi="Sylfaen" w:eastAsia="Sylfaen" w:ascii="Sylfaen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00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21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sz w:val="10"/>
                <w:szCs w:val="10"/>
              </w:rPr>
              <w:jc w:val="left"/>
              <w:spacing w:before="6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lineRule="exact" w:line="180"/>
              <w:ind w:left="683" w:right="94" w:hanging="555"/>
            </w:pP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კულტურა,</w:t>
            </w:r>
            <w:r>
              <w:rPr>
                <w:rFonts w:cs="Sylfaen" w:hAnsi="Sylfaen" w:eastAsia="Sylfaen" w:ascii="Sylfaen"/>
                <w:spacing w:val="25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რელიგია,</w:t>
            </w:r>
            <w:r>
              <w:rPr>
                <w:rFonts w:cs="Sylfaen" w:hAnsi="Sylfaen" w:eastAsia="Sylfaen" w:ascii="Sylfaen"/>
                <w:spacing w:val="22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ახალგაზრდობის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ხელშეწყობა</w:t>
            </w:r>
            <w:r>
              <w:rPr>
                <w:rFonts w:cs="Sylfaen" w:hAnsi="Sylfaen" w:eastAsia="Sylfaen" w:ascii="Sylfaen"/>
                <w:spacing w:val="28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და</w:t>
            </w:r>
            <w:r>
              <w:rPr>
                <w:rFonts w:cs="Sylfaen" w:hAnsi="Sylfaen" w:eastAsia="Sylfaen" w:ascii="Sylfaen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სპორტი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1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sz w:val="19"/>
                <w:szCs w:val="19"/>
              </w:rPr>
              <w:jc w:val="left"/>
              <w:spacing w:before="1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ind w:left="23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1103,650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sz w:val="19"/>
                <w:szCs w:val="19"/>
              </w:rPr>
              <w:jc w:val="left"/>
              <w:spacing w:before="1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ind w:left="24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1175,221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sz w:val="19"/>
                <w:szCs w:val="19"/>
              </w:rPr>
              <w:jc w:val="left"/>
              <w:spacing w:before="1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ind w:left="24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1209,605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1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sz w:val="19"/>
                <w:szCs w:val="19"/>
              </w:rPr>
              <w:jc w:val="left"/>
              <w:spacing w:before="1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center"/>
              <w:ind w:left="380" w:right="384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2,481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8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sz w:val="19"/>
                <w:szCs w:val="19"/>
              </w:rPr>
              <w:jc w:val="left"/>
              <w:spacing w:before="1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ind w:left="27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1207,124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630" w:hRule="exact"/>
        </w:trPr>
        <w:tc>
          <w:tcPr>
            <w:tcW w:w="810" w:type="dxa"/>
            <w:tcBorders>
              <w:top w:val="single" w:sz="6" w:space="0" w:color="ABA899"/>
              <w:left w:val="single" w:sz="6" w:space="0" w:color="ECE9D8"/>
              <w:bottom w:val="single" w:sz="6" w:space="0" w:color="ABA899"/>
              <w:right w:val="single" w:sz="6" w:space="0" w:color="ABA899"/>
            </w:tcBorders>
          </w:tcPr>
          <w:p/>
        </w:tc>
        <w:tc>
          <w:tcPr>
            <w:tcW w:w="321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ხარჯები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1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23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1017,070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24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1170,201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24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1187,115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1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/>
        </w:tc>
        <w:tc>
          <w:tcPr>
            <w:tcW w:w="118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27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1187,115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630" w:hRule="exact"/>
        </w:trPr>
        <w:tc>
          <w:tcPr>
            <w:tcW w:w="810" w:type="dxa"/>
            <w:tcBorders>
              <w:top w:val="single" w:sz="6" w:space="0" w:color="ABA899"/>
              <w:left w:val="single" w:sz="6" w:space="0" w:color="ECE9D8"/>
              <w:bottom w:val="single" w:sz="6" w:space="0" w:color="ABA899"/>
              <w:right w:val="single" w:sz="6" w:space="0" w:color="ABA899"/>
            </w:tcBorders>
          </w:tcPr>
          <w:p/>
        </w:tc>
        <w:tc>
          <w:tcPr>
            <w:tcW w:w="321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8"/>
            </w:pP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არაფინანსური</w:t>
            </w:r>
            <w:r>
              <w:rPr>
                <w:rFonts w:cs="Sylfaen" w:hAnsi="Sylfaen" w:eastAsia="Sylfaen" w:ascii="Sylfaen"/>
                <w:spacing w:val="33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აქტივების</w:t>
            </w:r>
            <w:r>
              <w:rPr>
                <w:rFonts w:cs="Sylfaen" w:hAnsi="Sylfaen" w:eastAsia="Sylfaen" w:ascii="Sylfaen"/>
                <w:spacing w:val="24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ზრდა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1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32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86,580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36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4,753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32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19,590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1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center"/>
              <w:spacing w:before="56"/>
              <w:ind w:left="380" w:right="384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2,481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8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35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17,109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630" w:hRule="exact"/>
        </w:trPr>
        <w:tc>
          <w:tcPr>
            <w:tcW w:w="810" w:type="dxa"/>
            <w:tcBorders>
              <w:top w:val="single" w:sz="6" w:space="0" w:color="ABA899"/>
              <w:left w:val="single" w:sz="6" w:space="0" w:color="ECE9D8"/>
              <w:bottom w:val="single" w:sz="6" w:space="0" w:color="ABA899"/>
              <w:right w:val="single" w:sz="6" w:space="0" w:color="ABA899"/>
            </w:tcBorders>
          </w:tcPr>
          <w:p/>
        </w:tc>
        <w:tc>
          <w:tcPr>
            <w:tcW w:w="321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8"/>
            </w:pP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ვალდებულებების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კლება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1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/>
        </w:tc>
        <w:tc>
          <w:tcPr>
            <w:tcW w:w="112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36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0,267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36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2,900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1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/>
        </w:tc>
        <w:tc>
          <w:tcPr>
            <w:tcW w:w="118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center"/>
              <w:spacing w:before="56"/>
              <w:ind w:left="365" w:right="369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2,900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630" w:hRule="exact"/>
        </w:trPr>
        <w:tc>
          <w:tcPr>
            <w:tcW w:w="810" w:type="dxa"/>
            <w:tcBorders>
              <w:top w:val="single" w:sz="6" w:space="0" w:color="ABA899"/>
              <w:left w:val="single" w:sz="6" w:space="0" w:color="ECE9D8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203"/>
            </w:pP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05</w:t>
            </w:r>
            <w:r>
              <w:rPr>
                <w:rFonts w:cs="Sylfaen" w:hAnsi="Sylfaen" w:eastAsia="Sylfaen" w:ascii="Sylfaen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01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21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218"/>
            </w:pP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სპორტის</w:t>
            </w:r>
            <w:r>
              <w:rPr>
                <w:rFonts w:cs="Sylfaen" w:hAnsi="Sylfaen" w:eastAsia="Sylfaen" w:ascii="Sylfae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განვითარების</w:t>
            </w:r>
            <w:r>
              <w:rPr>
                <w:rFonts w:cs="Sylfaen" w:hAnsi="Sylfaen" w:eastAsia="Sylfaen" w:ascii="Sylfaen"/>
                <w:spacing w:val="32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ხელშეწყობა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1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27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535,220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27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598,394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27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597,225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1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/>
        </w:tc>
        <w:tc>
          <w:tcPr>
            <w:tcW w:w="118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30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597,225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630" w:hRule="exact"/>
        </w:trPr>
        <w:tc>
          <w:tcPr>
            <w:tcW w:w="810" w:type="dxa"/>
            <w:tcBorders>
              <w:top w:val="single" w:sz="6" w:space="0" w:color="ABA899"/>
              <w:left w:val="single" w:sz="6" w:space="0" w:color="ECE9D8"/>
              <w:bottom w:val="single" w:sz="6" w:space="0" w:color="ABA899"/>
              <w:right w:val="single" w:sz="6" w:space="0" w:color="ABA899"/>
            </w:tcBorders>
          </w:tcPr>
          <w:p/>
        </w:tc>
        <w:tc>
          <w:tcPr>
            <w:tcW w:w="321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ხარჯები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1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27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458,020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27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593,641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27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590,116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1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/>
        </w:tc>
        <w:tc>
          <w:tcPr>
            <w:tcW w:w="118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30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590,116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630" w:hRule="exact"/>
        </w:trPr>
        <w:tc>
          <w:tcPr>
            <w:tcW w:w="810" w:type="dxa"/>
            <w:tcBorders>
              <w:top w:val="single" w:sz="6" w:space="0" w:color="ABA899"/>
              <w:left w:val="single" w:sz="6" w:space="0" w:color="ECE9D8"/>
              <w:bottom w:val="single" w:sz="6" w:space="0" w:color="ABA899"/>
              <w:right w:val="single" w:sz="6" w:space="0" w:color="ABA899"/>
            </w:tcBorders>
          </w:tcPr>
          <w:p/>
        </w:tc>
        <w:tc>
          <w:tcPr>
            <w:tcW w:w="321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8"/>
            </w:pP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არაფინანსური</w:t>
            </w:r>
            <w:r>
              <w:rPr>
                <w:rFonts w:cs="Sylfaen" w:hAnsi="Sylfaen" w:eastAsia="Sylfaen" w:ascii="Sylfaen"/>
                <w:spacing w:val="33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აქტივების</w:t>
            </w:r>
            <w:r>
              <w:rPr>
                <w:rFonts w:cs="Sylfaen" w:hAnsi="Sylfaen" w:eastAsia="Sylfaen" w:ascii="Sylfaen"/>
                <w:spacing w:val="24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ზრდა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1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32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77,200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36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4,753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36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7,109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1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/>
        </w:tc>
        <w:tc>
          <w:tcPr>
            <w:tcW w:w="118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center"/>
              <w:spacing w:before="56"/>
              <w:ind w:left="365" w:right="369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7,109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750" w:hRule="exact"/>
        </w:trPr>
        <w:tc>
          <w:tcPr>
            <w:tcW w:w="810" w:type="dxa"/>
            <w:tcBorders>
              <w:top w:val="single" w:sz="6" w:space="0" w:color="ABA899"/>
              <w:left w:val="single" w:sz="6" w:space="0" w:color="ECE9D8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ind w:left="98"/>
            </w:pP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05</w:t>
            </w:r>
            <w:r>
              <w:rPr>
                <w:rFonts w:cs="Sylfaen" w:hAnsi="Sylfaen" w:eastAsia="Sylfaen" w:ascii="Sylfaen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01</w:t>
            </w:r>
            <w:r>
              <w:rPr>
                <w:rFonts w:cs="Sylfaen" w:hAnsi="Sylfaen" w:eastAsia="Sylfaen" w:ascii="Sylfaen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01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21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ind w:left="8" w:right="-23"/>
            </w:pP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სპორტული</w:t>
            </w:r>
            <w:r>
              <w:rPr>
                <w:rFonts w:cs="Sylfaen" w:hAnsi="Sylfaen" w:eastAsia="Sylfaen" w:ascii="Sylfaen"/>
                <w:spacing w:val="27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ორგანიზაციების</w:t>
            </w:r>
            <w:r>
              <w:rPr>
                <w:rFonts w:cs="Sylfaen" w:hAnsi="Sylfaen" w:eastAsia="Sylfaen" w:ascii="Sylfaen"/>
                <w:spacing w:val="38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ხელშეწყობა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1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ind w:left="27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500,400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ind w:left="27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561,957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ind w:left="27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526,901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1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/>
        </w:tc>
        <w:tc>
          <w:tcPr>
            <w:tcW w:w="118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ind w:left="30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526,901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630" w:hRule="exact"/>
        </w:trPr>
        <w:tc>
          <w:tcPr>
            <w:tcW w:w="810" w:type="dxa"/>
            <w:tcBorders>
              <w:top w:val="single" w:sz="6" w:space="0" w:color="ABA899"/>
              <w:left w:val="single" w:sz="6" w:space="0" w:color="ECE9D8"/>
              <w:bottom w:val="single" w:sz="6" w:space="0" w:color="ABA899"/>
              <w:right w:val="single" w:sz="6" w:space="0" w:color="ABA899"/>
            </w:tcBorders>
          </w:tcPr>
          <w:p/>
        </w:tc>
        <w:tc>
          <w:tcPr>
            <w:tcW w:w="321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ხარჯები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1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27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423,200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27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557,204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27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519,792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1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/>
        </w:tc>
        <w:tc>
          <w:tcPr>
            <w:tcW w:w="118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30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519,792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630" w:hRule="exact"/>
        </w:trPr>
        <w:tc>
          <w:tcPr>
            <w:tcW w:w="810" w:type="dxa"/>
            <w:tcBorders>
              <w:top w:val="single" w:sz="6" w:space="0" w:color="ABA899"/>
              <w:left w:val="single" w:sz="6" w:space="0" w:color="ECE9D8"/>
              <w:bottom w:val="single" w:sz="6" w:space="0" w:color="ABA899"/>
              <w:right w:val="single" w:sz="6" w:space="0" w:color="ABA899"/>
            </w:tcBorders>
          </w:tcPr>
          <w:p/>
        </w:tc>
        <w:tc>
          <w:tcPr>
            <w:tcW w:w="321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8"/>
            </w:pP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არაფინანსური</w:t>
            </w:r>
            <w:r>
              <w:rPr>
                <w:rFonts w:cs="Sylfaen" w:hAnsi="Sylfaen" w:eastAsia="Sylfaen" w:ascii="Sylfaen"/>
                <w:spacing w:val="33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აქტივების</w:t>
            </w:r>
            <w:r>
              <w:rPr>
                <w:rFonts w:cs="Sylfaen" w:hAnsi="Sylfaen" w:eastAsia="Sylfaen" w:ascii="Sylfaen"/>
                <w:spacing w:val="24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ზრდა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1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32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77,200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36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4,753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36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7,109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1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/>
        </w:tc>
        <w:tc>
          <w:tcPr>
            <w:tcW w:w="118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center"/>
              <w:spacing w:before="56"/>
              <w:ind w:left="365" w:right="369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7,109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675" w:hRule="exact"/>
        </w:trPr>
        <w:tc>
          <w:tcPr>
            <w:tcW w:w="810" w:type="dxa"/>
            <w:tcBorders>
              <w:top w:val="single" w:sz="6" w:space="0" w:color="ABA899"/>
              <w:left w:val="single" w:sz="6" w:space="0" w:color="ECE9D8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86"/>
              <w:ind w:left="98"/>
            </w:pP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05</w:t>
            </w:r>
            <w:r>
              <w:rPr>
                <w:rFonts w:cs="Sylfaen" w:hAnsi="Sylfaen" w:eastAsia="Sylfaen" w:ascii="Sylfaen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01</w:t>
            </w:r>
            <w:r>
              <w:rPr>
                <w:rFonts w:cs="Sylfaen" w:hAnsi="Sylfaen" w:eastAsia="Sylfaen" w:ascii="Sylfaen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02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21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86"/>
              <w:ind w:left="68"/>
            </w:pP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სპორტული</w:t>
            </w:r>
            <w:r>
              <w:rPr>
                <w:rFonts w:cs="Sylfaen" w:hAnsi="Sylfaen" w:eastAsia="Sylfaen" w:ascii="Sylfaen"/>
                <w:spacing w:val="27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ღონისძიებების</w:t>
            </w:r>
            <w:r>
              <w:rPr>
                <w:rFonts w:cs="Sylfaen" w:hAnsi="Sylfaen" w:eastAsia="Sylfaen" w:ascii="Sylfaen"/>
                <w:spacing w:val="35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ხელშეწყობა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1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86"/>
              <w:ind w:left="32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34,820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86"/>
              <w:ind w:left="32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36,437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86"/>
              <w:ind w:left="32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70,324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1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/>
        </w:tc>
        <w:tc>
          <w:tcPr>
            <w:tcW w:w="118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86"/>
              <w:ind w:left="35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70,324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630" w:hRule="exact"/>
        </w:trPr>
        <w:tc>
          <w:tcPr>
            <w:tcW w:w="810" w:type="dxa"/>
            <w:tcBorders>
              <w:top w:val="single" w:sz="6" w:space="0" w:color="ABA899"/>
              <w:left w:val="single" w:sz="6" w:space="0" w:color="ECE9D8"/>
              <w:bottom w:val="single" w:sz="6" w:space="0" w:color="ABA899"/>
              <w:right w:val="single" w:sz="6" w:space="0" w:color="ABA899"/>
            </w:tcBorders>
          </w:tcPr>
          <w:p/>
        </w:tc>
        <w:tc>
          <w:tcPr>
            <w:tcW w:w="321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ხარჯები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1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32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34,820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32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36,437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32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70,324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1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/>
        </w:tc>
        <w:tc>
          <w:tcPr>
            <w:tcW w:w="118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35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70,324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585" w:hRule="exact"/>
        </w:trPr>
        <w:tc>
          <w:tcPr>
            <w:tcW w:w="810" w:type="dxa"/>
            <w:tcBorders>
              <w:top w:val="single" w:sz="6" w:space="0" w:color="ABA899"/>
              <w:left w:val="single" w:sz="6" w:space="0" w:color="ECE9D8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41"/>
              <w:ind w:left="203"/>
            </w:pP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05</w:t>
            </w:r>
            <w:r>
              <w:rPr>
                <w:rFonts w:cs="Sylfaen" w:hAnsi="Sylfaen" w:eastAsia="Sylfaen" w:ascii="Sylfaen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02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21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41"/>
              <w:ind w:left="8"/>
            </w:pP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კულტურის</w:t>
            </w:r>
            <w:r>
              <w:rPr>
                <w:rFonts w:cs="Sylfaen" w:hAnsi="Sylfaen" w:eastAsia="Sylfaen" w:ascii="Sylfaen"/>
                <w:spacing w:val="27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განვითარების</w:t>
            </w:r>
            <w:r>
              <w:rPr>
                <w:rFonts w:cs="Sylfaen" w:hAnsi="Sylfaen" w:eastAsia="Sylfaen" w:ascii="Sylfaen"/>
                <w:spacing w:val="32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ხელშეწყობა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1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41"/>
              <w:ind w:left="27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512,930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41"/>
              <w:ind w:left="27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524,661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41"/>
              <w:ind w:left="27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555,680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1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center"/>
              <w:spacing w:before="41"/>
              <w:ind w:left="380" w:right="384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2,481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8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41"/>
              <w:ind w:left="30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553,199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630" w:hRule="exact"/>
        </w:trPr>
        <w:tc>
          <w:tcPr>
            <w:tcW w:w="810" w:type="dxa"/>
            <w:tcBorders>
              <w:top w:val="single" w:sz="6" w:space="0" w:color="ABA899"/>
              <w:left w:val="single" w:sz="6" w:space="0" w:color="ECE9D8"/>
              <w:bottom w:val="single" w:sz="6" w:space="0" w:color="ABA899"/>
              <w:right w:val="single" w:sz="6" w:space="0" w:color="ABA899"/>
            </w:tcBorders>
          </w:tcPr>
          <w:p/>
        </w:tc>
        <w:tc>
          <w:tcPr>
            <w:tcW w:w="321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ხარჯები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1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27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503,550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27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524,394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27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540,299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1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/>
        </w:tc>
        <w:tc>
          <w:tcPr>
            <w:tcW w:w="118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30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540,299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630" w:hRule="exact"/>
        </w:trPr>
        <w:tc>
          <w:tcPr>
            <w:tcW w:w="810" w:type="dxa"/>
            <w:tcBorders>
              <w:top w:val="single" w:sz="6" w:space="0" w:color="ABA899"/>
              <w:left w:val="single" w:sz="6" w:space="0" w:color="ECE9D8"/>
              <w:bottom w:val="single" w:sz="6" w:space="0" w:color="ABA899"/>
              <w:right w:val="single" w:sz="6" w:space="0" w:color="ABA899"/>
            </w:tcBorders>
          </w:tcPr>
          <w:p/>
        </w:tc>
        <w:tc>
          <w:tcPr>
            <w:tcW w:w="321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8"/>
            </w:pP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არაფინანსური</w:t>
            </w:r>
            <w:r>
              <w:rPr>
                <w:rFonts w:cs="Sylfaen" w:hAnsi="Sylfaen" w:eastAsia="Sylfaen" w:ascii="Sylfaen"/>
                <w:spacing w:val="33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აქტივების</w:t>
            </w:r>
            <w:r>
              <w:rPr>
                <w:rFonts w:cs="Sylfaen" w:hAnsi="Sylfaen" w:eastAsia="Sylfaen" w:ascii="Sylfaen"/>
                <w:spacing w:val="24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ზრდა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1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35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9,380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/>
        </w:tc>
        <w:tc>
          <w:tcPr>
            <w:tcW w:w="112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32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12,481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1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center"/>
              <w:spacing w:before="56"/>
              <w:ind w:left="380" w:right="384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2,481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8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35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10,000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630" w:hRule="exact"/>
        </w:trPr>
        <w:tc>
          <w:tcPr>
            <w:tcW w:w="810" w:type="dxa"/>
            <w:tcBorders>
              <w:top w:val="single" w:sz="6" w:space="0" w:color="ABA899"/>
              <w:left w:val="single" w:sz="6" w:space="0" w:color="ECE9D8"/>
              <w:bottom w:val="single" w:sz="6" w:space="0" w:color="ABA899"/>
              <w:right w:val="single" w:sz="6" w:space="0" w:color="ABA899"/>
            </w:tcBorders>
          </w:tcPr>
          <w:p/>
        </w:tc>
        <w:tc>
          <w:tcPr>
            <w:tcW w:w="321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8"/>
            </w:pP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ვალდებულებების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კლება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1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/>
        </w:tc>
        <w:tc>
          <w:tcPr>
            <w:tcW w:w="112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36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0,267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36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2,900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1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/>
        </w:tc>
        <w:tc>
          <w:tcPr>
            <w:tcW w:w="118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center"/>
              <w:spacing w:before="56"/>
              <w:ind w:left="365" w:right="369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2,900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630" w:hRule="exact"/>
        </w:trPr>
        <w:tc>
          <w:tcPr>
            <w:tcW w:w="810" w:type="dxa"/>
            <w:tcBorders>
              <w:top w:val="single" w:sz="6" w:space="0" w:color="ABA899"/>
              <w:left w:val="single" w:sz="6" w:space="0" w:color="ECE9D8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98"/>
            </w:pP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05</w:t>
            </w:r>
            <w:r>
              <w:rPr>
                <w:rFonts w:cs="Sylfaen" w:hAnsi="Sylfaen" w:eastAsia="Sylfaen" w:ascii="Sylfaen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02</w:t>
            </w:r>
            <w:r>
              <w:rPr>
                <w:rFonts w:cs="Sylfaen" w:hAnsi="Sylfaen" w:eastAsia="Sylfaen" w:ascii="Sylfaen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01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21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8" w:right="-26"/>
            </w:pP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კულტურის</w:t>
            </w:r>
            <w:r>
              <w:rPr>
                <w:rFonts w:cs="Sylfaen" w:hAnsi="Sylfaen" w:eastAsia="Sylfaen" w:ascii="Sylfaen"/>
                <w:spacing w:val="27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ორგანიზაციების</w:t>
            </w:r>
            <w:r>
              <w:rPr>
                <w:rFonts w:cs="Sylfaen" w:hAnsi="Sylfaen" w:eastAsia="Sylfaen" w:ascii="Sylfaen"/>
                <w:spacing w:val="38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ხელშეწყობა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1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27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493,430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27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504,319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27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516,960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1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/>
        </w:tc>
        <w:tc>
          <w:tcPr>
            <w:tcW w:w="118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30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516,960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630" w:hRule="exact"/>
        </w:trPr>
        <w:tc>
          <w:tcPr>
            <w:tcW w:w="810" w:type="dxa"/>
            <w:tcBorders>
              <w:top w:val="single" w:sz="6" w:space="0" w:color="ABA899"/>
              <w:left w:val="single" w:sz="6" w:space="0" w:color="ECE9D8"/>
              <w:bottom w:val="single" w:sz="6" w:space="0" w:color="ABA899"/>
              <w:right w:val="single" w:sz="6" w:space="0" w:color="ABA899"/>
            </w:tcBorders>
          </w:tcPr>
          <w:p/>
        </w:tc>
        <w:tc>
          <w:tcPr>
            <w:tcW w:w="321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ხარჯები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1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27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484,050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27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504,319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27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506,960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1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/>
        </w:tc>
        <w:tc>
          <w:tcPr>
            <w:tcW w:w="118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30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506,960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630" w:hRule="exact"/>
        </w:trPr>
        <w:tc>
          <w:tcPr>
            <w:tcW w:w="810" w:type="dxa"/>
            <w:tcBorders>
              <w:top w:val="single" w:sz="6" w:space="0" w:color="ABA899"/>
              <w:left w:val="single" w:sz="6" w:space="0" w:color="ECE9D8"/>
              <w:bottom w:val="single" w:sz="6" w:space="0" w:color="ABA899"/>
              <w:right w:val="single" w:sz="6" w:space="0" w:color="ABA899"/>
            </w:tcBorders>
          </w:tcPr>
          <w:p/>
        </w:tc>
        <w:tc>
          <w:tcPr>
            <w:tcW w:w="321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8"/>
            </w:pP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არაფინანსური</w:t>
            </w:r>
            <w:r>
              <w:rPr>
                <w:rFonts w:cs="Sylfaen" w:hAnsi="Sylfaen" w:eastAsia="Sylfaen" w:ascii="Sylfaen"/>
                <w:spacing w:val="33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აქტივების</w:t>
            </w:r>
            <w:r>
              <w:rPr>
                <w:rFonts w:cs="Sylfaen" w:hAnsi="Sylfaen" w:eastAsia="Sylfaen" w:ascii="Sylfaen"/>
                <w:spacing w:val="24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ზრდა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1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35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9,380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/>
        </w:tc>
        <w:tc>
          <w:tcPr>
            <w:tcW w:w="112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32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10,000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1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/>
        </w:tc>
        <w:tc>
          <w:tcPr>
            <w:tcW w:w="118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35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10,000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490" w:hRule="exact"/>
        </w:trPr>
        <w:tc>
          <w:tcPr>
            <w:tcW w:w="810" w:type="dxa"/>
            <w:tcBorders>
              <w:top w:val="single" w:sz="6" w:space="0" w:color="ABA899"/>
              <w:left w:val="single" w:sz="6" w:space="0" w:color="ECE9D8"/>
              <w:bottom w:val="nil" w:sz="6" w:space="0" w:color="auto"/>
              <w:right w:val="single" w:sz="6" w:space="0" w:color="ABA899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ind w:left="98"/>
            </w:pP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05</w:t>
            </w:r>
            <w:r>
              <w:rPr>
                <w:rFonts w:cs="Sylfaen" w:hAnsi="Sylfaen" w:eastAsia="Sylfaen" w:ascii="Sylfaen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02</w:t>
            </w:r>
            <w:r>
              <w:rPr>
                <w:rFonts w:cs="Sylfaen" w:hAnsi="Sylfaen" w:eastAsia="Sylfaen" w:ascii="Sylfaen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02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210" w:type="dxa"/>
            <w:tcBorders>
              <w:top w:val="single" w:sz="6" w:space="0" w:color="ABA899"/>
              <w:left w:val="single" w:sz="6" w:space="0" w:color="ABA899"/>
              <w:bottom w:val="nil" w:sz="6" w:space="0" w:color="auto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30" w:lineRule="exact" w:line="180"/>
              <w:ind w:left="1133" w:right="425" w:hanging="690"/>
            </w:pP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კულტურული</w:t>
            </w:r>
            <w:r>
              <w:rPr>
                <w:rFonts w:cs="Sylfaen" w:hAnsi="Sylfaen" w:eastAsia="Sylfaen" w:ascii="Sylfaen"/>
                <w:spacing w:val="33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ღონისძიებების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ხელშეწყობა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10" w:type="dxa"/>
            <w:tcBorders>
              <w:top w:val="single" w:sz="6" w:space="0" w:color="ABA899"/>
              <w:left w:val="single" w:sz="6" w:space="0" w:color="ABA899"/>
              <w:bottom w:val="nil" w:sz="6" w:space="0" w:color="auto"/>
              <w:right w:val="single" w:sz="6" w:space="0" w:color="ABA899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ind w:left="32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19,500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5" w:type="dxa"/>
            <w:tcBorders>
              <w:top w:val="single" w:sz="6" w:space="0" w:color="ABA899"/>
              <w:left w:val="single" w:sz="6" w:space="0" w:color="ABA899"/>
              <w:bottom w:val="nil" w:sz="6" w:space="0" w:color="auto"/>
              <w:right w:val="single" w:sz="6" w:space="0" w:color="ABA899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ind w:left="32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20,342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5" w:type="dxa"/>
            <w:tcBorders>
              <w:top w:val="single" w:sz="6" w:space="0" w:color="ABA899"/>
              <w:left w:val="single" w:sz="6" w:space="0" w:color="ABA899"/>
              <w:bottom w:val="nil" w:sz="6" w:space="0" w:color="auto"/>
              <w:right w:val="single" w:sz="6" w:space="0" w:color="ABA899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ind w:left="32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38,720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15" w:type="dxa"/>
            <w:tcBorders>
              <w:top w:val="single" w:sz="6" w:space="0" w:color="ABA899"/>
              <w:left w:val="single" w:sz="6" w:space="0" w:color="ABA899"/>
              <w:bottom w:val="nil" w:sz="6" w:space="0" w:color="auto"/>
              <w:right w:val="single" w:sz="6" w:space="0" w:color="ABA899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center"/>
              <w:ind w:left="380" w:right="384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2,481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85" w:type="dxa"/>
            <w:tcBorders>
              <w:top w:val="single" w:sz="6" w:space="0" w:color="ABA899"/>
              <w:left w:val="single" w:sz="6" w:space="0" w:color="ABA899"/>
              <w:bottom w:val="nil" w:sz="6" w:space="0" w:color="auto"/>
              <w:right w:val="single" w:sz="6" w:space="0" w:color="ABA899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ind w:left="35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36,239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ind w:left="100"/>
        <w:sectPr>
          <w:pgMar w:footer="0" w:header="0" w:top="0" w:bottom="0" w:left="120" w:right="100"/>
          <w:footerReference w:type="default" r:id="rId15"/>
          <w:pgSz w:w="11900" w:h="16840"/>
        </w:sectPr>
      </w:pPr>
      <w:hyperlink r:id="rId16">
        <w:r>
          <w:rPr>
            <w:rFonts w:cs="Sylfaen" w:hAnsi="Sylfaen" w:eastAsia="Sylfaen" w:ascii="Sylfaen"/>
            <w:color w:val="0D0D0D"/>
            <w:spacing w:val="0"/>
            <w:w w:val="103"/>
            <w:sz w:val="16"/>
            <w:szCs w:val="16"/>
          </w:rPr>
          <w:t>http://www.matsne.gov.ge</w:t>
        </w:r>
        <w:r>
          <w:rPr>
            <w:rFonts w:cs="Sylfaen" w:hAnsi="Sylfaen" w:eastAsia="Sylfaen" w:ascii="Sylfaen"/>
            <w:color w:val="0D0D0D"/>
            <w:spacing w:val="0"/>
            <w:w w:val="103"/>
            <w:sz w:val="16"/>
            <w:szCs w:val="16"/>
          </w:rPr>
          <w:t>                                                                                                                                                                                                          </w:t>
        </w:r>
        <w:r>
          <w:rPr>
            <w:rFonts w:cs="Sylfaen" w:hAnsi="Sylfaen" w:eastAsia="Sylfaen" w:ascii="Sylfaen"/>
            <w:color w:val="0D0D0D"/>
            <w:spacing w:val="8"/>
            <w:w w:val="103"/>
            <w:sz w:val="16"/>
            <w:szCs w:val="16"/>
          </w:rPr>
          <w:t> </w:t>
        </w:r>
        <w:r>
          <w:rPr>
            <w:rFonts w:cs="Times New Roman" w:hAnsi="Times New Roman" w:eastAsia="Times New Roman" w:ascii="Times New Roman"/>
            <w:color w:val="0D0D0D"/>
            <w:spacing w:val="0"/>
            <w:w w:val="78"/>
            <w:position w:val="-3"/>
            <w:sz w:val="16"/>
            <w:szCs w:val="16"/>
          </w:rPr>
          <w:t>19002002035165016231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6"/>
            <w:szCs w:val="16"/>
          </w:rPr>
        </w:r>
      </w:hyperlink>
    </w:p>
    <w:p>
      <w:pPr>
        <w:rPr>
          <w:sz w:val="9"/>
          <w:szCs w:val="9"/>
        </w:rPr>
        <w:jc w:val="left"/>
        <w:spacing w:before="3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25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70" w:hRule="exact"/>
        </w:trPr>
        <w:tc>
          <w:tcPr>
            <w:tcW w:w="810" w:type="dxa"/>
            <w:tcBorders>
              <w:top w:val="nil" w:sz="6" w:space="0" w:color="auto"/>
              <w:left w:val="single" w:sz="6" w:space="0" w:color="ECE9D8"/>
              <w:bottom w:val="single" w:sz="6" w:space="0" w:color="ABA899"/>
              <w:right w:val="single" w:sz="6" w:space="0" w:color="ABA899"/>
            </w:tcBorders>
          </w:tcPr>
          <w:p/>
        </w:tc>
        <w:tc>
          <w:tcPr>
            <w:tcW w:w="3210" w:type="dxa"/>
            <w:tcBorders>
              <w:top w:val="nil" w:sz="6" w:space="0" w:color="auto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/>
        </w:tc>
        <w:tc>
          <w:tcPr>
            <w:tcW w:w="1110" w:type="dxa"/>
            <w:tcBorders>
              <w:top w:val="nil" w:sz="6" w:space="0" w:color="auto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/>
        </w:tc>
        <w:tc>
          <w:tcPr>
            <w:tcW w:w="1125" w:type="dxa"/>
            <w:tcBorders>
              <w:top w:val="nil" w:sz="6" w:space="0" w:color="auto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/>
        </w:tc>
        <w:tc>
          <w:tcPr>
            <w:tcW w:w="1125" w:type="dxa"/>
            <w:tcBorders>
              <w:top w:val="nil" w:sz="6" w:space="0" w:color="auto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/>
        </w:tc>
        <w:tc>
          <w:tcPr>
            <w:tcW w:w="1215" w:type="dxa"/>
            <w:tcBorders>
              <w:top w:val="nil" w:sz="6" w:space="0" w:color="auto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/>
        </w:tc>
        <w:tc>
          <w:tcPr>
            <w:tcW w:w="1185" w:type="dxa"/>
            <w:tcBorders>
              <w:top w:val="nil" w:sz="6" w:space="0" w:color="auto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/>
        </w:tc>
      </w:tr>
      <w:tr>
        <w:trPr>
          <w:trHeight w:val="630" w:hRule="exact"/>
        </w:trPr>
        <w:tc>
          <w:tcPr>
            <w:tcW w:w="810" w:type="dxa"/>
            <w:tcBorders>
              <w:top w:val="single" w:sz="6" w:space="0" w:color="ABA899"/>
              <w:left w:val="single" w:sz="6" w:space="0" w:color="ECE9D8"/>
              <w:bottom w:val="single" w:sz="6" w:space="0" w:color="ABA899"/>
              <w:right w:val="single" w:sz="6" w:space="0" w:color="ABA899"/>
            </w:tcBorders>
          </w:tcPr>
          <w:p/>
        </w:tc>
        <w:tc>
          <w:tcPr>
            <w:tcW w:w="321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ხარჯები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1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32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19,500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32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20,075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32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33,339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1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/>
        </w:tc>
        <w:tc>
          <w:tcPr>
            <w:tcW w:w="118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35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33,339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630" w:hRule="exact"/>
        </w:trPr>
        <w:tc>
          <w:tcPr>
            <w:tcW w:w="810" w:type="dxa"/>
            <w:tcBorders>
              <w:top w:val="single" w:sz="6" w:space="0" w:color="ABA899"/>
              <w:left w:val="single" w:sz="6" w:space="0" w:color="ECE9D8"/>
              <w:bottom w:val="single" w:sz="6" w:space="0" w:color="ABA899"/>
              <w:right w:val="single" w:sz="6" w:space="0" w:color="ABA899"/>
            </w:tcBorders>
          </w:tcPr>
          <w:p/>
        </w:tc>
        <w:tc>
          <w:tcPr>
            <w:tcW w:w="321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8"/>
            </w:pP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არაფინანსური</w:t>
            </w:r>
            <w:r>
              <w:rPr>
                <w:rFonts w:cs="Sylfaen" w:hAnsi="Sylfaen" w:eastAsia="Sylfaen" w:ascii="Sylfaen"/>
                <w:spacing w:val="33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აქტივების</w:t>
            </w:r>
            <w:r>
              <w:rPr>
                <w:rFonts w:cs="Sylfaen" w:hAnsi="Sylfaen" w:eastAsia="Sylfaen" w:ascii="Sylfaen"/>
                <w:spacing w:val="24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ზრდა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1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/>
        </w:tc>
        <w:tc>
          <w:tcPr>
            <w:tcW w:w="112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/>
        </w:tc>
        <w:tc>
          <w:tcPr>
            <w:tcW w:w="112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36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2,481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1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center"/>
              <w:spacing w:before="56"/>
              <w:ind w:left="380" w:right="384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2,481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8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/>
        </w:tc>
      </w:tr>
      <w:tr>
        <w:trPr>
          <w:trHeight w:val="630" w:hRule="exact"/>
        </w:trPr>
        <w:tc>
          <w:tcPr>
            <w:tcW w:w="810" w:type="dxa"/>
            <w:tcBorders>
              <w:top w:val="single" w:sz="6" w:space="0" w:color="ABA899"/>
              <w:left w:val="single" w:sz="6" w:space="0" w:color="ECE9D8"/>
              <w:bottom w:val="single" w:sz="6" w:space="0" w:color="ABA899"/>
              <w:right w:val="single" w:sz="6" w:space="0" w:color="ABA899"/>
            </w:tcBorders>
          </w:tcPr>
          <w:p/>
        </w:tc>
        <w:tc>
          <w:tcPr>
            <w:tcW w:w="321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8"/>
            </w:pP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ვალდებულებების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კლება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1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/>
        </w:tc>
        <w:tc>
          <w:tcPr>
            <w:tcW w:w="112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36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0,267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36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2,900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1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/>
        </w:tc>
        <w:tc>
          <w:tcPr>
            <w:tcW w:w="118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center"/>
              <w:spacing w:before="56"/>
              <w:ind w:left="365" w:right="369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2,900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930" w:hRule="exact"/>
        </w:trPr>
        <w:tc>
          <w:tcPr>
            <w:tcW w:w="810" w:type="dxa"/>
            <w:tcBorders>
              <w:top w:val="single" w:sz="6" w:space="0" w:color="ABA899"/>
              <w:left w:val="single" w:sz="6" w:space="0" w:color="ECE9D8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sz w:val="20"/>
                <w:szCs w:val="20"/>
              </w:rPr>
              <w:jc w:val="left"/>
              <w:spacing w:before="6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ind w:left="203"/>
            </w:pP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05</w:t>
            </w:r>
            <w:r>
              <w:rPr>
                <w:rFonts w:cs="Sylfaen" w:hAnsi="Sylfaen" w:eastAsia="Sylfaen" w:ascii="Sylfaen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03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21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lineRule="exact" w:line="180"/>
              <w:ind w:left="473" w:right="102" w:hanging="345"/>
            </w:pP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საზოგადოებრივი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და</w:t>
            </w:r>
            <w:r>
              <w:rPr>
                <w:rFonts w:cs="Sylfaen" w:hAnsi="Sylfaen" w:eastAsia="Sylfaen" w:ascii="Sylfaen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ახალგაზრდული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ორგანიზაციების</w:t>
            </w:r>
            <w:r>
              <w:rPr>
                <w:rFonts w:cs="Sylfaen" w:hAnsi="Sylfaen" w:eastAsia="Sylfaen" w:ascii="Sylfaen"/>
                <w:spacing w:val="38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ხელშეწყობა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1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sz w:val="20"/>
                <w:szCs w:val="20"/>
              </w:rPr>
              <w:jc w:val="left"/>
              <w:spacing w:before="6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ind w:left="32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28,900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sz w:val="20"/>
                <w:szCs w:val="20"/>
              </w:rPr>
              <w:jc w:val="left"/>
              <w:spacing w:before="6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ind w:left="32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25,673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sz w:val="20"/>
                <w:szCs w:val="20"/>
              </w:rPr>
              <w:jc w:val="left"/>
              <w:spacing w:before="6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ind w:left="32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30,000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1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/>
        </w:tc>
        <w:tc>
          <w:tcPr>
            <w:tcW w:w="118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sz w:val="20"/>
                <w:szCs w:val="20"/>
              </w:rPr>
              <w:jc w:val="left"/>
              <w:spacing w:before="6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ind w:left="35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30,000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630" w:hRule="exact"/>
        </w:trPr>
        <w:tc>
          <w:tcPr>
            <w:tcW w:w="810" w:type="dxa"/>
            <w:tcBorders>
              <w:top w:val="single" w:sz="6" w:space="0" w:color="ABA899"/>
              <w:left w:val="single" w:sz="6" w:space="0" w:color="ECE9D8"/>
              <w:bottom w:val="single" w:sz="6" w:space="0" w:color="ABA899"/>
              <w:right w:val="single" w:sz="6" w:space="0" w:color="ABA899"/>
            </w:tcBorders>
          </w:tcPr>
          <w:p/>
        </w:tc>
        <w:tc>
          <w:tcPr>
            <w:tcW w:w="321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ხარჯები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1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32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28,900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32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25,673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32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30,000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1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/>
        </w:tc>
        <w:tc>
          <w:tcPr>
            <w:tcW w:w="118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35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30,000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630" w:hRule="exact"/>
        </w:trPr>
        <w:tc>
          <w:tcPr>
            <w:tcW w:w="810" w:type="dxa"/>
            <w:tcBorders>
              <w:top w:val="single" w:sz="6" w:space="0" w:color="ABA899"/>
              <w:left w:val="single" w:sz="6" w:space="0" w:color="ECE9D8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203"/>
            </w:pP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05</w:t>
            </w:r>
            <w:r>
              <w:rPr>
                <w:rFonts w:cs="Sylfaen" w:hAnsi="Sylfaen" w:eastAsia="Sylfaen" w:ascii="Sylfaen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05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21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608"/>
            </w:pP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საგამომცემლო</w:t>
            </w:r>
            <w:r>
              <w:rPr>
                <w:rFonts w:cs="Sylfaen" w:hAnsi="Sylfaen" w:eastAsia="Sylfaen" w:ascii="Sylfaen"/>
                <w:spacing w:val="33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საქმიანობა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1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32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26,600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32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26,493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32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26,700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1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/>
        </w:tc>
        <w:tc>
          <w:tcPr>
            <w:tcW w:w="118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35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26,700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630" w:hRule="exact"/>
        </w:trPr>
        <w:tc>
          <w:tcPr>
            <w:tcW w:w="810" w:type="dxa"/>
            <w:tcBorders>
              <w:top w:val="single" w:sz="6" w:space="0" w:color="ABA899"/>
              <w:left w:val="single" w:sz="6" w:space="0" w:color="ECE9D8"/>
              <w:bottom w:val="single" w:sz="6" w:space="0" w:color="ABA899"/>
              <w:right w:val="single" w:sz="6" w:space="0" w:color="ABA899"/>
            </w:tcBorders>
          </w:tcPr>
          <w:p/>
        </w:tc>
        <w:tc>
          <w:tcPr>
            <w:tcW w:w="321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ხარჯები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1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32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26,600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32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26,493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32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26,700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1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/>
        </w:tc>
        <w:tc>
          <w:tcPr>
            <w:tcW w:w="118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35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26,700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765" w:hRule="exact"/>
        </w:trPr>
        <w:tc>
          <w:tcPr>
            <w:tcW w:w="810" w:type="dxa"/>
            <w:tcBorders>
              <w:top w:val="single" w:sz="6" w:space="0" w:color="ABA899"/>
              <w:left w:val="single" w:sz="6" w:space="0" w:color="ECE9D8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ind w:left="203"/>
            </w:pP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06</w:t>
            </w:r>
            <w:r>
              <w:rPr>
                <w:rFonts w:cs="Sylfaen" w:hAnsi="Sylfaen" w:eastAsia="Sylfaen" w:ascii="Sylfaen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00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21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30" w:lineRule="exact" w:line="180"/>
              <w:ind w:left="473" w:right="33" w:hanging="405"/>
            </w:pP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მოსახლეობის</w:t>
            </w:r>
            <w:r>
              <w:rPr>
                <w:rFonts w:cs="Sylfaen" w:hAnsi="Sylfaen" w:eastAsia="Sylfaen" w:ascii="Sylfaen"/>
                <w:spacing w:val="31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ჯანმრთელობის</w:t>
            </w:r>
            <w:r>
              <w:rPr>
                <w:rFonts w:cs="Sylfaen" w:hAnsi="Sylfaen" w:eastAsia="Sylfaen" w:ascii="Sylfaen"/>
                <w:spacing w:val="36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დაცვა</w:t>
            </w:r>
            <w:r>
              <w:rPr>
                <w:rFonts w:cs="Sylfaen" w:hAnsi="Sylfaen" w:eastAsia="Sylfaen" w:ascii="Sylfaen"/>
                <w:spacing w:val="14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და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სოციალური</w:t>
            </w:r>
            <w:r>
              <w:rPr>
                <w:rFonts w:cs="Sylfaen" w:hAnsi="Sylfaen" w:eastAsia="Sylfaen" w:ascii="Sylfaen"/>
                <w:spacing w:val="28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უზრუნველყოფა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1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ind w:left="27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685,340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ind w:left="27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763,744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ind w:left="27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718,794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1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center"/>
              <w:ind w:left="380" w:right="384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0,784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8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ind w:left="30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718,010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630" w:hRule="exact"/>
        </w:trPr>
        <w:tc>
          <w:tcPr>
            <w:tcW w:w="810" w:type="dxa"/>
            <w:tcBorders>
              <w:top w:val="single" w:sz="6" w:space="0" w:color="ABA899"/>
              <w:left w:val="single" w:sz="6" w:space="0" w:color="ECE9D8"/>
              <w:bottom w:val="single" w:sz="6" w:space="0" w:color="ABA899"/>
              <w:right w:val="single" w:sz="6" w:space="0" w:color="ABA899"/>
            </w:tcBorders>
          </w:tcPr>
          <w:p/>
        </w:tc>
        <w:tc>
          <w:tcPr>
            <w:tcW w:w="321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ხარჯები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1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27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671,460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27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655,122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27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680,301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1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/>
        </w:tc>
        <w:tc>
          <w:tcPr>
            <w:tcW w:w="118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30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680,301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630" w:hRule="exact"/>
        </w:trPr>
        <w:tc>
          <w:tcPr>
            <w:tcW w:w="810" w:type="dxa"/>
            <w:tcBorders>
              <w:top w:val="single" w:sz="6" w:space="0" w:color="ABA899"/>
              <w:left w:val="single" w:sz="6" w:space="0" w:color="ECE9D8"/>
              <w:bottom w:val="single" w:sz="6" w:space="0" w:color="ABA899"/>
              <w:right w:val="single" w:sz="6" w:space="0" w:color="ABA899"/>
            </w:tcBorders>
          </w:tcPr>
          <w:p/>
        </w:tc>
        <w:tc>
          <w:tcPr>
            <w:tcW w:w="321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8"/>
            </w:pP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არაფინანსური</w:t>
            </w:r>
            <w:r>
              <w:rPr>
                <w:rFonts w:cs="Sylfaen" w:hAnsi="Sylfaen" w:eastAsia="Sylfaen" w:ascii="Sylfaen"/>
                <w:spacing w:val="33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აქტივების</w:t>
            </w:r>
            <w:r>
              <w:rPr>
                <w:rFonts w:cs="Sylfaen" w:hAnsi="Sylfaen" w:eastAsia="Sylfaen" w:ascii="Sylfaen"/>
                <w:spacing w:val="24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ზრდა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1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32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13,880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27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105,822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32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38,468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1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center"/>
              <w:spacing w:before="56"/>
              <w:ind w:left="380" w:right="384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0,784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8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35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37,684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630" w:hRule="exact"/>
        </w:trPr>
        <w:tc>
          <w:tcPr>
            <w:tcW w:w="810" w:type="dxa"/>
            <w:tcBorders>
              <w:top w:val="single" w:sz="6" w:space="0" w:color="ABA899"/>
              <w:left w:val="single" w:sz="6" w:space="0" w:color="ECE9D8"/>
              <w:bottom w:val="single" w:sz="6" w:space="0" w:color="ABA899"/>
              <w:right w:val="single" w:sz="6" w:space="0" w:color="ABA899"/>
            </w:tcBorders>
          </w:tcPr>
          <w:p/>
        </w:tc>
        <w:tc>
          <w:tcPr>
            <w:tcW w:w="321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8"/>
            </w:pP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ვალდებულებების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კლება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1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/>
        </w:tc>
        <w:tc>
          <w:tcPr>
            <w:tcW w:w="112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36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2,800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36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0,025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1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/>
        </w:tc>
        <w:tc>
          <w:tcPr>
            <w:tcW w:w="118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center"/>
              <w:spacing w:before="56"/>
              <w:ind w:left="365" w:right="369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0,025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555" w:hRule="exact"/>
        </w:trPr>
        <w:tc>
          <w:tcPr>
            <w:tcW w:w="810" w:type="dxa"/>
            <w:tcBorders>
              <w:top w:val="single" w:sz="6" w:space="0" w:color="ABA899"/>
              <w:left w:val="single" w:sz="6" w:space="0" w:color="ECE9D8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26"/>
              <w:ind w:left="203"/>
            </w:pP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06</w:t>
            </w:r>
            <w:r>
              <w:rPr>
                <w:rFonts w:cs="Sylfaen" w:hAnsi="Sylfaen" w:eastAsia="Sylfaen" w:ascii="Sylfaen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01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21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26"/>
              <w:ind w:left="698"/>
            </w:pP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ჯანდაცვის</w:t>
            </w:r>
            <w:r>
              <w:rPr>
                <w:rFonts w:cs="Sylfaen" w:hAnsi="Sylfaen" w:eastAsia="Sylfaen" w:ascii="Sylfaen"/>
                <w:spacing w:val="25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პროგრამები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1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26"/>
              <w:ind w:left="32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98,240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26"/>
              <w:ind w:left="27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109,147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26"/>
              <w:ind w:left="27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116,769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1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center"/>
              <w:spacing w:before="26"/>
              <w:ind w:left="380" w:right="384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0,784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8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26"/>
              <w:ind w:left="30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115,985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630" w:hRule="exact"/>
        </w:trPr>
        <w:tc>
          <w:tcPr>
            <w:tcW w:w="810" w:type="dxa"/>
            <w:tcBorders>
              <w:top w:val="single" w:sz="6" w:space="0" w:color="ABA899"/>
              <w:left w:val="single" w:sz="6" w:space="0" w:color="ECE9D8"/>
              <w:bottom w:val="single" w:sz="6" w:space="0" w:color="ABA899"/>
              <w:right w:val="single" w:sz="6" w:space="0" w:color="ABA899"/>
            </w:tcBorders>
          </w:tcPr>
          <w:p/>
        </w:tc>
        <w:tc>
          <w:tcPr>
            <w:tcW w:w="321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ხარჯები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1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32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89,460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32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96,809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32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92,985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1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/>
        </w:tc>
        <w:tc>
          <w:tcPr>
            <w:tcW w:w="118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35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92,985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630" w:hRule="exact"/>
        </w:trPr>
        <w:tc>
          <w:tcPr>
            <w:tcW w:w="810" w:type="dxa"/>
            <w:tcBorders>
              <w:top w:val="single" w:sz="6" w:space="0" w:color="ABA899"/>
              <w:left w:val="single" w:sz="6" w:space="0" w:color="ECE9D8"/>
              <w:bottom w:val="single" w:sz="6" w:space="0" w:color="ABA899"/>
              <w:right w:val="single" w:sz="6" w:space="0" w:color="ABA899"/>
            </w:tcBorders>
          </w:tcPr>
          <w:p/>
        </w:tc>
        <w:tc>
          <w:tcPr>
            <w:tcW w:w="321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8"/>
            </w:pP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არაფინანსური</w:t>
            </w:r>
            <w:r>
              <w:rPr>
                <w:rFonts w:cs="Sylfaen" w:hAnsi="Sylfaen" w:eastAsia="Sylfaen" w:ascii="Sylfaen"/>
                <w:spacing w:val="33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აქტივების</w:t>
            </w:r>
            <w:r>
              <w:rPr>
                <w:rFonts w:cs="Sylfaen" w:hAnsi="Sylfaen" w:eastAsia="Sylfaen" w:ascii="Sylfaen"/>
                <w:spacing w:val="24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ზრდა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1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35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8,780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32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12,338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32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23,784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1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center"/>
              <w:spacing w:before="56"/>
              <w:ind w:left="380" w:right="384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0,784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8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35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23,000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630" w:hRule="exact"/>
        </w:trPr>
        <w:tc>
          <w:tcPr>
            <w:tcW w:w="810" w:type="dxa"/>
            <w:tcBorders>
              <w:top w:val="single" w:sz="6" w:space="0" w:color="ABA899"/>
              <w:left w:val="single" w:sz="6" w:space="0" w:color="ECE9D8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203"/>
            </w:pP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06</w:t>
            </w:r>
            <w:r>
              <w:rPr>
                <w:rFonts w:cs="Sylfaen" w:hAnsi="Sylfaen" w:eastAsia="Sylfaen" w:ascii="Sylfaen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02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21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638"/>
            </w:pP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სოციალური</w:t>
            </w:r>
            <w:r>
              <w:rPr>
                <w:rFonts w:cs="Sylfaen" w:hAnsi="Sylfaen" w:eastAsia="Sylfaen" w:ascii="Sylfaen"/>
                <w:spacing w:val="28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პროგრამები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1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27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587,100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27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654,596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27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602,025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1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/>
        </w:tc>
        <w:tc>
          <w:tcPr>
            <w:tcW w:w="118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30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602,025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630" w:hRule="exact"/>
        </w:trPr>
        <w:tc>
          <w:tcPr>
            <w:tcW w:w="810" w:type="dxa"/>
            <w:tcBorders>
              <w:top w:val="single" w:sz="6" w:space="0" w:color="ABA899"/>
              <w:left w:val="single" w:sz="6" w:space="0" w:color="ECE9D8"/>
              <w:bottom w:val="single" w:sz="6" w:space="0" w:color="ABA899"/>
              <w:right w:val="single" w:sz="6" w:space="0" w:color="ABA899"/>
            </w:tcBorders>
          </w:tcPr>
          <w:p/>
        </w:tc>
        <w:tc>
          <w:tcPr>
            <w:tcW w:w="321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ხარჯები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1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27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582,000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27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558,313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27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587,316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1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/>
        </w:tc>
        <w:tc>
          <w:tcPr>
            <w:tcW w:w="118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30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587,316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630" w:hRule="exact"/>
        </w:trPr>
        <w:tc>
          <w:tcPr>
            <w:tcW w:w="810" w:type="dxa"/>
            <w:tcBorders>
              <w:top w:val="single" w:sz="6" w:space="0" w:color="ABA899"/>
              <w:left w:val="single" w:sz="6" w:space="0" w:color="ECE9D8"/>
              <w:bottom w:val="single" w:sz="6" w:space="0" w:color="ABA899"/>
              <w:right w:val="single" w:sz="6" w:space="0" w:color="ABA899"/>
            </w:tcBorders>
          </w:tcPr>
          <w:p/>
        </w:tc>
        <w:tc>
          <w:tcPr>
            <w:tcW w:w="321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8"/>
            </w:pP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არაფინანსური</w:t>
            </w:r>
            <w:r>
              <w:rPr>
                <w:rFonts w:cs="Sylfaen" w:hAnsi="Sylfaen" w:eastAsia="Sylfaen" w:ascii="Sylfaen"/>
                <w:spacing w:val="33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აქტივების</w:t>
            </w:r>
            <w:r>
              <w:rPr>
                <w:rFonts w:cs="Sylfaen" w:hAnsi="Sylfaen" w:eastAsia="Sylfaen" w:ascii="Sylfaen"/>
                <w:spacing w:val="24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ზრდა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1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35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5,100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32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93,484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32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14,684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1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/>
        </w:tc>
        <w:tc>
          <w:tcPr>
            <w:tcW w:w="118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35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14,684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630" w:hRule="exact"/>
        </w:trPr>
        <w:tc>
          <w:tcPr>
            <w:tcW w:w="810" w:type="dxa"/>
            <w:tcBorders>
              <w:top w:val="single" w:sz="6" w:space="0" w:color="ABA899"/>
              <w:left w:val="single" w:sz="6" w:space="0" w:color="ECE9D8"/>
              <w:bottom w:val="single" w:sz="6" w:space="0" w:color="ABA899"/>
              <w:right w:val="single" w:sz="6" w:space="0" w:color="ABA899"/>
            </w:tcBorders>
          </w:tcPr>
          <w:p/>
        </w:tc>
        <w:tc>
          <w:tcPr>
            <w:tcW w:w="321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8"/>
            </w:pP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ვალდებულებების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კლება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1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/>
        </w:tc>
        <w:tc>
          <w:tcPr>
            <w:tcW w:w="112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36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2,800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36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0,025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1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/>
        </w:tc>
        <w:tc>
          <w:tcPr>
            <w:tcW w:w="118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center"/>
              <w:spacing w:before="56"/>
              <w:ind w:left="365" w:right="369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0,025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750" w:hRule="exact"/>
        </w:trPr>
        <w:tc>
          <w:tcPr>
            <w:tcW w:w="810" w:type="dxa"/>
            <w:tcBorders>
              <w:top w:val="single" w:sz="6" w:space="0" w:color="ABA899"/>
              <w:left w:val="single" w:sz="6" w:space="0" w:color="ECE9D8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ind w:left="98"/>
            </w:pP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06</w:t>
            </w:r>
            <w:r>
              <w:rPr>
                <w:rFonts w:cs="Sylfaen" w:hAnsi="Sylfaen" w:eastAsia="Sylfaen" w:ascii="Sylfaen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02</w:t>
            </w:r>
            <w:r>
              <w:rPr>
                <w:rFonts w:cs="Sylfaen" w:hAnsi="Sylfaen" w:eastAsia="Sylfaen" w:ascii="Sylfaen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01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21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30" w:lineRule="exact" w:line="180"/>
              <w:ind w:left="1193" w:right="44" w:hanging="1110"/>
            </w:pP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სოციალურად</w:t>
            </w:r>
            <w:r>
              <w:rPr>
                <w:rFonts w:cs="Sylfaen" w:hAnsi="Sylfaen" w:eastAsia="Sylfaen" w:ascii="Sylfaen"/>
                <w:spacing w:val="32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დაუცველი</w:t>
            </w:r>
            <w:r>
              <w:rPr>
                <w:rFonts w:cs="Sylfaen" w:hAnsi="Sylfaen" w:eastAsia="Sylfaen" w:ascii="Sylfaen"/>
                <w:spacing w:val="25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მოსახლეობის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დახმარება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1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ind w:left="27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380,800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ind w:left="27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331,260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ind w:left="27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347,925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1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/>
        </w:tc>
        <w:tc>
          <w:tcPr>
            <w:tcW w:w="118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ind w:left="30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347,925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630" w:hRule="exact"/>
        </w:trPr>
        <w:tc>
          <w:tcPr>
            <w:tcW w:w="810" w:type="dxa"/>
            <w:tcBorders>
              <w:top w:val="single" w:sz="6" w:space="0" w:color="ABA899"/>
              <w:left w:val="single" w:sz="6" w:space="0" w:color="ECE9D8"/>
              <w:bottom w:val="single" w:sz="6" w:space="0" w:color="ABA899"/>
              <w:right w:val="single" w:sz="6" w:space="0" w:color="ABA899"/>
            </w:tcBorders>
          </w:tcPr>
          <w:p/>
        </w:tc>
        <w:tc>
          <w:tcPr>
            <w:tcW w:w="321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ხარჯები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1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27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380,800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27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331,260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27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347,900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1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/>
        </w:tc>
        <w:tc>
          <w:tcPr>
            <w:tcW w:w="118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30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347,900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630" w:hRule="exact"/>
        </w:trPr>
        <w:tc>
          <w:tcPr>
            <w:tcW w:w="810" w:type="dxa"/>
            <w:tcBorders>
              <w:top w:val="single" w:sz="6" w:space="0" w:color="ABA899"/>
              <w:left w:val="single" w:sz="6" w:space="0" w:color="ECE9D8"/>
              <w:bottom w:val="single" w:sz="6" w:space="0" w:color="ABA899"/>
              <w:right w:val="single" w:sz="6" w:space="0" w:color="ABA899"/>
            </w:tcBorders>
          </w:tcPr>
          <w:p/>
        </w:tc>
        <w:tc>
          <w:tcPr>
            <w:tcW w:w="321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8"/>
            </w:pP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ვალდებულებების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კლება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1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/>
        </w:tc>
        <w:tc>
          <w:tcPr>
            <w:tcW w:w="112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/>
        </w:tc>
        <w:tc>
          <w:tcPr>
            <w:tcW w:w="112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36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0,025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1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/>
        </w:tc>
        <w:tc>
          <w:tcPr>
            <w:tcW w:w="118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center"/>
              <w:spacing w:before="56"/>
              <w:ind w:left="365" w:right="369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0,025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765" w:hRule="exact"/>
        </w:trPr>
        <w:tc>
          <w:tcPr>
            <w:tcW w:w="810" w:type="dxa"/>
            <w:tcBorders>
              <w:top w:val="single" w:sz="6" w:space="0" w:color="ABA899"/>
              <w:left w:val="single" w:sz="6" w:space="0" w:color="ECE9D8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ind w:left="98"/>
            </w:pP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06</w:t>
            </w:r>
            <w:r>
              <w:rPr>
                <w:rFonts w:cs="Sylfaen" w:hAnsi="Sylfaen" w:eastAsia="Sylfaen" w:ascii="Sylfaen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02</w:t>
            </w:r>
            <w:r>
              <w:rPr>
                <w:rFonts w:cs="Sylfaen" w:hAnsi="Sylfaen" w:eastAsia="Sylfaen" w:ascii="Sylfaen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02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21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30" w:lineRule="exact" w:line="180"/>
              <w:ind w:left="1118" w:right="289" w:hanging="810"/>
            </w:pP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უმწეოთათვის</w:t>
            </w:r>
            <w:r>
              <w:rPr>
                <w:rFonts w:cs="Sylfaen" w:hAnsi="Sylfaen" w:eastAsia="Sylfaen" w:ascii="Sylfaen"/>
                <w:spacing w:val="32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უფასო</w:t>
            </w:r>
            <w:r>
              <w:rPr>
                <w:rFonts w:cs="Sylfaen" w:hAnsi="Sylfaen" w:eastAsia="Sylfaen" w:ascii="Sylfaen"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სასადილოს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დაფინანსება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1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ind w:left="27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167,600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ind w:left="27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179,300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ind w:left="27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180,000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1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/>
        </w:tc>
        <w:tc>
          <w:tcPr>
            <w:tcW w:w="118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ind w:left="30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180,000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630" w:hRule="exact"/>
        </w:trPr>
        <w:tc>
          <w:tcPr>
            <w:tcW w:w="810" w:type="dxa"/>
            <w:tcBorders>
              <w:top w:val="single" w:sz="6" w:space="0" w:color="ABA899"/>
              <w:left w:val="single" w:sz="6" w:space="0" w:color="ECE9D8"/>
              <w:bottom w:val="single" w:sz="6" w:space="0" w:color="ABA899"/>
              <w:right w:val="single" w:sz="6" w:space="0" w:color="ABA899"/>
            </w:tcBorders>
          </w:tcPr>
          <w:p/>
        </w:tc>
        <w:tc>
          <w:tcPr>
            <w:tcW w:w="321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ხარჯები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1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27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162,500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27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174,683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27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165,316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1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/>
        </w:tc>
        <w:tc>
          <w:tcPr>
            <w:tcW w:w="118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30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165,316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630" w:hRule="exact"/>
        </w:trPr>
        <w:tc>
          <w:tcPr>
            <w:tcW w:w="810" w:type="dxa"/>
            <w:tcBorders>
              <w:top w:val="single" w:sz="6" w:space="0" w:color="ABA899"/>
              <w:left w:val="single" w:sz="6" w:space="0" w:color="ECE9D8"/>
              <w:bottom w:val="single" w:sz="6" w:space="0" w:color="ABA899"/>
              <w:right w:val="single" w:sz="6" w:space="0" w:color="ABA899"/>
            </w:tcBorders>
          </w:tcPr>
          <w:p/>
        </w:tc>
        <w:tc>
          <w:tcPr>
            <w:tcW w:w="321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8"/>
            </w:pP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არაფინანსური</w:t>
            </w:r>
            <w:r>
              <w:rPr>
                <w:rFonts w:cs="Sylfaen" w:hAnsi="Sylfaen" w:eastAsia="Sylfaen" w:ascii="Sylfaen"/>
                <w:spacing w:val="33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აქტივების</w:t>
            </w:r>
            <w:r>
              <w:rPr>
                <w:rFonts w:cs="Sylfaen" w:hAnsi="Sylfaen" w:eastAsia="Sylfaen" w:ascii="Sylfaen"/>
                <w:spacing w:val="24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ზრდა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1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35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5,100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36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4,617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32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14,684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1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/>
        </w:tc>
        <w:tc>
          <w:tcPr>
            <w:tcW w:w="118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35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14,684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35" w:hRule="exact"/>
        </w:trPr>
        <w:tc>
          <w:tcPr>
            <w:tcW w:w="810" w:type="dxa"/>
            <w:tcBorders>
              <w:top w:val="single" w:sz="6" w:space="0" w:color="ABA899"/>
              <w:left w:val="single" w:sz="6" w:space="0" w:color="ECE9D8"/>
              <w:bottom w:val="nil" w:sz="6" w:space="0" w:color="auto"/>
              <w:right w:val="single" w:sz="6" w:space="0" w:color="ABA899"/>
            </w:tcBorders>
          </w:tcPr>
          <w:p/>
        </w:tc>
        <w:tc>
          <w:tcPr>
            <w:tcW w:w="3210" w:type="dxa"/>
            <w:tcBorders>
              <w:top w:val="single" w:sz="6" w:space="0" w:color="ABA899"/>
              <w:left w:val="single" w:sz="6" w:space="0" w:color="ABA899"/>
              <w:bottom w:val="nil" w:sz="6" w:space="0" w:color="auto"/>
              <w:right w:val="single" w:sz="6" w:space="0" w:color="ABA899"/>
            </w:tcBorders>
          </w:tcPr>
          <w:p/>
        </w:tc>
        <w:tc>
          <w:tcPr>
            <w:tcW w:w="1110" w:type="dxa"/>
            <w:tcBorders>
              <w:top w:val="single" w:sz="6" w:space="0" w:color="ABA899"/>
              <w:left w:val="single" w:sz="6" w:space="0" w:color="ABA899"/>
              <w:bottom w:val="nil" w:sz="6" w:space="0" w:color="auto"/>
              <w:right w:val="single" w:sz="6" w:space="0" w:color="ABA899"/>
            </w:tcBorders>
          </w:tcPr>
          <w:p/>
        </w:tc>
        <w:tc>
          <w:tcPr>
            <w:tcW w:w="1125" w:type="dxa"/>
            <w:tcBorders>
              <w:top w:val="single" w:sz="6" w:space="0" w:color="ABA899"/>
              <w:left w:val="single" w:sz="6" w:space="0" w:color="ABA899"/>
              <w:bottom w:val="nil" w:sz="6" w:space="0" w:color="auto"/>
              <w:right w:val="single" w:sz="6" w:space="0" w:color="ABA899"/>
            </w:tcBorders>
          </w:tcPr>
          <w:p/>
        </w:tc>
        <w:tc>
          <w:tcPr>
            <w:tcW w:w="1125" w:type="dxa"/>
            <w:tcBorders>
              <w:top w:val="single" w:sz="6" w:space="0" w:color="ABA899"/>
              <w:left w:val="single" w:sz="6" w:space="0" w:color="ABA899"/>
              <w:bottom w:val="nil" w:sz="6" w:space="0" w:color="auto"/>
              <w:right w:val="single" w:sz="6" w:space="0" w:color="ABA899"/>
            </w:tcBorders>
          </w:tcPr>
          <w:p/>
        </w:tc>
        <w:tc>
          <w:tcPr>
            <w:tcW w:w="1215" w:type="dxa"/>
            <w:tcBorders>
              <w:top w:val="single" w:sz="6" w:space="0" w:color="ABA899"/>
              <w:left w:val="single" w:sz="6" w:space="0" w:color="ABA899"/>
              <w:bottom w:val="nil" w:sz="6" w:space="0" w:color="auto"/>
              <w:right w:val="single" w:sz="6" w:space="0" w:color="ABA899"/>
            </w:tcBorders>
          </w:tcPr>
          <w:p/>
        </w:tc>
        <w:tc>
          <w:tcPr>
            <w:tcW w:w="1185" w:type="dxa"/>
            <w:tcBorders>
              <w:top w:val="single" w:sz="6" w:space="0" w:color="ABA899"/>
              <w:left w:val="single" w:sz="6" w:space="0" w:color="ABA899"/>
              <w:bottom w:val="nil" w:sz="6" w:space="0" w:color="auto"/>
              <w:right w:val="single" w:sz="6" w:space="0" w:color="ABA899"/>
            </w:tcBorders>
          </w:tcPr>
          <w:p/>
        </w:tc>
      </w:tr>
    </w:tbl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ind w:left="100"/>
        <w:sectPr>
          <w:pgMar w:footer="0" w:header="0" w:top="0" w:bottom="0" w:left="120" w:right="100"/>
          <w:footerReference w:type="default" r:id="rId17"/>
          <w:pgSz w:w="11900" w:h="16840"/>
        </w:sectPr>
      </w:pPr>
      <w:hyperlink r:id="rId18">
        <w:r>
          <w:rPr>
            <w:rFonts w:cs="Sylfaen" w:hAnsi="Sylfaen" w:eastAsia="Sylfaen" w:ascii="Sylfaen"/>
            <w:color w:val="0D0D0D"/>
            <w:spacing w:val="0"/>
            <w:w w:val="103"/>
            <w:sz w:val="16"/>
            <w:szCs w:val="16"/>
          </w:rPr>
          <w:t>http://www.matsne.gov.ge</w:t>
        </w:r>
        <w:r>
          <w:rPr>
            <w:rFonts w:cs="Sylfaen" w:hAnsi="Sylfaen" w:eastAsia="Sylfaen" w:ascii="Sylfaen"/>
            <w:color w:val="0D0D0D"/>
            <w:spacing w:val="0"/>
            <w:w w:val="103"/>
            <w:sz w:val="16"/>
            <w:szCs w:val="16"/>
          </w:rPr>
          <w:t>                                                                                                                                                                                                          </w:t>
        </w:r>
        <w:r>
          <w:rPr>
            <w:rFonts w:cs="Sylfaen" w:hAnsi="Sylfaen" w:eastAsia="Sylfaen" w:ascii="Sylfaen"/>
            <w:color w:val="0D0D0D"/>
            <w:spacing w:val="8"/>
            <w:w w:val="103"/>
            <w:sz w:val="16"/>
            <w:szCs w:val="16"/>
          </w:rPr>
          <w:t> </w:t>
        </w:r>
        <w:r>
          <w:rPr>
            <w:rFonts w:cs="Times New Roman" w:hAnsi="Times New Roman" w:eastAsia="Times New Roman" w:ascii="Times New Roman"/>
            <w:color w:val="0D0D0D"/>
            <w:spacing w:val="0"/>
            <w:w w:val="78"/>
            <w:position w:val="-3"/>
            <w:sz w:val="16"/>
            <w:szCs w:val="16"/>
          </w:rPr>
          <w:t>19002002035165016231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6"/>
            <w:szCs w:val="16"/>
          </w:rPr>
        </w:r>
      </w:hyperlink>
    </w:p>
    <w:p>
      <w:pPr>
        <w:rPr>
          <w:sz w:val="9"/>
          <w:szCs w:val="9"/>
        </w:rPr>
        <w:jc w:val="left"/>
        <w:spacing w:before="3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25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40" w:hRule="exact"/>
        </w:trPr>
        <w:tc>
          <w:tcPr>
            <w:tcW w:w="810" w:type="dxa"/>
            <w:tcBorders>
              <w:top w:val="nil" w:sz="6" w:space="0" w:color="auto"/>
              <w:left w:val="single" w:sz="6" w:space="0" w:color="ECE9D8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lineRule="exact" w:line="180"/>
              <w:ind w:left="98"/>
            </w:pPr>
            <w:r>
              <w:rPr>
                <w:rFonts w:cs="Sylfaen" w:hAnsi="Sylfaen" w:eastAsia="Sylfaen" w:ascii="Sylfaen"/>
                <w:spacing w:val="0"/>
                <w:w w:val="100"/>
                <w:position w:val="1"/>
                <w:sz w:val="16"/>
                <w:szCs w:val="16"/>
              </w:rPr>
              <w:t>06</w:t>
            </w:r>
            <w:r>
              <w:rPr>
                <w:rFonts w:cs="Sylfaen" w:hAnsi="Sylfaen" w:eastAsia="Sylfaen" w:ascii="Sylfaen"/>
                <w:spacing w:val="6"/>
                <w:w w:val="100"/>
                <w:position w:val="1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0"/>
                <w:position w:val="1"/>
                <w:sz w:val="16"/>
                <w:szCs w:val="16"/>
              </w:rPr>
              <w:t>02</w:t>
            </w:r>
            <w:r>
              <w:rPr>
                <w:rFonts w:cs="Sylfaen" w:hAnsi="Sylfaen" w:eastAsia="Sylfaen" w:ascii="Sylfaen"/>
                <w:spacing w:val="6"/>
                <w:w w:val="100"/>
                <w:position w:val="1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position w:val="1"/>
                <w:sz w:val="16"/>
                <w:szCs w:val="16"/>
              </w:rPr>
              <w:t>03</w:t>
            </w:r>
            <w:r>
              <w:rPr>
                <w:rFonts w:cs="Sylfaen" w:hAnsi="Sylfaen" w:eastAsia="Sylfaen" w:ascii="Sylfaen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3210" w:type="dxa"/>
            <w:tcBorders>
              <w:top w:val="nil" w:sz="6" w:space="0" w:color="auto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lineRule="exact" w:line="180"/>
              <w:ind w:left="278"/>
            </w:pPr>
            <w:r>
              <w:rPr>
                <w:rFonts w:cs="Sylfaen" w:hAnsi="Sylfaen" w:eastAsia="Sylfaen" w:ascii="Sylfaen"/>
                <w:spacing w:val="0"/>
                <w:w w:val="100"/>
                <w:position w:val="1"/>
                <w:sz w:val="16"/>
                <w:szCs w:val="16"/>
              </w:rPr>
              <w:t>ხანდაზმულთა</w:t>
            </w:r>
            <w:r>
              <w:rPr>
                <w:rFonts w:cs="Sylfaen" w:hAnsi="Sylfaen" w:eastAsia="Sylfaen" w:ascii="Sylfaen"/>
                <w:spacing w:val="34"/>
                <w:w w:val="100"/>
                <w:position w:val="1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0"/>
                <w:position w:val="1"/>
                <w:sz w:val="16"/>
                <w:szCs w:val="16"/>
              </w:rPr>
              <w:t>ცენტრის</w:t>
            </w:r>
            <w:r>
              <w:rPr>
                <w:rFonts w:cs="Sylfaen" w:hAnsi="Sylfaen" w:eastAsia="Sylfaen" w:ascii="Sylfaen"/>
                <w:spacing w:val="20"/>
                <w:w w:val="100"/>
                <w:position w:val="1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position w:val="1"/>
                <w:sz w:val="16"/>
                <w:szCs w:val="16"/>
              </w:rPr>
              <w:t>პროგრამა</w:t>
            </w:r>
            <w:r>
              <w:rPr>
                <w:rFonts w:cs="Sylfaen" w:hAnsi="Sylfaen" w:eastAsia="Sylfaen" w:ascii="Sylfaen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110" w:type="dxa"/>
            <w:tcBorders>
              <w:top w:val="nil" w:sz="6" w:space="0" w:color="auto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lineRule="exact" w:line="180"/>
              <w:ind w:left="323"/>
            </w:pPr>
            <w:r>
              <w:rPr>
                <w:rFonts w:cs="Sylfaen" w:hAnsi="Sylfaen" w:eastAsia="Sylfaen" w:ascii="Sylfaen"/>
                <w:spacing w:val="0"/>
                <w:w w:val="103"/>
                <w:position w:val="1"/>
                <w:sz w:val="16"/>
                <w:szCs w:val="16"/>
              </w:rPr>
              <w:t>33,300</w:t>
            </w:r>
            <w:r>
              <w:rPr>
                <w:rFonts w:cs="Sylfaen" w:hAnsi="Sylfaen" w:eastAsia="Sylfaen" w:ascii="Sylfaen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lineRule="exact" w:line="180"/>
              <w:ind w:left="278"/>
            </w:pPr>
            <w:r>
              <w:rPr>
                <w:rFonts w:cs="Sylfaen" w:hAnsi="Sylfaen" w:eastAsia="Sylfaen" w:ascii="Sylfaen"/>
                <w:spacing w:val="0"/>
                <w:w w:val="103"/>
                <w:position w:val="1"/>
                <w:sz w:val="16"/>
                <w:szCs w:val="16"/>
              </w:rPr>
              <w:t>125,387</w:t>
            </w:r>
            <w:r>
              <w:rPr>
                <w:rFonts w:cs="Sylfaen" w:hAnsi="Sylfaen" w:eastAsia="Sylfaen" w:ascii="Sylfaen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lineRule="exact" w:line="180"/>
              <w:ind w:left="323"/>
            </w:pPr>
            <w:r>
              <w:rPr>
                <w:rFonts w:cs="Sylfaen" w:hAnsi="Sylfaen" w:eastAsia="Sylfaen" w:ascii="Sylfaen"/>
                <w:spacing w:val="0"/>
                <w:w w:val="103"/>
                <w:position w:val="1"/>
                <w:sz w:val="16"/>
                <w:szCs w:val="16"/>
              </w:rPr>
              <w:t>45,500</w:t>
            </w:r>
            <w:r>
              <w:rPr>
                <w:rFonts w:cs="Sylfaen" w:hAnsi="Sylfaen" w:eastAsia="Sylfaen" w:ascii="Sylfaen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/>
        </w:tc>
        <w:tc>
          <w:tcPr>
            <w:tcW w:w="1185" w:type="dxa"/>
            <w:tcBorders>
              <w:top w:val="nil" w:sz="6" w:space="0" w:color="auto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lineRule="exact" w:line="180"/>
              <w:ind w:left="353"/>
            </w:pPr>
            <w:r>
              <w:rPr>
                <w:rFonts w:cs="Sylfaen" w:hAnsi="Sylfaen" w:eastAsia="Sylfaen" w:ascii="Sylfaen"/>
                <w:spacing w:val="0"/>
                <w:w w:val="103"/>
                <w:position w:val="1"/>
                <w:sz w:val="16"/>
                <w:szCs w:val="16"/>
              </w:rPr>
              <w:t>45,500</w:t>
            </w:r>
            <w:r>
              <w:rPr>
                <w:rFonts w:cs="Sylfaen" w:hAnsi="Sylfaen" w:eastAsia="Sylfaen" w:ascii="Sylfaen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630" w:hRule="exact"/>
        </w:trPr>
        <w:tc>
          <w:tcPr>
            <w:tcW w:w="810" w:type="dxa"/>
            <w:tcBorders>
              <w:top w:val="single" w:sz="6" w:space="0" w:color="ABA899"/>
              <w:left w:val="single" w:sz="6" w:space="0" w:color="ECE9D8"/>
              <w:bottom w:val="single" w:sz="6" w:space="0" w:color="ABA899"/>
              <w:right w:val="single" w:sz="6" w:space="0" w:color="ABA899"/>
            </w:tcBorders>
          </w:tcPr>
          <w:p/>
        </w:tc>
        <w:tc>
          <w:tcPr>
            <w:tcW w:w="321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ხარჯები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1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32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33,300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32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33,720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32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45,500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1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/>
        </w:tc>
        <w:tc>
          <w:tcPr>
            <w:tcW w:w="118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35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45,500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630" w:hRule="exact"/>
        </w:trPr>
        <w:tc>
          <w:tcPr>
            <w:tcW w:w="810" w:type="dxa"/>
            <w:tcBorders>
              <w:top w:val="single" w:sz="6" w:space="0" w:color="ABA899"/>
              <w:left w:val="single" w:sz="6" w:space="0" w:color="ECE9D8"/>
              <w:bottom w:val="single" w:sz="6" w:space="0" w:color="ABA899"/>
              <w:right w:val="single" w:sz="6" w:space="0" w:color="ABA899"/>
            </w:tcBorders>
          </w:tcPr>
          <w:p/>
        </w:tc>
        <w:tc>
          <w:tcPr>
            <w:tcW w:w="321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8"/>
            </w:pP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არაფინანსური</w:t>
            </w:r>
            <w:r>
              <w:rPr>
                <w:rFonts w:cs="Sylfaen" w:hAnsi="Sylfaen" w:eastAsia="Sylfaen" w:ascii="Sylfaen"/>
                <w:spacing w:val="33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აქტივების</w:t>
            </w:r>
            <w:r>
              <w:rPr>
                <w:rFonts w:cs="Sylfaen" w:hAnsi="Sylfaen" w:eastAsia="Sylfaen" w:ascii="Sylfaen"/>
                <w:spacing w:val="24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ზრდა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1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/>
        </w:tc>
        <w:tc>
          <w:tcPr>
            <w:tcW w:w="112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32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88,867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/>
        </w:tc>
        <w:tc>
          <w:tcPr>
            <w:tcW w:w="121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/>
        </w:tc>
        <w:tc>
          <w:tcPr>
            <w:tcW w:w="118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/>
        </w:tc>
      </w:tr>
      <w:tr>
        <w:trPr>
          <w:trHeight w:val="630" w:hRule="exact"/>
        </w:trPr>
        <w:tc>
          <w:tcPr>
            <w:tcW w:w="810" w:type="dxa"/>
            <w:tcBorders>
              <w:top w:val="single" w:sz="6" w:space="0" w:color="ABA899"/>
              <w:left w:val="single" w:sz="6" w:space="0" w:color="ECE9D8"/>
              <w:bottom w:val="single" w:sz="6" w:space="0" w:color="ABA899"/>
              <w:right w:val="single" w:sz="6" w:space="0" w:color="ABA899"/>
            </w:tcBorders>
          </w:tcPr>
          <w:p/>
        </w:tc>
        <w:tc>
          <w:tcPr>
            <w:tcW w:w="321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8"/>
            </w:pP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ვალდებულებების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კლება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1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/>
        </w:tc>
        <w:tc>
          <w:tcPr>
            <w:tcW w:w="112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36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2,800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/>
        </w:tc>
        <w:tc>
          <w:tcPr>
            <w:tcW w:w="121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/>
        </w:tc>
        <w:tc>
          <w:tcPr>
            <w:tcW w:w="118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/>
        </w:tc>
      </w:tr>
      <w:tr>
        <w:trPr>
          <w:trHeight w:val="630" w:hRule="exact"/>
        </w:trPr>
        <w:tc>
          <w:tcPr>
            <w:tcW w:w="810" w:type="dxa"/>
            <w:tcBorders>
              <w:top w:val="single" w:sz="6" w:space="0" w:color="ABA899"/>
              <w:left w:val="single" w:sz="6" w:space="0" w:color="ECE9D8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98"/>
            </w:pP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06</w:t>
            </w:r>
            <w:r>
              <w:rPr>
                <w:rFonts w:cs="Sylfaen" w:hAnsi="Sylfaen" w:eastAsia="Sylfaen" w:ascii="Sylfaen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02</w:t>
            </w:r>
            <w:r>
              <w:rPr>
                <w:rFonts w:cs="Sylfaen" w:hAnsi="Sylfaen" w:eastAsia="Sylfaen" w:ascii="Sylfaen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04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21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338"/>
            </w:pP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ვეტერანთა</w:t>
            </w:r>
            <w:r>
              <w:rPr>
                <w:rFonts w:cs="Sylfaen" w:hAnsi="Sylfaen" w:eastAsia="Sylfaen" w:ascii="Sylfaen"/>
                <w:spacing w:val="25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დაკრძალვის</w:t>
            </w:r>
            <w:r>
              <w:rPr>
                <w:rFonts w:cs="Sylfaen" w:hAnsi="Sylfaen" w:eastAsia="Sylfaen" w:ascii="Sylfaen"/>
                <w:spacing w:val="29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ხარჯები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1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35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5,400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36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5,250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36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6,600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1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/>
        </w:tc>
        <w:tc>
          <w:tcPr>
            <w:tcW w:w="118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center"/>
              <w:spacing w:before="56"/>
              <w:ind w:left="365" w:right="369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6,600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630" w:hRule="exact"/>
        </w:trPr>
        <w:tc>
          <w:tcPr>
            <w:tcW w:w="810" w:type="dxa"/>
            <w:tcBorders>
              <w:top w:val="single" w:sz="6" w:space="0" w:color="ABA899"/>
              <w:left w:val="single" w:sz="6" w:space="0" w:color="ECE9D8"/>
              <w:bottom w:val="single" w:sz="6" w:space="0" w:color="ABA899"/>
              <w:right w:val="single" w:sz="6" w:space="0" w:color="ABA899"/>
            </w:tcBorders>
          </w:tcPr>
          <w:p/>
        </w:tc>
        <w:tc>
          <w:tcPr>
            <w:tcW w:w="321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ხარჯები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1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35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5,400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36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5,250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36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6,600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1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/>
        </w:tc>
        <w:tc>
          <w:tcPr>
            <w:tcW w:w="118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center"/>
              <w:spacing w:before="56"/>
              <w:ind w:left="365" w:right="369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6,600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750" w:hRule="exact"/>
        </w:trPr>
        <w:tc>
          <w:tcPr>
            <w:tcW w:w="810" w:type="dxa"/>
            <w:tcBorders>
              <w:top w:val="single" w:sz="6" w:space="0" w:color="ABA899"/>
              <w:left w:val="single" w:sz="6" w:space="0" w:color="ECE9D8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ind w:left="98"/>
            </w:pP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06</w:t>
            </w:r>
            <w:r>
              <w:rPr>
                <w:rFonts w:cs="Sylfaen" w:hAnsi="Sylfaen" w:eastAsia="Sylfaen" w:ascii="Sylfaen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02</w:t>
            </w:r>
            <w:r>
              <w:rPr>
                <w:rFonts w:cs="Sylfaen" w:hAnsi="Sylfaen" w:eastAsia="Sylfaen" w:ascii="Sylfaen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05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21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30" w:lineRule="exact" w:line="180"/>
              <w:ind w:left="1373" w:right="151" w:hanging="1185"/>
            </w:pP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ოჯახებისა</w:t>
            </w:r>
            <w:r>
              <w:rPr>
                <w:rFonts w:cs="Sylfaen" w:hAnsi="Sylfaen" w:eastAsia="Sylfaen" w:ascii="Sylfaen"/>
                <w:spacing w:val="24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და</w:t>
            </w:r>
            <w:r>
              <w:rPr>
                <w:rFonts w:cs="Sylfaen" w:hAnsi="Sylfaen" w:eastAsia="Sylfaen" w:ascii="Sylfaen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ბავშვების</w:t>
            </w:r>
            <w:r>
              <w:rPr>
                <w:rFonts w:cs="Sylfaen" w:hAnsi="Sylfaen" w:eastAsia="Sylfaen" w:ascii="Sylfaen"/>
                <w:spacing w:val="22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სოციალური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დაცვა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1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/>
        </w:tc>
        <w:tc>
          <w:tcPr>
            <w:tcW w:w="112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ind w:left="36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3,050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ind w:left="32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10,000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1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/>
        </w:tc>
        <w:tc>
          <w:tcPr>
            <w:tcW w:w="118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ind w:left="35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10,000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630" w:hRule="exact"/>
        </w:trPr>
        <w:tc>
          <w:tcPr>
            <w:tcW w:w="810" w:type="dxa"/>
            <w:tcBorders>
              <w:top w:val="single" w:sz="6" w:space="0" w:color="ABA899"/>
              <w:left w:val="single" w:sz="6" w:space="0" w:color="ECE9D8"/>
              <w:bottom w:val="single" w:sz="6" w:space="0" w:color="ABA899"/>
              <w:right w:val="single" w:sz="6" w:space="0" w:color="ABA899"/>
            </w:tcBorders>
          </w:tcPr>
          <w:p/>
        </w:tc>
        <w:tc>
          <w:tcPr>
            <w:tcW w:w="321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ხარჯები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1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/>
        </w:tc>
        <w:tc>
          <w:tcPr>
            <w:tcW w:w="112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36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3,050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32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10,000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1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/>
        </w:tc>
        <w:tc>
          <w:tcPr>
            <w:tcW w:w="118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35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10,000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750" w:hRule="exact"/>
        </w:trPr>
        <w:tc>
          <w:tcPr>
            <w:tcW w:w="810" w:type="dxa"/>
            <w:tcBorders>
              <w:top w:val="single" w:sz="6" w:space="0" w:color="ABA899"/>
              <w:left w:val="single" w:sz="6" w:space="0" w:color="ECE9D8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ind w:left="98"/>
            </w:pP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06</w:t>
            </w:r>
            <w:r>
              <w:rPr>
                <w:rFonts w:cs="Sylfaen" w:hAnsi="Sylfaen" w:eastAsia="Sylfaen" w:ascii="Sylfaen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02</w:t>
            </w:r>
            <w:r>
              <w:rPr>
                <w:rFonts w:cs="Sylfaen" w:hAnsi="Sylfaen" w:eastAsia="Sylfaen" w:ascii="Sylfaen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06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21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30" w:lineRule="exact" w:line="180"/>
              <w:ind w:left="608" w:right="158" w:hanging="405"/>
            </w:pP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შეზღუდული</w:t>
            </w:r>
            <w:r>
              <w:rPr>
                <w:rFonts w:cs="Sylfaen" w:hAnsi="Sylfaen" w:eastAsia="Sylfaen" w:ascii="Sylfaen"/>
                <w:spacing w:val="31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შესაძლებლობის</w:t>
            </w:r>
            <w:r>
              <w:rPr>
                <w:rFonts w:cs="Sylfaen" w:hAnsi="Sylfaen" w:eastAsia="Sylfaen" w:ascii="Sylfaen"/>
                <w:spacing w:val="37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მქონე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პირთა</w:t>
            </w:r>
            <w:r>
              <w:rPr>
                <w:rFonts w:cs="Sylfaen" w:hAnsi="Sylfaen" w:eastAsia="Sylfaen" w:ascii="Sylfaen"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  <w:t>სოციალური</w:t>
            </w:r>
            <w:r>
              <w:rPr>
                <w:rFonts w:cs="Sylfaen" w:hAnsi="Sylfaen" w:eastAsia="Sylfaen" w:ascii="Sylfaen"/>
                <w:spacing w:val="28"/>
                <w:w w:val="100"/>
                <w:sz w:val="16"/>
                <w:szCs w:val="16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დაცვა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1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/>
        </w:tc>
        <w:tc>
          <w:tcPr>
            <w:tcW w:w="112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ind w:left="32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10,350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ind w:left="32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12,000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1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/>
        </w:tc>
        <w:tc>
          <w:tcPr>
            <w:tcW w:w="118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ind w:left="35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12,000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630" w:hRule="exact"/>
        </w:trPr>
        <w:tc>
          <w:tcPr>
            <w:tcW w:w="810" w:type="dxa"/>
            <w:tcBorders>
              <w:top w:val="single" w:sz="6" w:space="0" w:color="ABA899"/>
              <w:left w:val="single" w:sz="6" w:space="0" w:color="ECE9D8"/>
              <w:bottom w:val="single" w:sz="6" w:space="0" w:color="ABA899"/>
              <w:right w:val="single" w:sz="6" w:space="0" w:color="ABA899"/>
            </w:tcBorders>
          </w:tcPr>
          <w:p/>
        </w:tc>
        <w:tc>
          <w:tcPr>
            <w:tcW w:w="321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8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ხარჯები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10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/>
        </w:tc>
        <w:tc>
          <w:tcPr>
            <w:tcW w:w="112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32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10,350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32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12,000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1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/>
        </w:tc>
        <w:tc>
          <w:tcPr>
            <w:tcW w:w="1185" w:type="dxa"/>
            <w:tcBorders>
              <w:top w:val="single" w:sz="6" w:space="0" w:color="ABA899"/>
              <w:left w:val="single" w:sz="6" w:space="0" w:color="ABA899"/>
              <w:bottom w:val="single" w:sz="6" w:space="0" w:color="ABA899"/>
              <w:right w:val="single" w:sz="6" w:space="0" w:color="ABA899"/>
            </w:tcBorders>
          </w:tcPr>
          <w:p>
            <w:pPr>
              <w:rPr>
                <w:rFonts w:cs="Sylfaen" w:hAnsi="Sylfaen" w:eastAsia="Sylfaen" w:ascii="Sylfaen"/>
                <w:sz w:val="16"/>
                <w:szCs w:val="16"/>
              </w:rPr>
              <w:jc w:val="left"/>
              <w:spacing w:before="56"/>
              <w:ind w:left="353"/>
            </w:pPr>
            <w:r>
              <w:rPr>
                <w:rFonts w:cs="Sylfaen" w:hAnsi="Sylfaen" w:eastAsia="Sylfaen" w:ascii="Sylfaen"/>
                <w:spacing w:val="0"/>
                <w:w w:val="103"/>
                <w:sz w:val="16"/>
                <w:szCs w:val="16"/>
              </w:rPr>
              <w:t>12,000</w:t>
            </w:r>
            <w:r>
              <w:rPr>
                <w:rFonts w:cs="Sylfaen" w:hAnsi="Sylfaen" w:eastAsia="Sylfaen" w:ascii="Sylfaen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Sylfaen" w:hAnsi="Sylfaen" w:eastAsia="Sylfaen" w:ascii="Sylfaen"/>
          <w:sz w:val="17"/>
          <w:szCs w:val="17"/>
        </w:rPr>
        <w:jc w:val="left"/>
        <w:spacing w:before="11" w:lineRule="auto" w:line="498"/>
        <w:ind w:left="250" w:right="2703"/>
      </w:pPr>
      <w:r>
        <w:rPr>
          <w:rFonts w:cs="Sylfaen" w:hAnsi="Sylfaen" w:eastAsia="Sylfaen" w:ascii="Sylfaen"/>
          <w:spacing w:val="0"/>
          <w:w w:val="97"/>
          <w:sz w:val="17"/>
          <w:szCs w:val="17"/>
        </w:rPr>
        <w:t>საგარეჯოს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მუნიციპალიტეტის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საკრებულოს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2016</w:t>
      </w:r>
      <w:r>
        <w:rPr>
          <w:rFonts w:cs="Sylfaen" w:hAnsi="Sylfaen" w:eastAsia="Sylfaen" w:ascii="Sylfaen"/>
          <w:spacing w:val="-11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წლის</w:t>
      </w:r>
      <w:r>
        <w:rPr>
          <w:rFonts w:cs="Sylfaen" w:hAnsi="Sylfaen" w:eastAsia="Sylfaen" w:ascii="Sylfaen"/>
          <w:spacing w:val="-14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22</w:t>
      </w:r>
      <w:r>
        <w:rPr>
          <w:rFonts w:cs="Sylfaen" w:hAnsi="Sylfaen" w:eastAsia="Sylfaen" w:ascii="Sylfaen"/>
          <w:spacing w:val="-6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იანვრის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დადგენილება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№2</w:t>
      </w:r>
      <w:r>
        <w:rPr>
          <w:rFonts w:cs="Sylfaen" w:hAnsi="Sylfaen" w:eastAsia="Sylfaen" w:ascii="Sylfaen"/>
          <w:spacing w:val="-8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-</w:t>
      </w:r>
      <w:r>
        <w:rPr>
          <w:rFonts w:cs="Sylfaen" w:hAnsi="Sylfaen" w:eastAsia="Sylfaen" w:ascii="Sylfaen"/>
          <w:spacing w:val="-3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ვებგვერდი,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28.01.2016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წ.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საგარეჯოს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მუნიციპალიტეტის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საკრებულოს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2016</w:t>
      </w:r>
      <w:r>
        <w:rPr>
          <w:rFonts w:cs="Sylfaen" w:hAnsi="Sylfaen" w:eastAsia="Sylfaen" w:ascii="Sylfaen"/>
          <w:spacing w:val="-11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წლის</w:t>
      </w:r>
      <w:r>
        <w:rPr>
          <w:rFonts w:cs="Sylfaen" w:hAnsi="Sylfaen" w:eastAsia="Sylfaen" w:ascii="Sylfaen"/>
          <w:spacing w:val="-14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11</w:t>
      </w:r>
      <w:r>
        <w:rPr>
          <w:rFonts w:cs="Sylfaen" w:hAnsi="Sylfaen" w:eastAsia="Sylfaen" w:ascii="Sylfaen"/>
          <w:spacing w:val="-6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თებერვლის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დადგენილება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№3</w:t>
      </w:r>
      <w:r>
        <w:rPr>
          <w:rFonts w:cs="Sylfaen" w:hAnsi="Sylfaen" w:eastAsia="Sylfaen" w:ascii="Sylfaen"/>
          <w:spacing w:val="-8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-</w:t>
      </w:r>
      <w:r>
        <w:rPr>
          <w:rFonts w:cs="Sylfaen" w:hAnsi="Sylfaen" w:eastAsia="Sylfaen" w:ascii="Sylfaen"/>
          <w:spacing w:val="-3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ვებგვერდი,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12.02.2016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წ.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საგარეჯოს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მუნიციპალიტეტის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საკრებულოს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2016</w:t>
      </w:r>
      <w:r>
        <w:rPr>
          <w:rFonts w:cs="Sylfaen" w:hAnsi="Sylfaen" w:eastAsia="Sylfaen" w:ascii="Sylfaen"/>
          <w:spacing w:val="-11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წლის</w:t>
      </w:r>
      <w:r>
        <w:rPr>
          <w:rFonts w:cs="Sylfaen" w:hAnsi="Sylfaen" w:eastAsia="Sylfaen" w:ascii="Sylfaen"/>
          <w:spacing w:val="-14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27</w:t>
      </w:r>
      <w:r>
        <w:rPr>
          <w:rFonts w:cs="Sylfaen" w:hAnsi="Sylfaen" w:eastAsia="Sylfaen" w:ascii="Sylfaen"/>
          <w:spacing w:val="-6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აპრილის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დადგენილება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№10</w:t>
      </w:r>
      <w:r>
        <w:rPr>
          <w:rFonts w:cs="Sylfaen" w:hAnsi="Sylfaen" w:eastAsia="Sylfaen" w:ascii="Sylfaen"/>
          <w:spacing w:val="-11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-</w:t>
      </w:r>
      <w:r>
        <w:rPr>
          <w:rFonts w:cs="Sylfaen" w:hAnsi="Sylfaen" w:eastAsia="Sylfaen" w:ascii="Sylfaen"/>
          <w:spacing w:val="-3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ვებგვერდი,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03.05.2016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წ.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საგარეჯოს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მუნიციპალიტეტის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საკრებულოს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2016</w:t>
      </w:r>
      <w:r>
        <w:rPr>
          <w:rFonts w:cs="Sylfaen" w:hAnsi="Sylfaen" w:eastAsia="Sylfaen" w:ascii="Sylfaen"/>
          <w:spacing w:val="-11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წლის</w:t>
      </w:r>
      <w:r>
        <w:rPr>
          <w:rFonts w:cs="Sylfaen" w:hAnsi="Sylfaen" w:eastAsia="Sylfaen" w:ascii="Sylfaen"/>
          <w:spacing w:val="-14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19</w:t>
      </w:r>
      <w:r>
        <w:rPr>
          <w:rFonts w:cs="Sylfaen" w:hAnsi="Sylfaen" w:eastAsia="Sylfaen" w:ascii="Sylfaen"/>
          <w:spacing w:val="-6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მაისის</w:t>
      </w:r>
      <w:r>
        <w:rPr>
          <w:rFonts w:cs="Sylfaen" w:hAnsi="Sylfaen" w:eastAsia="Sylfaen" w:ascii="Sylfaen"/>
          <w:spacing w:val="-16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დადგენილება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№12</w:t>
      </w:r>
      <w:r>
        <w:rPr>
          <w:rFonts w:cs="Sylfaen" w:hAnsi="Sylfaen" w:eastAsia="Sylfaen" w:ascii="Sylfaen"/>
          <w:spacing w:val="-11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-</w:t>
      </w:r>
      <w:r>
        <w:rPr>
          <w:rFonts w:cs="Sylfaen" w:hAnsi="Sylfaen" w:eastAsia="Sylfaen" w:ascii="Sylfaen"/>
          <w:spacing w:val="-3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ვებგვერდი,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23.05.2016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წ.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საგარეჯოს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მუნიციპალიტეტის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საკრებულოს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2016</w:t>
      </w:r>
      <w:r>
        <w:rPr>
          <w:rFonts w:cs="Sylfaen" w:hAnsi="Sylfaen" w:eastAsia="Sylfaen" w:ascii="Sylfaen"/>
          <w:spacing w:val="-11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წლის</w:t>
      </w:r>
      <w:r>
        <w:rPr>
          <w:rFonts w:cs="Sylfaen" w:hAnsi="Sylfaen" w:eastAsia="Sylfaen" w:ascii="Sylfaen"/>
          <w:spacing w:val="-14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7</w:t>
      </w:r>
      <w:r>
        <w:rPr>
          <w:rFonts w:cs="Sylfaen" w:hAnsi="Sylfaen" w:eastAsia="Sylfaen" w:ascii="Sylfaen"/>
          <w:spacing w:val="-4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ივნისის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დადგენილება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№14</w:t>
      </w:r>
      <w:r>
        <w:rPr>
          <w:rFonts w:cs="Sylfaen" w:hAnsi="Sylfaen" w:eastAsia="Sylfaen" w:ascii="Sylfaen"/>
          <w:spacing w:val="-11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-</w:t>
      </w:r>
      <w:r>
        <w:rPr>
          <w:rFonts w:cs="Sylfaen" w:hAnsi="Sylfaen" w:eastAsia="Sylfaen" w:ascii="Sylfaen"/>
          <w:spacing w:val="-3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ვებგვერდი,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13.06.2016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წ.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საგარეჯოს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მუნიციპალიტეტის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საკრებულოს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2016</w:t>
      </w:r>
      <w:r>
        <w:rPr>
          <w:rFonts w:cs="Sylfaen" w:hAnsi="Sylfaen" w:eastAsia="Sylfaen" w:ascii="Sylfaen"/>
          <w:spacing w:val="-11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წლის</w:t>
      </w:r>
      <w:r>
        <w:rPr>
          <w:rFonts w:cs="Sylfaen" w:hAnsi="Sylfaen" w:eastAsia="Sylfaen" w:ascii="Sylfaen"/>
          <w:spacing w:val="-14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8</w:t>
      </w:r>
      <w:r>
        <w:rPr>
          <w:rFonts w:cs="Sylfaen" w:hAnsi="Sylfaen" w:eastAsia="Sylfaen" w:ascii="Sylfaen"/>
          <w:spacing w:val="-4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ივლისის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დადგენილება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№16</w:t>
      </w:r>
      <w:r>
        <w:rPr>
          <w:rFonts w:cs="Sylfaen" w:hAnsi="Sylfaen" w:eastAsia="Sylfaen" w:ascii="Sylfaen"/>
          <w:spacing w:val="-11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-</w:t>
      </w:r>
      <w:r>
        <w:rPr>
          <w:rFonts w:cs="Sylfaen" w:hAnsi="Sylfaen" w:eastAsia="Sylfaen" w:ascii="Sylfaen"/>
          <w:spacing w:val="-3"/>
          <w:w w:val="100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ვებგვერდი,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12.07.2016</w:t>
      </w:r>
      <w:r>
        <w:rPr>
          <w:rFonts w:cs="Sylfaen" w:hAnsi="Sylfaen" w:eastAsia="Sylfaen" w:ascii="Sylfaen"/>
          <w:spacing w:val="0"/>
          <w:w w:val="97"/>
          <w:sz w:val="17"/>
          <w:szCs w:val="17"/>
        </w:rPr>
        <w:t> 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  <w:t>წ.</w:t>
      </w:r>
      <w:r>
        <w:rPr>
          <w:rFonts w:cs="Sylfaen" w:hAnsi="Sylfaen" w:eastAsia="Sylfaen" w:ascii="Sylfaen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ind w:left="100"/>
      </w:pPr>
      <w:hyperlink r:id="rId20">
        <w:r>
          <w:rPr>
            <w:rFonts w:cs="Sylfaen" w:hAnsi="Sylfaen" w:eastAsia="Sylfaen" w:ascii="Sylfaen"/>
            <w:color w:val="0D0D0D"/>
            <w:spacing w:val="0"/>
            <w:w w:val="103"/>
            <w:sz w:val="16"/>
            <w:szCs w:val="16"/>
          </w:rPr>
          <w:t>http://www.matsne.gov.ge</w:t>
        </w:r>
        <w:r>
          <w:rPr>
            <w:rFonts w:cs="Sylfaen" w:hAnsi="Sylfaen" w:eastAsia="Sylfaen" w:ascii="Sylfaen"/>
            <w:color w:val="0D0D0D"/>
            <w:spacing w:val="0"/>
            <w:w w:val="103"/>
            <w:sz w:val="16"/>
            <w:szCs w:val="16"/>
          </w:rPr>
          <w:t>                                                                                                                                                                                                          </w:t>
        </w:r>
        <w:r>
          <w:rPr>
            <w:rFonts w:cs="Sylfaen" w:hAnsi="Sylfaen" w:eastAsia="Sylfaen" w:ascii="Sylfaen"/>
            <w:color w:val="0D0D0D"/>
            <w:spacing w:val="8"/>
            <w:w w:val="103"/>
            <w:sz w:val="16"/>
            <w:szCs w:val="16"/>
          </w:rPr>
          <w:t> </w:t>
        </w:r>
        <w:r>
          <w:rPr>
            <w:rFonts w:cs="Times New Roman" w:hAnsi="Times New Roman" w:eastAsia="Times New Roman" w:ascii="Times New Roman"/>
            <w:color w:val="0D0D0D"/>
            <w:spacing w:val="0"/>
            <w:w w:val="78"/>
            <w:position w:val="-3"/>
            <w:sz w:val="16"/>
            <w:szCs w:val="16"/>
          </w:rPr>
          <w:t>19002002035165016231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16"/>
            <w:szCs w:val="16"/>
          </w:rPr>
        </w:r>
      </w:hyperlink>
    </w:p>
    <w:sectPr>
      <w:pgMar w:footer="0" w:header="0" w:top="0" w:bottom="0" w:left="120" w:right="100"/>
      <w:footerReference w:type="default" r:id="rId19"/>
      <w:pgSz w:w="11900" w:h="168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20pt;margin-top:823.75pt;width:65.03pt;height:10.25pt;mso-position-horizontal-relative:page;mso-position-vertical-relative:page;z-index:-6345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left"/>
                  <w:spacing w:before="35" w:lineRule="exact" w:line="160"/>
                  <w:ind w:left="20" w:right="-25"/>
                </w:pPr>
                <w:r>
                  <w:rPr>
                    <w:rFonts w:cs="Times New Roman" w:hAnsi="Times New Roman" w:eastAsia="Times New Roman" w:ascii="Times New Roman"/>
                    <w:color w:val="0D0D0D"/>
                    <w:spacing w:val="0"/>
                    <w:w w:val="78"/>
                    <w:position w:val="-1"/>
                    <w:sz w:val="16"/>
                    <w:szCs w:val="16"/>
                  </w:rPr>
                  <w:t>19002002035165016231</w:t>
                </w:r>
                <w:r>
                  <w:rPr>
                    <w:rFonts w:cs="Times New Roman" w:hAnsi="Times New Roman" w:eastAsia="Times New Roman" w:ascii="Times New Roman"/>
                    <w:color w:val="000000"/>
                    <w:spacing w:val="0"/>
                    <w:w w:val="100"/>
                    <w:position w:val="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10pt;margin-top:824.528pt;width:93.3935pt;height:10.25pt;mso-position-horizontal-relative:page;mso-position-vertical-relative:page;z-index:-6344" filled="f" stroked="f">
          <v:textbox inset="0,0,0,0">
            <w:txbxContent>
              <w:p>
                <w:pPr>
                  <w:rPr>
                    <w:rFonts w:cs="Sylfaen" w:hAnsi="Sylfaen" w:eastAsia="Sylfaen" w:ascii="Sylfaen"/>
                    <w:sz w:val="16"/>
                    <w:szCs w:val="16"/>
                  </w:rPr>
                  <w:jc w:val="left"/>
                  <w:spacing w:lineRule="exact" w:line="180"/>
                  <w:ind w:left="20" w:right="-25"/>
                </w:pPr>
                <w:hyperlink r:id="rId1">
                  <w:r>
                    <w:rPr>
                      <w:rFonts w:cs="Sylfaen" w:hAnsi="Sylfaen" w:eastAsia="Sylfaen" w:ascii="Sylfaen"/>
                      <w:color w:val="0D0D0D"/>
                      <w:spacing w:val="0"/>
                      <w:w w:val="103"/>
                      <w:position w:val="1"/>
                      <w:sz w:val="16"/>
                      <w:szCs w:val="16"/>
                    </w:rPr>
                    <w:t>http://www.matsne.gov.ge</w:t>
                  </w:r>
                  <w:r>
                    <w:rPr>
                      <w:rFonts w:cs="Sylfaen" w:hAnsi="Sylfaen" w:eastAsia="Sylfaen" w:ascii="Sylfaen"/>
                      <w:color w:val="000000"/>
                      <w:spacing w:val="0"/>
                      <w:w w:val="100"/>
                      <w:position w:val="0"/>
                      <w:sz w:val="16"/>
                      <w:szCs w:val="16"/>
                    </w:rPr>
                  </w:r>
                </w:hyperlink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20pt;margin-top:823.75pt;width:65.03pt;height:10.25pt;mso-position-horizontal-relative:page;mso-position-vertical-relative:page;z-index:-6343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left"/>
                  <w:spacing w:before="35" w:lineRule="exact" w:line="160"/>
                  <w:ind w:left="20" w:right="-25"/>
                </w:pPr>
                <w:r>
                  <w:rPr>
                    <w:rFonts w:cs="Times New Roman" w:hAnsi="Times New Roman" w:eastAsia="Times New Roman" w:ascii="Times New Roman"/>
                    <w:color w:val="0D0D0D"/>
                    <w:spacing w:val="0"/>
                    <w:w w:val="78"/>
                    <w:position w:val="-1"/>
                    <w:sz w:val="16"/>
                    <w:szCs w:val="16"/>
                  </w:rPr>
                  <w:t>19002002035165016231</w:t>
                </w:r>
                <w:r>
                  <w:rPr>
                    <w:rFonts w:cs="Times New Roman" w:hAnsi="Times New Roman" w:eastAsia="Times New Roman" w:ascii="Times New Roman"/>
                    <w:color w:val="000000"/>
                    <w:spacing w:val="0"/>
                    <w:w w:val="100"/>
                    <w:position w:val="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10pt;margin-top:824.528pt;width:93.3935pt;height:10.25pt;mso-position-horizontal-relative:page;mso-position-vertical-relative:page;z-index:-6342" filled="f" stroked="f">
          <v:textbox inset="0,0,0,0">
            <w:txbxContent>
              <w:p>
                <w:pPr>
                  <w:rPr>
                    <w:rFonts w:cs="Sylfaen" w:hAnsi="Sylfaen" w:eastAsia="Sylfaen" w:ascii="Sylfaen"/>
                    <w:sz w:val="16"/>
                    <w:szCs w:val="16"/>
                  </w:rPr>
                  <w:jc w:val="left"/>
                  <w:spacing w:lineRule="exact" w:line="180"/>
                  <w:ind w:left="20" w:right="-25"/>
                </w:pPr>
                <w:hyperlink r:id="rId1">
                  <w:r>
                    <w:rPr>
                      <w:rFonts w:cs="Sylfaen" w:hAnsi="Sylfaen" w:eastAsia="Sylfaen" w:ascii="Sylfaen"/>
                      <w:color w:val="0D0D0D"/>
                      <w:spacing w:val="0"/>
                      <w:w w:val="103"/>
                      <w:position w:val="1"/>
                      <w:sz w:val="16"/>
                      <w:szCs w:val="16"/>
                    </w:rPr>
                    <w:t>http://www.matsne.gov.ge</w:t>
                  </w:r>
                  <w:r>
                    <w:rPr>
                      <w:rFonts w:cs="Sylfaen" w:hAnsi="Sylfaen" w:eastAsia="Sylfaen" w:ascii="Sylfaen"/>
                      <w:color w:val="000000"/>
                      <w:spacing w:val="0"/>
                      <w:w w:val="100"/>
                      <w:position w:val="0"/>
                      <w:sz w:val="16"/>
                      <w:szCs w:val="16"/>
                    </w:rPr>
                  </w:r>
                </w:hyperlink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hyperlink" Target="" TargetMode="External"/><Relationship Id="rId6" Type="http://schemas.openxmlformats.org/officeDocument/2006/relationships/footer" Target="footer3.xml"/><Relationship Id="rId7" Type="http://schemas.openxmlformats.org/officeDocument/2006/relationships/hyperlink" Target="" TargetMode="External"/><Relationship Id="rId8" Type="http://schemas.openxmlformats.org/officeDocument/2006/relationships/footer" Target="footer4.xml"/><Relationship Id="rId9" Type="http://schemas.openxmlformats.org/officeDocument/2006/relationships/footer" Target="footer5.xml"/><Relationship Id="rId10" Type="http://schemas.openxmlformats.org/officeDocument/2006/relationships/hyperlink" Target="" TargetMode="External"/><Relationship Id="rId11" Type="http://schemas.openxmlformats.org/officeDocument/2006/relationships/footer" Target="footer6.xml"/><Relationship Id="rId12" Type="http://schemas.openxmlformats.org/officeDocument/2006/relationships/hyperlink" Target="" TargetMode="External"/><Relationship Id="rId13" Type="http://schemas.openxmlformats.org/officeDocument/2006/relationships/footer" Target="footer7.xml"/><Relationship Id="rId14" Type="http://schemas.openxmlformats.org/officeDocument/2006/relationships/hyperlink" Target="" TargetMode="External"/><Relationship Id="rId15" Type="http://schemas.openxmlformats.org/officeDocument/2006/relationships/footer" Target="footer8.xml"/><Relationship Id="rId16" Type="http://schemas.openxmlformats.org/officeDocument/2006/relationships/hyperlink" Target="" TargetMode="External"/><Relationship Id="rId17" Type="http://schemas.openxmlformats.org/officeDocument/2006/relationships/footer" Target="footer9.xml"/><Relationship Id="rId18" Type="http://schemas.openxmlformats.org/officeDocument/2006/relationships/hyperlink" Target="" TargetMode="External"/><Relationship Id="rId19" Type="http://schemas.openxmlformats.org/officeDocument/2006/relationships/footer" Target="footer10.xml"/><Relationship Id="rId20" Type="http://schemas.openxmlformats.org/officeDocument/2006/relationships/hyperlink" Target="" TargetMode="External"/></Relationships>

</file>

<file path=word/_rels/footer1.xml.rels><?xml version="1.0" encoding="UTF-8" standalone="yes"?>
<Relationships xmlns="http://schemas.openxmlformats.org/package/2006/relationships"><Relationship Id="rId1" Type="http://schemas.openxmlformats.org/officeDocument/2006/relationships/hyperlink" Target="" TargetMode="External"/></Relationships>

</file>

<file path=word/_rels/footer4.xml.rels><?xml version="1.0" encoding="UTF-8" standalone="yes"?>
<Relationships xmlns="http://schemas.openxmlformats.org/package/2006/relationships"><Relationship Id="rId1" Type="http://schemas.openxmlformats.org/officeDocument/2006/relationships/hyperlink" Target="" TargetMode="Externa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