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9C" w:rsidRPr="008D5B0B" w:rsidRDefault="00603C3F">
      <w:pPr>
        <w:spacing w:before="27" w:line="257" w:lineRule="auto"/>
        <w:ind w:left="746" w:right="766"/>
        <w:jc w:val="center"/>
        <w:rPr>
          <w:rFonts w:ascii="Sylfaen" w:eastAsia="Sylfaen" w:hAnsi="Sylfaen" w:cs="Sylfaen"/>
          <w:b/>
          <w:sz w:val="28"/>
          <w:szCs w:val="28"/>
        </w:rPr>
      </w:pPr>
      <w:bookmarkStart w:id="0" w:name="_GoBack"/>
      <w:bookmarkEnd w:id="0"/>
      <w:r w:rsidRPr="008D5B0B">
        <w:rPr>
          <w:rFonts w:ascii="Sylfaen" w:eastAsia="Sylfaen" w:hAnsi="Sylfaen" w:cs="Sylfaen"/>
          <w:b/>
          <w:spacing w:val="-1"/>
          <w:sz w:val="28"/>
          <w:szCs w:val="28"/>
        </w:rPr>
        <w:t>ს</w:t>
      </w:r>
      <w:r w:rsidRPr="008D5B0B">
        <w:rPr>
          <w:rFonts w:ascii="Sylfaen" w:eastAsia="Sylfaen" w:hAnsi="Sylfaen" w:cs="Sylfaen"/>
          <w:b/>
          <w:spacing w:val="1"/>
          <w:sz w:val="28"/>
          <w:szCs w:val="28"/>
        </w:rPr>
        <w:t>ა</w:t>
      </w:r>
      <w:r w:rsidRPr="008D5B0B">
        <w:rPr>
          <w:rFonts w:ascii="Sylfaen" w:eastAsia="Sylfaen" w:hAnsi="Sylfaen" w:cs="Sylfaen"/>
          <w:b/>
          <w:spacing w:val="-1"/>
          <w:sz w:val="28"/>
          <w:szCs w:val="28"/>
        </w:rPr>
        <w:t>გ</w:t>
      </w:r>
      <w:r w:rsidRPr="008D5B0B">
        <w:rPr>
          <w:rFonts w:ascii="Sylfaen" w:eastAsia="Sylfaen" w:hAnsi="Sylfaen" w:cs="Sylfaen"/>
          <w:b/>
          <w:spacing w:val="1"/>
          <w:sz w:val="28"/>
          <w:szCs w:val="28"/>
        </w:rPr>
        <w:t>არ</w:t>
      </w:r>
      <w:r w:rsidRPr="008D5B0B">
        <w:rPr>
          <w:rFonts w:ascii="Sylfaen" w:eastAsia="Sylfaen" w:hAnsi="Sylfaen" w:cs="Sylfaen"/>
          <w:b/>
          <w:sz w:val="28"/>
          <w:szCs w:val="28"/>
        </w:rPr>
        <w:t>ე</w:t>
      </w:r>
      <w:r w:rsidRPr="008D5B0B">
        <w:rPr>
          <w:rFonts w:ascii="Sylfaen" w:eastAsia="Sylfaen" w:hAnsi="Sylfaen" w:cs="Sylfaen"/>
          <w:b/>
          <w:spacing w:val="-1"/>
          <w:sz w:val="28"/>
          <w:szCs w:val="28"/>
        </w:rPr>
        <w:t>ჯ</w:t>
      </w:r>
      <w:r w:rsidRPr="008D5B0B">
        <w:rPr>
          <w:rFonts w:ascii="Sylfaen" w:eastAsia="Sylfaen" w:hAnsi="Sylfaen" w:cs="Sylfaen"/>
          <w:b/>
          <w:spacing w:val="1"/>
          <w:sz w:val="28"/>
          <w:szCs w:val="28"/>
        </w:rPr>
        <w:t>ო</w:t>
      </w:r>
      <w:r w:rsidRPr="008D5B0B">
        <w:rPr>
          <w:rFonts w:ascii="Sylfaen" w:eastAsia="Sylfaen" w:hAnsi="Sylfaen" w:cs="Sylfaen"/>
          <w:b/>
          <w:sz w:val="28"/>
          <w:szCs w:val="28"/>
        </w:rPr>
        <w:t xml:space="preserve">ს </w:t>
      </w:r>
      <w:r w:rsidRPr="008D5B0B">
        <w:rPr>
          <w:rFonts w:ascii="Sylfaen" w:eastAsia="Sylfaen" w:hAnsi="Sylfaen" w:cs="Sylfaen"/>
          <w:b/>
          <w:spacing w:val="-1"/>
          <w:sz w:val="28"/>
          <w:szCs w:val="28"/>
        </w:rPr>
        <w:t>მ</w:t>
      </w:r>
      <w:r w:rsidRPr="008D5B0B">
        <w:rPr>
          <w:rFonts w:ascii="Sylfaen" w:eastAsia="Sylfaen" w:hAnsi="Sylfaen" w:cs="Sylfaen"/>
          <w:b/>
          <w:sz w:val="28"/>
          <w:szCs w:val="28"/>
        </w:rPr>
        <w:t>უ</w:t>
      </w:r>
      <w:r w:rsidRPr="008D5B0B">
        <w:rPr>
          <w:rFonts w:ascii="Sylfaen" w:eastAsia="Sylfaen" w:hAnsi="Sylfaen" w:cs="Sylfaen"/>
          <w:b/>
          <w:spacing w:val="1"/>
          <w:sz w:val="28"/>
          <w:szCs w:val="28"/>
        </w:rPr>
        <w:t>ნ</w:t>
      </w:r>
      <w:r w:rsidRPr="008D5B0B">
        <w:rPr>
          <w:rFonts w:ascii="Sylfaen" w:eastAsia="Sylfaen" w:hAnsi="Sylfaen" w:cs="Sylfaen"/>
          <w:b/>
          <w:sz w:val="28"/>
          <w:szCs w:val="28"/>
        </w:rPr>
        <w:t>იც</w:t>
      </w:r>
      <w:r w:rsidRPr="008D5B0B">
        <w:rPr>
          <w:rFonts w:ascii="Sylfaen" w:eastAsia="Sylfaen" w:hAnsi="Sylfaen" w:cs="Sylfaen"/>
          <w:b/>
          <w:spacing w:val="2"/>
          <w:sz w:val="28"/>
          <w:szCs w:val="28"/>
        </w:rPr>
        <w:t>ი</w:t>
      </w:r>
      <w:r w:rsidRPr="008D5B0B">
        <w:rPr>
          <w:rFonts w:ascii="Sylfaen" w:eastAsia="Sylfaen" w:hAnsi="Sylfaen" w:cs="Sylfaen"/>
          <w:b/>
          <w:spacing w:val="-1"/>
          <w:sz w:val="28"/>
          <w:szCs w:val="28"/>
        </w:rPr>
        <w:t>პა</w:t>
      </w:r>
      <w:r w:rsidRPr="008D5B0B">
        <w:rPr>
          <w:rFonts w:ascii="Sylfaen" w:eastAsia="Sylfaen" w:hAnsi="Sylfaen" w:cs="Sylfaen"/>
          <w:b/>
          <w:spacing w:val="1"/>
          <w:sz w:val="28"/>
          <w:szCs w:val="28"/>
        </w:rPr>
        <w:t>ლ</w:t>
      </w:r>
      <w:r w:rsidRPr="008D5B0B">
        <w:rPr>
          <w:rFonts w:ascii="Sylfaen" w:eastAsia="Sylfaen" w:hAnsi="Sylfaen" w:cs="Sylfaen"/>
          <w:b/>
          <w:sz w:val="28"/>
          <w:szCs w:val="28"/>
        </w:rPr>
        <w:t>იტ</w:t>
      </w:r>
      <w:r w:rsidRPr="008D5B0B">
        <w:rPr>
          <w:rFonts w:ascii="Sylfaen" w:eastAsia="Sylfaen" w:hAnsi="Sylfaen" w:cs="Sylfaen"/>
          <w:b/>
          <w:spacing w:val="1"/>
          <w:sz w:val="28"/>
          <w:szCs w:val="28"/>
        </w:rPr>
        <w:t>ე</w:t>
      </w:r>
      <w:r w:rsidRPr="008D5B0B">
        <w:rPr>
          <w:rFonts w:ascii="Sylfaen" w:eastAsia="Sylfaen" w:hAnsi="Sylfaen" w:cs="Sylfaen"/>
          <w:b/>
          <w:spacing w:val="-1"/>
          <w:sz w:val="28"/>
          <w:szCs w:val="28"/>
        </w:rPr>
        <w:t>ტ</w:t>
      </w:r>
      <w:r w:rsidRPr="008D5B0B">
        <w:rPr>
          <w:rFonts w:ascii="Sylfaen" w:eastAsia="Sylfaen" w:hAnsi="Sylfaen" w:cs="Sylfaen"/>
          <w:b/>
          <w:sz w:val="28"/>
          <w:szCs w:val="28"/>
        </w:rPr>
        <w:t>ის</w:t>
      </w:r>
      <w:r w:rsidRPr="008D5B0B">
        <w:rPr>
          <w:rFonts w:ascii="Sylfaen" w:eastAsia="Sylfaen" w:hAnsi="Sylfaen" w:cs="Sylfaen"/>
          <w:b/>
          <w:spacing w:val="3"/>
          <w:sz w:val="28"/>
          <w:szCs w:val="28"/>
        </w:rPr>
        <w:t xml:space="preserve"> </w:t>
      </w:r>
      <w:r w:rsidRPr="008D5B0B">
        <w:rPr>
          <w:rFonts w:ascii="Sylfaen" w:eastAsia="Sylfaen" w:hAnsi="Sylfaen" w:cs="Sylfaen"/>
          <w:b/>
          <w:spacing w:val="-1"/>
          <w:sz w:val="28"/>
          <w:szCs w:val="28"/>
        </w:rPr>
        <w:t>ს</w:t>
      </w:r>
      <w:r w:rsidRPr="008D5B0B">
        <w:rPr>
          <w:rFonts w:ascii="Sylfaen" w:eastAsia="Sylfaen" w:hAnsi="Sylfaen" w:cs="Sylfaen"/>
          <w:b/>
          <w:spacing w:val="1"/>
          <w:sz w:val="28"/>
          <w:szCs w:val="28"/>
        </w:rPr>
        <w:t>ა</w:t>
      </w:r>
      <w:r w:rsidRPr="008D5B0B">
        <w:rPr>
          <w:rFonts w:ascii="Sylfaen" w:eastAsia="Sylfaen" w:hAnsi="Sylfaen" w:cs="Sylfaen"/>
          <w:b/>
          <w:sz w:val="28"/>
          <w:szCs w:val="28"/>
        </w:rPr>
        <w:t>კ</w:t>
      </w:r>
      <w:r w:rsidRPr="008D5B0B">
        <w:rPr>
          <w:rFonts w:ascii="Sylfaen" w:eastAsia="Sylfaen" w:hAnsi="Sylfaen" w:cs="Sylfaen"/>
          <w:b/>
          <w:spacing w:val="-1"/>
          <w:sz w:val="28"/>
          <w:szCs w:val="28"/>
        </w:rPr>
        <w:t>რ</w:t>
      </w:r>
      <w:r w:rsidRPr="008D5B0B">
        <w:rPr>
          <w:rFonts w:ascii="Sylfaen" w:eastAsia="Sylfaen" w:hAnsi="Sylfaen" w:cs="Sylfaen"/>
          <w:b/>
          <w:spacing w:val="1"/>
          <w:sz w:val="28"/>
          <w:szCs w:val="28"/>
        </w:rPr>
        <w:t>ე</w:t>
      </w:r>
      <w:r w:rsidRPr="008D5B0B">
        <w:rPr>
          <w:rFonts w:ascii="Sylfaen" w:eastAsia="Sylfaen" w:hAnsi="Sylfaen" w:cs="Sylfaen"/>
          <w:b/>
          <w:spacing w:val="-1"/>
          <w:sz w:val="28"/>
          <w:szCs w:val="28"/>
        </w:rPr>
        <w:t>ბ</w:t>
      </w:r>
      <w:r w:rsidRPr="008D5B0B">
        <w:rPr>
          <w:rFonts w:ascii="Sylfaen" w:eastAsia="Sylfaen" w:hAnsi="Sylfaen" w:cs="Sylfaen"/>
          <w:b/>
          <w:sz w:val="28"/>
          <w:szCs w:val="28"/>
        </w:rPr>
        <w:t>უ</w:t>
      </w:r>
      <w:r w:rsidRPr="008D5B0B">
        <w:rPr>
          <w:rFonts w:ascii="Sylfaen" w:eastAsia="Sylfaen" w:hAnsi="Sylfaen" w:cs="Sylfaen"/>
          <w:b/>
          <w:spacing w:val="-1"/>
          <w:sz w:val="28"/>
          <w:szCs w:val="28"/>
        </w:rPr>
        <w:t>ლ</w:t>
      </w:r>
      <w:r w:rsidRPr="008D5B0B">
        <w:rPr>
          <w:rFonts w:ascii="Sylfaen" w:eastAsia="Sylfaen" w:hAnsi="Sylfaen" w:cs="Sylfaen"/>
          <w:b/>
          <w:spacing w:val="1"/>
          <w:sz w:val="28"/>
          <w:szCs w:val="28"/>
        </w:rPr>
        <w:t>ო</w:t>
      </w:r>
      <w:r w:rsidRPr="008D5B0B">
        <w:rPr>
          <w:rFonts w:ascii="Sylfaen" w:eastAsia="Sylfaen" w:hAnsi="Sylfaen" w:cs="Sylfaen"/>
          <w:b/>
          <w:sz w:val="28"/>
          <w:szCs w:val="28"/>
        </w:rPr>
        <w:t>ს</w:t>
      </w:r>
      <w:r w:rsidRPr="008D5B0B">
        <w:rPr>
          <w:rFonts w:ascii="Sylfaen" w:eastAsia="Sylfaen" w:hAnsi="Sylfaen" w:cs="Sylfaen"/>
          <w:b/>
          <w:spacing w:val="3"/>
          <w:sz w:val="28"/>
          <w:szCs w:val="28"/>
        </w:rPr>
        <w:t xml:space="preserve"> </w:t>
      </w:r>
      <w:r w:rsidRPr="008D5B0B">
        <w:rPr>
          <w:rFonts w:ascii="Sylfaen" w:eastAsia="Sylfaen" w:hAnsi="Sylfaen" w:cs="Sylfaen"/>
          <w:b/>
          <w:spacing w:val="-1"/>
          <w:sz w:val="28"/>
          <w:szCs w:val="28"/>
        </w:rPr>
        <w:t>თ</w:t>
      </w:r>
      <w:r w:rsidRPr="008D5B0B">
        <w:rPr>
          <w:rFonts w:ascii="Sylfaen" w:eastAsia="Sylfaen" w:hAnsi="Sylfaen" w:cs="Sylfaen"/>
          <w:b/>
          <w:spacing w:val="1"/>
          <w:sz w:val="28"/>
          <w:szCs w:val="28"/>
        </w:rPr>
        <w:t>ა</w:t>
      </w:r>
      <w:r w:rsidRPr="008D5B0B">
        <w:rPr>
          <w:rFonts w:ascii="Sylfaen" w:eastAsia="Sylfaen" w:hAnsi="Sylfaen" w:cs="Sylfaen"/>
          <w:b/>
          <w:sz w:val="28"/>
          <w:szCs w:val="28"/>
        </w:rPr>
        <w:t>ვ</w:t>
      </w:r>
      <w:r w:rsidRPr="008D5B0B">
        <w:rPr>
          <w:rFonts w:ascii="Sylfaen" w:eastAsia="Sylfaen" w:hAnsi="Sylfaen" w:cs="Sylfaen"/>
          <w:b/>
          <w:spacing w:val="-1"/>
          <w:sz w:val="28"/>
          <w:szCs w:val="28"/>
        </w:rPr>
        <w:t>მ</w:t>
      </w:r>
      <w:r w:rsidRPr="008D5B0B">
        <w:rPr>
          <w:rFonts w:ascii="Sylfaen" w:eastAsia="Sylfaen" w:hAnsi="Sylfaen" w:cs="Sylfaen"/>
          <w:b/>
          <w:sz w:val="28"/>
          <w:szCs w:val="28"/>
        </w:rPr>
        <w:t>ჯ</w:t>
      </w:r>
      <w:r w:rsidRPr="008D5B0B">
        <w:rPr>
          <w:rFonts w:ascii="Sylfaen" w:eastAsia="Sylfaen" w:hAnsi="Sylfaen" w:cs="Sylfaen"/>
          <w:b/>
          <w:spacing w:val="-1"/>
          <w:sz w:val="28"/>
          <w:szCs w:val="28"/>
        </w:rPr>
        <w:t>დ</w:t>
      </w:r>
      <w:r w:rsidRPr="008D5B0B">
        <w:rPr>
          <w:rFonts w:ascii="Sylfaen" w:eastAsia="Sylfaen" w:hAnsi="Sylfaen" w:cs="Sylfaen"/>
          <w:b/>
          <w:spacing w:val="3"/>
          <w:sz w:val="28"/>
          <w:szCs w:val="28"/>
        </w:rPr>
        <w:t>ო</w:t>
      </w:r>
      <w:r w:rsidRPr="008D5B0B">
        <w:rPr>
          <w:rFonts w:ascii="Sylfaen" w:eastAsia="Sylfaen" w:hAnsi="Sylfaen" w:cs="Sylfaen"/>
          <w:b/>
          <w:spacing w:val="-1"/>
          <w:sz w:val="28"/>
          <w:szCs w:val="28"/>
        </w:rPr>
        <w:t>მ</w:t>
      </w:r>
      <w:r w:rsidRPr="008D5B0B">
        <w:rPr>
          <w:rFonts w:ascii="Sylfaen" w:eastAsia="Sylfaen" w:hAnsi="Sylfaen" w:cs="Sylfaen"/>
          <w:b/>
          <w:spacing w:val="1"/>
          <w:sz w:val="28"/>
          <w:szCs w:val="28"/>
        </w:rPr>
        <w:t>ა</w:t>
      </w:r>
      <w:r w:rsidRPr="008D5B0B">
        <w:rPr>
          <w:rFonts w:ascii="Sylfaen" w:eastAsia="Sylfaen" w:hAnsi="Sylfaen" w:cs="Sylfaen"/>
          <w:b/>
          <w:spacing w:val="-1"/>
          <w:sz w:val="28"/>
          <w:szCs w:val="28"/>
        </w:rPr>
        <w:t>რ</w:t>
      </w:r>
      <w:r w:rsidRPr="008D5B0B">
        <w:rPr>
          <w:rFonts w:ascii="Sylfaen" w:eastAsia="Sylfaen" w:hAnsi="Sylfaen" w:cs="Sylfaen"/>
          <w:b/>
          <w:sz w:val="28"/>
          <w:szCs w:val="28"/>
        </w:rPr>
        <w:t>ის</w:t>
      </w:r>
      <w:r w:rsidRPr="008D5B0B">
        <w:rPr>
          <w:rFonts w:ascii="Sylfaen" w:eastAsia="Sylfaen" w:hAnsi="Sylfaen" w:cs="Sylfaen"/>
          <w:b/>
          <w:spacing w:val="1"/>
          <w:sz w:val="28"/>
          <w:szCs w:val="28"/>
        </w:rPr>
        <w:t xml:space="preserve"> </w:t>
      </w:r>
      <w:r w:rsidR="00FB48CE" w:rsidRPr="008D5B0B">
        <w:rPr>
          <w:rFonts w:ascii="Sylfaen" w:eastAsia="Sylfaen" w:hAnsi="Sylfaen" w:cs="Sylfaen"/>
          <w:b/>
          <w:spacing w:val="1"/>
          <w:sz w:val="28"/>
          <w:szCs w:val="28"/>
          <w:lang w:val="ka-GE"/>
        </w:rPr>
        <w:t xml:space="preserve">ოთარ ჩალათაშვილის </w:t>
      </w:r>
      <w:r w:rsidR="00FB48CE" w:rsidRPr="008D5B0B">
        <w:rPr>
          <w:rFonts w:ascii="Sylfaen" w:eastAsia="Sylfaen" w:hAnsi="Sylfaen" w:cs="Sylfaen"/>
          <w:b/>
          <w:sz w:val="28"/>
          <w:szCs w:val="28"/>
        </w:rPr>
        <w:t>2018</w:t>
      </w:r>
      <w:r w:rsidRPr="008D5B0B">
        <w:rPr>
          <w:rFonts w:ascii="Sylfaen" w:eastAsia="Sylfaen" w:hAnsi="Sylfaen" w:cs="Sylfaen"/>
          <w:b/>
          <w:spacing w:val="2"/>
          <w:sz w:val="28"/>
          <w:szCs w:val="28"/>
        </w:rPr>
        <w:t xml:space="preserve"> </w:t>
      </w:r>
      <w:r w:rsidRPr="008D5B0B">
        <w:rPr>
          <w:rFonts w:ascii="Sylfaen" w:eastAsia="Sylfaen" w:hAnsi="Sylfaen" w:cs="Sylfaen"/>
          <w:b/>
          <w:spacing w:val="-1"/>
          <w:sz w:val="28"/>
          <w:szCs w:val="28"/>
        </w:rPr>
        <w:t>წ</w:t>
      </w:r>
      <w:r w:rsidRPr="008D5B0B">
        <w:rPr>
          <w:rFonts w:ascii="Sylfaen" w:eastAsia="Sylfaen" w:hAnsi="Sylfaen" w:cs="Sylfaen"/>
          <w:b/>
          <w:spacing w:val="1"/>
          <w:sz w:val="28"/>
          <w:szCs w:val="28"/>
        </w:rPr>
        <w:t>ლ</w:t>
      </w:r>
      <w:r w:rsidRPr="008D5B0B">
        <w:rPr>
          <w:rFonts w:ascii="Sylfaen" w:eastAsia="Sylfaen" w:hAnsi="Sylfaen" w:cs="Sylfaen"/>
          <w:b/>
          <w:spacing w:val="-2"/>
          <w:sz w:val="28"/>
          <w:szCs w:val="28"/>
        </w:rPr>
        <w:t>ი</w:t>
      </w:r>
      <w:r w:rsidRPr="008D5B0B">
        <w:rPr>
          <w:rFonts w:ascii="Sylfaen" w:eastAsia="Sylfaen" w:hAnsi="Sylfaen" w:cs="Sylfaen"/>
          <w:b/>
          <w:sz w:val="28"/>
          <w:szCs w:val="28"/>
        </w:rPr>
        <w:t>ს</w:t>
      </w:r>
      <w:r w:rsidRPr="008D5B0B">
        <w:rPr>
          <w:rFonts w:ascii="Sylfaen" w:eastAsia="Sylfaen" w:hAnsi="Sylfaen" w:cs="Sylfaen"/>
          <w:b/>
          <w:spacing w:val="2"/>
          <w:sz w:val="28"/>
          <w:szCs w:val="28"/>
        </w:rPr>
        <w:t xml:space="preserve"> </w:t>
      </w:r>
      <w:r w:rsidRPr="008D5B0B">
        <w:rPr>
          <w:rFonts w:ascii="Sylfaen" w:eastAsia="Sylfaen" w:hAnsi="Sylfaen" w:cs="Sylfaen"/>
          <w:b/>
          <w:spacing w:val="-1"/>
          <w:sz w:val="28"/>
          <w:szCs w:val="28"/>
        </w:rPr>
        <w:t>წ</w:t>
      </w:r>
      <w:r w:rsidRPr="008D5B0B">
        <w:rPr>
          <w:rFonts w:ascii="Sylfaen" w:eastAsia="Sylfaen" w:hAnsi="Sylfaen" w:cs="Sylfaen"/>
          <w:b/>
          <w:spacing w:val="1"/>
          <w:sz w:val="28"/>
          <w:szCs w:val="28"/>
        </w:rPr>
        <w:t>ლ</w:t>
      </w:r>
      <w:r w:rsidRPr="008D5B0B">
        <w:rPr>
          <w:rFonts w:ascii="Sylfaen" w:eastAsia="Sylfaen" w:hAnsi="Sylfaen" w:cs="Sylfaen"/>
          <w:b/>
          <w:sz w:val="28"/>
          <w:szCs w:val="28"/>
        </w:rPr>
        <w:t>ი</w:t>
      </w:r>
      <w:r w:rsidRPr="008D5B0B">
        <w:rPr>
          <w:rFonts w:ascii="Sylfaen" w:eastAsia="Sylfaen" w:hAnsi="Sylfaen" w:cs="Sylfaen"/>
          <w:b/>
          <w:spacing w:val="1"/>
          <w:sz w:val="28"/>
          <w:szCs w:val="28"/>
        </w:rPr>
        <w:t>უ</w:t>
      </w:r>
      <w:r w:rsidRPr="008D5B0B">
        <w:rPr>
          <w:rFonts w:ascii="Sylfaen" w:eastAsia="Sylfaen" w:hAnsi="Sylfaen" w:cs="Sylfaen"/>
          <w:b/>
          <w:spacing w:val="-1"/>
          <w:sz w:val="28"/>
          <w:szCs w:val="28"/>
        </w:rPr>
        <w:t>რ</w:t>
      </w:r>
      <w:r w:rsidRPr="008D5B0B">
        <w:rPr>
          <w:rFonts w:ascii="Sylfaen" w:eastAsia="Sylfaen" w:hAnsi="Sylfaen" w:cs="Sylfaen"/>
          <w:b/>
          <w:sz w:val="28"/>
          <w:szCs w:val="28"/>
        </w:rPr>
        <w:t>ი</w:t>
      </w:r>
      <w:r w:rsidRPr="008D5B0B">
        <w:rPr>
          <w:rFonts w:ascii="Sylfaen" w:eastAsia="Sylfaen" w:hAnsi="Sylfaen" w:cs="Sylfaen"/>
          <w:b/>
          <w:spacing w:val="1"/>
          <w:sz w:val="28"/>
          <w:szCs w:val="28"/>
        </w:rPr>
        <w:t xml:space="preserve"> ან</w:t>
      </w:r>
      <w:r w:rsidRPr="008D5B0B">
        <w:rPr>
          <w:rFonts w:ascii="Sylfaen" w:eastAsia="Sylfaen" w:hAnsi="Sylfaen" w:cs="Sylfaen"/>
          <w:b/>
          <w:spacing w:val="-1"/>
          <w:sz w:val="28"/>
          <w:szCs w:val="28"/>
        </w:rPr>
        <w:t>გ</w:t>
      </w:r>
      <w:r w:rsidRPr="008D5B0B">
        <w:rPr>
          <w:rFonts w:ascii="Sylfaen" w:eastAsia="Sylfaen" w:hAnsi="Sylfaen" w:cs="Sylfaen"/>
          <w:b/>
          <w:spacing w:val="1"/>
          <w:sz w:val="28"/>
          <w:szCs w:val="28"/>
        </w:rPr>
        <w:t>ა</w:t>
      </w:r>
      <w:r w:rsidRPr="008D5B0B">
        <w:rPr>
          <w:rFonts w:ascii="Sylfaen" w:eastAsia="Sylfaen" w:hAnsi="Sylfaen" w:cs="Sylfaen"/>
          <w:b/>
          <w:spacing w:val="-1"/>
          <w:sz w:val="28"/>
          <w:szCs w:val="28"/>
        </w:rPr>
        <w:t>რ</w:t>
      </w:r>
      <w:r w:rsidRPr="008D5B0B">
        <w:rPr>
          <w:rFonts w:ascii="Sylfaen" w:eastAsia="Sylfaen" w:hAnsi="Sylfaen" w:cs="Sylfaen"/>
          <w:b/>
          <w:sz w:val="28"/>
          <w:szCs w:val="28"/>
        </w:rPr>
        <w:t>იში</w:t>
      </w:r>
    </w:p>
    <w:p w:rsidR="00B7719C" w:rsidRPr="005C2B92" w:rsidRDefault="00B7719C">
      <w:pPr>
        <w:spacing w:before="6" w:line="160" w:lineRule="exact"/>
        <w:rPr>
          <w:sz w:val="24"/>
          <w:szCs w:val="24"/>
        </w:rPr>
      </w:pPr>
    </w:p>
    <w:p w:rsidR="00B7719C" w:rsidRPr="005C2B92" w:rsidRDefault="00603C3F" w:rsidP="008D5B0B">
      <w:pPr>
        <w:spacing w:line="257" w:lineRule="auto"/>
        <w:ind w:left="100" w:right="72"/>
        <w:jc w:val="both"/>
        <w:rPr>
          <w:rFonts w:ascii="Sylfaen" w:eastAsia="Sylfaen" w:hAnsi="Sylfaen" w:cs="Sylfaen"/>
          <w:b/>
          <w:sz w:val="24"/>
          <w:szCs w:val="24"/>
        </w:rPr>
      </w:pP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გ</w:t>
      </w:r>
      <w:r w:rsidRPr="005C2B92">
        <w:rPr>
          <w:rFonts w:ascii="Sylfaen" w:eastAsia="Sylfaen" w:hAnsi="Sylfaen" w:cs="Sylfaen"/>
          <w:b/>
          <w:sz w:val="24"/>
          <w:szCs w:val="24"/>
        </w:rPr>
        <w:t>ე</w:t>
      </w:r>
      <w:r w:rsidRPr="005C2B92">
        <w:rPr>
          <w:rFonts w:ascii="Sylfaen" w:eastAsia="Sylfaen" w:hAnsi="Sylfaen" w:cs="Sylfaen"/>
          <w:b/>
          <w:spacing w:val="-2"/>
          <w:sz w:val="24"/>
          <w:szCs w:val="24"/>
        </w:rPr>
        <w:t>ს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ალ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b/>
          <w:sz w:val="24"/>
          <w:szCs w:val="24"/>
        </w:rPr>
        <w:t>ე</w:t>
      </w:r>
      <w:r w:rsidRPr="005C2B92">
        <w:rPr>
          <w:rFonts w:ascii="Sylfaen" w:eastAsia="Sylfaen" w:hAnsi="Sylfaen" w:cs="Sylfaen"/>
          <w:b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b/>
          <w:spacing w:val="3"/>
          <w:sz w:val="24"/>
          <w:szCs w:val="24"/>
        </w:rPr>
        <w:t>ი</w:t>
      </w:r>
      <w:r w:rsidRPr="005C2B92">
        <w:rPr>
          <w:rFonts w:ascii="Sylfaen" w:eastAsia="Sylfaen" w:hAnsi="Sylfaen" w:cs="Sylfaen"/>
          <w:b/>
          <w:sz w:val="24"/>
          <w:szCs w:val="24"/>
        </w:rPr>
        <w:t xml:space="preserve">თ 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ქა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ლბ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ტ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ონ</w:t>
      </w:r>
      <w:r w:rsidRPr="005C2B92">
        <w:rPr>
          <w:rFonts w:ascii="Sylfaen" w:eastAsia="Sylfaen" w:hAnsi="Sylfaen" w:cs="Sylfaen"/>
          <w:b/>
          <w:sz w:val="24"/>
          <w:szCs w:val="24"/>
        </w:rPr>
        <w:t>ე</w:t>
      </w:r>
      <w:r w:rsidRPr="005C2B92">
        <w:rPr>
          <w:rFonts w:ascii="Sylfaen" w:eastAsia="Sylfaen" w:hAnsi="Sylfaen" w:cs="Sylfaen"/>
          <w:b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b/>
          <w:sz w:val="24"/>
          <w:szCs w:val="24"/>
        </w:rPr>
        <w:t>ო</w:t>
      </w:r>
      <w:r w:rsidRPr="005C2B92">
        <w:rPr>
          <w:rFonts w:ascii="Sylfaen" w:eastAsia="Sylfaen" w:hAnsi="Sylfaen" w:cs="Sylfaen"/>
          <w:b/>
          <w:spacing w:val="2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b/>
          <w:sz w:val="24"/>
          <w:szCs w:val="24"/>
        </w:rPr>
        <w:t>ა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ბ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ტ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ონ</w:t>
      </w:r>
      <w:r w:rsidRPr="005C2B92">
        <w:rPr>
          <w:rFonts w:ascii="Sylfaen" w:eastAsia="Sylfaen" w:hAnsi="Sylfaen" w:cs="Sylfaen"/>
          <w:b/>
          <w:sz w:val="24"/>
          <w:szCs w:val="24"/>
        </w:rPr>
        <w:t>ე</w:t>
      </w:r>
      <w:r w:rsidRPr="005C2B92">
        <w:rPr>
          <w:rFonts w:ascii="Sylfaen" w:eastAsia="Sylfaen" w:hAnsi="Sylfaen" w:cs="Sylfaen"/>
          <w:b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b/>
          <w:spacing w:val="2"/>
          <w:sz w:val="24"/>
          <w:szCs w:val="24"/>
        </w:rPr>
        <w:t>ო</w:t>
      </w:r>
      <w:r w:rsidRPr="005C2B92">
        <w:rPr>
          <w:rFonts w:ascii="Sylfaen" w:eastAsia="Sylfaen" w:hAnsi="Sylfaen" w:cs="Sylfaen"/>
          <w:b/>
          <w:sz w:val="24"/>
          <w:szCs w:val="24"/>
        </w:rPr>
        <w:t>, კ</w:t>
      </w:r>
      <w:r w:rsidRPr="005C2B92">
        <w:rPr>
          <w:rFonts w:ascii="Sylfaen" w:eastAsia="Sylfaen" w:hAnsi="Sylfaen" w:cs="Sylfaen"/>
          <w:b/>
          <w:spacing w:val="-2"/>
          <w:sz w:val="24"/>
          <w:szCs w:val="24"/>
        </w:rPr>
        <w:t>ო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b/>
          <w:sz w:val="24"/>
          <w:szCs w:val="24"/>
        </w:rPr>
        <w:t>ე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გ</w:t>
      </w:r>
      <w:r w:rsidRPr="005C2B92">
        <w:rPr>
          <w:rFonts w:ascii="Sylfaen" w:eastAsia="Sylfaen" w:hAnsi="Sylfaen" w:cs="Sylfaen"/>
          <w:b/>
          <w:sz w:val="24"/>
          <w:szCs w:val="24"/>
        </w:rPr>
        <w:t>ე</w:t>
      </w:r>
      <w:r w:rsidRPr="005C2B92">
        <w:rPr>
          <w:rFonts w:ascii="Sylfaen" w:eastAsia="Sylfaen" w:hAnsi="Sylfaen" w:cs="Sylfaen"/>
          <w:b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b/>
          <w:spacing w:val="2"/>
          <w:sz w:val="24"/>
          <w:szCs w:val="24"/>
        </w:rPr>
        <w:t>ო</w:t>
      </w:r>
      <w:r w:rsidRPr="005C2B92">
        <w:rPr>
          <w:rFonts w:ascii="Sylfaen" w:eastAsia="Sylfaen" w:hAnsi="Sylfaen" w:cs="Sylfaen"/>
          <w:b/>
          <w:sz w:val="24"/>
          <w:szCs w:val="24"/>
        </w:rPr>
        <w:t xml:space="preserve">, 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პ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ტ</w:t>
      </w:r>
      <w:r w:rsidRPr="005C2B92">
        <w:rPr>
          <w:rFonts w:ascii="Sylfaen" w:eastAsia="Sylfaen" w:hAnsi="Sylfaen" w:cs="Sylfaen"/>
          <w:b/>
          <w:sz w:val="24"/>
          <w:szCs w:val="24"/>
        </w:rPr>
        <w:t>ივ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ც</w:t>
      </w:r>
      <w:r w:rsidRPr="005C2B92">
        <w:rPr>
          <w:rFonts w:ascii="Sylfaen" w:eastAsia="Sylfaen" w:hAnsi="Sylfaen" w:cs="Sylfaen"/>
          <w:b/>
          <w:sz w:val="24"/>
          <w:szCs w:val="24"/>
        </w:rPr>
        <w:t>ე</w:t>
      </w:r>
      <w:r w:rsidRPr="005C2B92">
        <w:rPr>
          <w:rFonts w:ascii="Sylfaen" w:eastAsia="Sylfaen" w:hAnsi="Sylfaen" w:cs="Sylfaen"/>
          <w:b/>
          <w:spacing w:val="-2"/>
          <w:sz w:val="24"/>
          <w:szCs w:val="24"/>
        </w:rPr>
        <w:t>მ</w:t>
      </w:r>
      <w:r w:rsidRPr="005C2B92">
        <w:rPr>
          <w:rFonts w:ascii="Sylfaen" w:eastAsia="Sylfaen" w:hAnsi="Sylfaen" w:cs="Sylfaen"/>
          <w:b/>
          <w:sz w:val="24"/>
          <w:szCs w:val="24"/>
        </w:rPr>
        <w:t>უ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b/>
          <w:sz w:val="24"/>
          <w:szCs w:val="24"/>
        </w:rPr>
        <w:t xml:space="preserve">ო </w:t>
      </w:r>
      <w:r w:rsidR="00FB48CE" w:rsidRPr="005C2B92">
        <w:rPr>
          <w:rFonts w:ascii="Sylfaen" w:eastAsia="Sylfaen" w:hAnsi="Sylfaen" w:cs="Sylfaen"/>
          <w:b/>
          <w:sz w:val="24"/>
          <w:szCs w:val="24"/>
          <w:lang w:val="ka-GE"/>
        </w:rPr>
        <w:t xml:space="preserve">საკრებულოს წევრებო, </w:t>
      </w:r>
      <w:r w:rsidRPr="005C2B92">
        <w:rPr>
          <w:rFonts w:ascii="Sylfaen" w:eastAsia="Sylfaen" w:hAnsi="Sylfaen" w:cs="Sylfaen"/>
          <w:b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b/>
          <w:sz w:val="24"/>
          <w:szCs w:val="24"/>
        </w:rPr>
        <w:t>ივ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ე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ალ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b/>
          <w:sz w:val="24"/>
          <w:szCs w:val="24"/>
        </w:rPr>
        <w:t>ე</w:t>
      </w:r>
      <w:r w:rsidRPr="005C2B92">
        <w:rPr>
          <w:rFonts w:ascii="Sylfaen" w:eastAsia="Sylfaen" w:hAnsi="Sylfaen" w:cs="Sylfaen"/>
          <w:b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b/>
          <w:sz w:val="24"/>
          <w:szCs w:val="24"/>
        </w:rPr>
        <w:t>ი</w:t>
      </w:r>
      <w:r w:rsidRPr="005C2B92">
        <w:rPr>
          <w:rFonts w:ascii="Sylfaen" w:eastAsia="Sylfaen" w:hAnsi="Sylfaen" w:cs="Sylfaen"/>
          <w:b/>
          <w:spacing w:val="2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ს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წ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რ</w:t>
      </w:r>
      <w:r w:rsidRPr="005C2B92">
        <w:rPr>
          <w:rFonts w:ascii="Sylfaen" w:eastAsia="Sylfaen" w:hAnsi="Sylfaen" w:cs="Sylfaen"/>
          <w:b/>
          <w:sz w:val="24"/>
          <w:szCs w:val="24"/>
        </w:rPr>
        <w:t xml:space="preserve">ე 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b/>
          <w:sz w:val="24"/>
          <w:szCs w:val="24"/>
        </w:rPr>
        <w:t>ზ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გ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b/>
          <w:sz w:val="24"/>
          <w:szCs w:val="24"/>
        </w:rPr>
        <w:t>ე</w:t>
      </w:r>
      <w:r w:rsidRPr="005C2B92">
        <w:rPr>
          <w:rFonts w:ascii="Sylfaen" w:eastAsia="Sylfaen" w:hAnsi="Sylfaen" w:cs="Sylfaen"/>
          <w:b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ას</w:t>
      </w:r>
      <w:r w:rsidRPr="005C2B92">
        <w:rPr>
          <w:rFonts w:ascii="Sylfaen" w:eastAsia="Sylfaen" w:hAnsi="Sylfaen" w:cs="Sylfaen"/>
          <w:b/>
          <w:sz w:val="24"/>
          <w:szCs w:val="24"/>
        </w:rPr>
        <w:t>.</w:t>
      </w:r>
    </w:p>
    <w:p w:rsidR="00B7719C" w:rsidRPr="005C2B92" w:rsidRDefault="00B7719C" w:rsidP="008D5B0B">
      <w:pPr>
        <w:spacing w:before="6" w:line="160" w:lineRule="exact"/>
        <w:jc w:val="both"/>
        <w:rPr>
          <w:sz w:val="24"/>
          <w:szCs w:val="24"/>
        </w:rPr>
      </w:pPr>
    </w:p>
    <w:p w:rsidR="00FB48CE" w:rsidRPr="005C2B92" w:rsidRDefault="00FB48CE" w:rsidP="008D5B0B">
      <w:pPr>
        <w:spacing w:line="258" w:lineRule="auto"/>
        <w:ind w:left="100" w:right="68"/>
        <w:jc w:val="both"/>
        <w:rPr>
          <w:rFonts w:ascii="Sylfaen" w:eastAsia="Sylfaen" w:hAnsi="Sylfaen" w:cs="Sylfaen"/>
          <w:spacing w:val="-1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spacing w:val="-1"/>
          <w:sz w:val="24"/>
          <w:szCs w:val="24"/>
          <w:lang w:val="ka-GE"/>
        </w:rPr>
        <w:t>წარმოგიდგენთ საგარეჯოს მუნიციპალიტეტის საკრებულოს 2018 წლის ანგარიშს გაწეული მუშაობის შესახებ.</w:t>
      </w:r>
    </w:p>
    <w:p w:rsidR="00FB48CE" w:rsidRPr="005C2B92" w:rsidRDefault="00FB48CE" w:rsidP="008D5B0B">
      <w:pPr>
        <w:spacing w:line="258" w:lineRule="auto"/>
        <w:ind w:left="100" w:right="68"/>
        <w:jc w:val="both"/>
        <w:rPr>
          <w:rFonts w:ascii="Sylfaen" w:eastAsia="Sylfaen" w:hAnsi="Sylfaen" w:cs="Sylfaen"/>
          <w:spacing w:val="-1"/>
          <w:sz w:val="24"/>
          <w:szCs w:val="24"/>
          <w:lang w:val="ka-GE"/>
        </w:rPr>
      </w:pPr>
    </w:p>
    <w:p w:rsidR="00B7719C" w:rsidRPr="005C2B92" w:rsidRDefault="00603C3F" w:rsidP="008D5B0B">
      <w:pPr>
        <w:spacing w:line="258" w:lineRule="auto"/>
        <w:ind w:left="100" w:right="68"/>
        <w:jc w:val="both"/>
        <w:rPr>
          <w:rFonts w:ascii="Sylfaen" w:eastAsia="Sylfaen" w:hAnsi="Sylfaen" w:cs="Sylfaen"/>
          <w:sz w:val="24"/>
          <w:szCs w:val="24"/>
        </w:rPr>
      </w:pP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გ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ჯ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sz w:val="24"/>
          <w:szCs w:val="24"/>
        </w:rPr>
        <w:t xml:space="preserve">ს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4"/>
          <w:sz w:val="24"/>
          <w:szCs w:val="24"/>
        </w:rPr>
        <w:t>ნ</w:t>
      </w:r>
      <w:r w:rsidRPr="005C2B92">
        <w:rPr>
          <w:rFonts w:ascii="Sylfaen" w:eastAsia="Sylfaen" w:hAnsi="Sylfaen" w:cs="Sylfaen"/>
          <w:sz w:val="24"/>
          <w:szCs w:val="24"/>
        </w:rPr>
        <w:t>იცი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პ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ალ</w:t>
      </w:r>
      <w:r w:rsidRPr="005C2B92">
        <w:rPr>
          <w:rFonts w:ascii="Sylfaen" w:eastAsia="Sylfaen" w:hAnsi="Sylfaen" w:cs="Sylfaen"/>
          <w:sz w:val="24"/>
          <w:szCs w:val="24"/>
        </w:rPr>
        <w:t>იტ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ეტ</w:t>
      </w:r>
      <w:r w:rsidRPr="005C2B92">
        <w:rPr>
          <w:rFonts w:ascii="Sylfaen" w:eastAsia="Sylfaen" w:hAnsi="Sylfaen" w:cs="Sylfaen"/>
          <w:sz w:val="24"/>
          <w:szCs w:val="24"/>
        </w:rPr>
        <w:t>ის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კ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თ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ვის უ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ფ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 xml:space="preserve">ს      </w:t>
      </w:r>
      <w:r w:rsidRPr="005C2B92"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ხორ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ც</w:t>
      </w:r>
      <w:r w:rsidRPr="005C2B92">
        <w:rPr>
          <w:rFonts w:ascii="Sylfaen" w:eastAsia="Sylfaen" w:hAnsi="Sylfaen" w:cs="Sylfaen"/>
          <w:sz w:val="24"/>
          <w:szCs w:val="24"/>
        </w:rPr>
        <w:t>იელე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sz w:val="24"/>
          <w:szCs w:val="24"/>
        </w:rPr>
        <w:t>ს</w:t>
      </w:r>
      <w:r w:rsidR="00FB48CE" w:rsidRPr="005C2B92">
        <w:rPr>
          <w:rFonts w:ascii="Sylfaen" w:eastAsia="Sylfaen" w:hAnsi="Sylfaen" w:cs="Sylfaen"/>
          <w:sz w:val="24"/>
          <w:szCs w:val="24"/>
        </w:rPr>
        <w:t xml:space="preserve"> </w:t>
      </w:r>
      <w:r w:rsidR="00FB48CE" w:rsidRPr="005C2B92">
        <w:rPr>
          <w:rFonts w:ascii="Sylfaen" w:eastAsia="Sylfaen" w:hAnsi="Sylfaen" w:cs="Sylfaen"/>
          <w:sz w:val="24"/>
          <w:szCs w:val="24"/>
          <w:lang w:val="ka-GE"/>
        </w:rPr>
        <w:t>საქართველოს კონსტიტუციის, „ადგილობრივი თვითმმართველობის შესახებ</w:t>
      </w:r>
      <w:r w:rsidR="009B2004" w:rsidRPr="005C2B92">
        <w:rPr>
          <w:rFonts w:ascii="Sylfaen" w:eastAsia="Sylfaen" w:hAnsi="Sylfaen" w:cs="Sylfaen"/>
          <w:sz w:val="24"/>
          <w:szCs w:val="24"/>
          <w:lang w:val="ka-GE"/>
        </w:rPr>
        <w:t xml:space="preserve">“ </w:t>
      </w:r>
      <w:r w:rsidR="00FB48CE" w:rsidRPr="005C2B92">
        <w:rPr>
          <w:rFonts w:ascii="Sylfaen" w:eastAsia="Sylfaen" w:hAnsi="Sylfaen" w:cs="Sylfaen"/>
          <w:sz w:val="24"/>
          <w:szCs w:val="24"/>
          <w:lang w:val="ka-GE"/>
        </w:rPr>
        <w:t>ევროპული ქარტიის</w:t>
      </w:r>
      <w:r w:rsidR="009B2004" w:rsidRPr="005C2B92">
        <w:rPr>
          <w:rFonts w:ascii="Sylfaen" w:eastAsia="Sylfaen" w:hAnsi="Sylfaen" w:cs="Sylfaen"/>
          <w:sz w:val="24"/>
          <w:szCs w:val="24"/>
          <w:lang w:val="ka-GE"/>
        </w:rPr>
        <w:t>,</w:t>
      </w:r>
      <w:r w:rsidR="00FB48CE" w:rsidRPr="005C2B92">
        <w:rPr>
          <w:rFonts w:ascii="Sylfaen" w:eastAsia="Sylfaen" w:hAnsi="Sylfaen" w:cs="Sylfaen"/>
          <w:sz w:val="24"/>
          <w:szCs w:val="24"/>
          <w:lang w:val="ka-GE"/>
        </w:rPr>
        <w:t xml:space="preserve"> „ადგილობრივი თვითმმართველობის კოდექსი“ საქართველოს ორგანული კანონის</w:t>
      </w:r>
      <w:r w:rsidR="009B2004" w:rsidRPr="005C2B92">
        <w:rPr>
          <w:rFonts w:ascii="Sylfaen" w:eastAsia="Sylfaen" w:hAnsi="Sylfaen" w:cs="Sylfaen"/>
          <w:sz w:val="24"/>
          <w:szCs w:val="24"/>
          <w:lang w:val="ka-GE"/>
        </w:rPr>
        <w:t>,</w:t>
      </w:r>
      <w:r w:rsidR="00FB48CE" w:rsidRPr="005C2B9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5C2B92">
        <w:rPr>
          <w:rFonts w:ascii="Sylfaen" w:eastAsia="Sylfaen" w:hAnsi="Sylfaen" w:cs="Sylfaen"/>
          <w:spacing w:val="9"/>
          <w:sz w:val="24"/>
          <w:szCs w:val="24"/>
        </w:rPr>
        <w:t xml:space="preserve"> </w:t>
      </w:r>
      <w:r w:rsidR="009B2004" w:rsidRPr="005C2B92">
        <w:rPr>
          <w:rFonts w:ascii="Sylfaen" w:eastAsia="Sylfaen" w:hAnsi="Sylfaen" w:cs="Sylfaen"/>
          <w:spacing w:val="9"/>
          <w:sz w:val="24"/>
          <w:szCs w:val="24"/>
          <w:lang w:val="ka-GE"/>
        </w:rPr>
        <w:t xml:space="preserve">საგარეჯოს მუნიციპალიტეტის საკრებულოს 2014 წლის  14 ივლისის </w:t>
      </w:r>
      <w:r w:rsidR="009B2004" w:rsidRPr="005C2B92">
        <w:rPr>
          <w:rFonts w:ascii="Acad Nusx Geo" w:eastAsia="Sylfaen" w:hAnsi="Acad Nusx Geo" w:cs="Sylfaen"/>
          <w:spacing w:val="9"/>
          <w:sz w:val="24"/>
          <w:szCs w:val="24"/>
          <w:lang w:val="ka-GE"/>
        </w:rPr>
        <w:t>#19</w:t>
      </w:r>
      <w:r w:rsidR="009B2004" w:rsidRPr="005C2B92">
        <w:rPr>
          <w:rFonts w:ascii="Sylfaen" w:eastAsia="Sylfaen" w:hAnsi="Sylfaen" w:cs="Sylfaen"/>
          <w:spacing w:val="9"/>
          <w:sz w:val="24"/>
          <w:szCs w:val="24"/>
          <w:lang w:val="ka-GE"/>
        </w:rPr>
        <w:t xml:space="preserve"> დადგენილებით დამტკიცებული „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გ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ჯ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 xml:space="preserve"> მ</w:t>
      </w:r>
      <w:r w:rsidRPr="005C2B92">
        <w:rPr>
          <w:rFonts w:ascii="Sylfaen" w:eastAsia="Sylfaen" w:hAnsi="Sylfaen" w:cs="Sylfaen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ნ</w:t>
      </w:r>
      <w:r w:rsidRPr="005C2B92">
        <w:rPr>
          <w:rFonts w:ascii="Sylfaen" w:eastAsia="Sylfaen" w:hAnsi="Sylfaen" w:cs="Sylfaen"/>
          <w:sz w:val="24"/>
          <w:szCs w:val="24"/>
        </w:rPr>
        <w:t>იცი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პ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ალ</w:t>
      </w:r>
      <w:r w:rsidRPr="005C2B92">
        <w:rPr>
          <w:rFonts w:ascii="Sylfaen" w:eastAsia="Sylfaen" w:hAnsi="Sylfaen" w:cs="Sylfaen"/>
          <w:sz w:val="24"/>
          <w:szCs w:val="24"/>
        </w:rPr>
        <w:t>იტ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ეტ</w:t>
      </w:r>
      <w:r w:rsidRPr="005C2B92">
        <w:rPr>
          <w:rFonts w:ascii="Sylfaen" w:eastAsia="Sylfaen" w:hAnsi="Sylfaen" w:cs="Sylfaen"/>
          <w:sz w:val="24"/>
          <w:szCs w:val="24"/>
        </w:rPr>
        <w:t xml:space="preserve">ის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კ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ლო</w:t>
      </w:r>
      <w:r w:rsidRPr="005C2B92">
        <w:rPr>
          <w:rFonts w:ascii="Sylfaen" w:eastAsia="Sylfaen" w:hAnsi="Sylfaen" w:cs="Sylfaen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9B2004" w:rsidRPr="005C2B92">
        <w:rPr>
          <w:rFonts w:ascii="Sylfaen" w:eastAsia="Sylfaen" w:hAnsi="Sylfaen" w:cs="Sylfaen"/>
          <w:spacing w:val="-1"/>
          <w:sz w:val="24"/>
          <w:szCs w:val="24"/>
          <w:lang w:val="ka-GE"/>
        </w:rPr>
        <w:t>რეგლამენტის“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9B2004" w:rsidRPr="005C2B92"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სხვა </w:t>
      </w:r>
      <w:r w:rsidRPr="005C2B92">
        <w:rPr>
          <w:rFonts w:ascii="Sylfaen" w:eastAsia="Sylfaen" w:hAnsi="Sylfaen" w:cs="Sylfaen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კ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ნ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ონ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დე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 xml:space="preserve">და </w:t>
      </w:r>
      <w:r w:rsidRPr="005C2B92">
        <w:rPr>
          <w:rFonts w:ascii="Sylfaen" w:eastAsia="Sylfaen" w:hAnsi="Sylfaen" w:cs="Sylfaen"/>
          <w:sz w:val="24"/>
          <w:szCs w:val="24"/>
        </w:rPr>
        <w:t>კ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ან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ნქ</w:t>
      </w:r>
      <w:r w:rsidRPr="005C2B92">
        <w:rPr>
          <w:rFonts w:ascii="Sylfaen" w:eastAsia="Sylfaen" w:hAnsi="Sylfaen" w:cs="Sylfaen"/>
          <w:sz w:val="24"/>
          <w:szCs w:val="24"/>
        </w:rPr>
        <w:t>ვ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ემდ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 xml:space="preserve">ე 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ნორ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ტ</w:t>
      </w:r>
      <w:r w:rsidRPr="005C2B92">
        <w:rPr>
          <w:rFonts w:ascii="Sylfaen" w:eastAsia="Sylfaen" w:hAnsi="Sylfaen" w:cs="Sylfaen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ულ</w:t>
      </w:r>
      <w:r w:rsidRPr="005C2B92">
        <w:rPr>
          <w:rFonts w:ascii="Sylfaen" w:eastAsia="Sylfaen" w:hAnsi="Sylfaen" w:cs="Sylfaen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ქ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ტ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sz w:val="24"/>
          <w:szCs w:val="24"/>
        </w:rPr>
        <w:t>ის შ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ესა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ისა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დ</w:t>
      </w:r>
      <w:r w:rsidRPr="005C2B92">
        <w:rPr>
          <w:rFonts w:ascii="Sylfaen" w:eastAsia="Sylfaen" w:hAnsi="Sylfaen" w:cs="Sylfaen"/>
          <w:sz w:val="24"/>
          <w:szCs w:val="24"/>
        </w:rPr>
        <w:t>.</w:t>
      </w:r>
    </w:p>
    <w:p w:rsidR="00B7719C" w:rsidRPr="005C2B92" w:rsidRDefault="00B7719C" w:rsidP="008D5B0B">
      <w:pPr>
        <w:spacing w:before="4" w:line="160" w:lineRule="exact"/>
        <w:jc w:val="both"/>
        <w:rPr>
          <w:sz w:val="24"/>
          <w:szCs w:val="24"/>
        </w:rPr>
      </w:pPr>
    </w:p>
    <w:p w:rsidR="0056504F" w:rsidRPr="005C2B92" w:rsidRDefault="009B2004" w:rsidP="008D5B0B">
      <w:pPr>
        <w:spacing w:line="258" w:lineRule="auto"/>
        <w:ind w:left="100" w:right="69"/>
        <w:jc w:val="both"/>
        <w:rPr>
          <w:rFonts w:ascii="Sylfaen" w:eastAsia="Sylfaen" w:hAnsi="Sylfaen" w:cs="Sylfaen"/>
          <w:spacing w:val="2"/>
          <w:sz w:val="24"/>
          <w:szCs w:val="24"/>
        </w:rPr>
      </w:pPr>
      <w:r w:rsidRPr="005C2B92"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2017 წლის მოწვევის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z w:val="24"/>
          <w:szCs w:val="24"/>
        </w:rPr>
        <w:t>კ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="00603C3F" w:rsidRPr="005C2B92">
        <w:rPr>
          <w:rFonts w:ascii="Sylfaen" w:eastAsia="Sylfaen" w:hAnsi="Sylfaen" w:cs="Sylfaen"/>
          <w:sz w:val="24"/>
          <w:szCs w:val="24"/>
        </w:rPr>
        <w:t>ე</w:t>
      </w:r>
      <w:r w:rsidR="00603C3F"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="00603C3F" w:rsidRPr="005C2B92">
        <w:rPr>
          <w:rFonts w:ascii="Sylfaen" w:eastAsia="Sylfaen" w:hAnsi="Sylfaen" w:cs="Sylfaen"/>
          <w:sz w:val="24"/>
          <w:szCs w:val="24"/>
        </w:rPr>
        <w:t>უ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603C3F" w:rsidRPr="005C2B92">
        <w:rPr>
          <w:rFonts w:ascii="Sylfaen" w:eastAsia="Sylfaen" w:hAnsi="Sylfaen" w:cs="Sylfaen"/>
          <w:sz w:val="24"/>
          <w:szCs w:val="24"/>
        </w:rPr>
        <w:t>ო</w:t>
      </w:r>
      <w:r w:rsidRPr="005C2B92">
        <w:rPr>
          <w:rFonts w:ascii="Sylfaen" w:eastAsia="Sylfaen" w:hAnsi="Sylfaen" w:cs="Sylfaen"/>
          <w:sz w:val="24"/>
          <w:szCs w:val="24"/>
          <w:lang w:val="ka-GE"/>
        </w:rPr>
        <w:t>ს უფლებამოსილება ცნობილია 2017 წლის 20 ნოემბრიდან.</w:t>
      </w:r>
      <w:r w:rsidR="00603C3F" w:rsidRPr="005C2B92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</w:p>
    <w:p w:rsidR="00B7719C" w:rsidRPr="005C2B92" w:rsidRDefault="0056504F" w:rsidP="008D5B0B">
      <w:pPr>
        <w:spacing w:line="258" w:lineRule="auto"/>
        <w:ind w:left="100" w:right="69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საკრებულოს შედგება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აქა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რთ</w:t>
      </w:r>
      <w:r w:rsidR="00603C3F" w:rsidRPr="005C2B92">
        <w:rPr>
          <w:rFonts w:ascii="Sylfaen" w:eastAsia="Sylfaen" w:hAnsi="Sylfaen" w:cs="Sylfaen"/>
          <w:sz w:val="24"/>
          <w:szCs w:val="24"/>
        </w:rPr>
        <w:t>ვ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ე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ლო</w:t>
      </w:r>
      <w:r w:rsidR="00603C3F" w:rsidRPr="005C2B92">
        <w:rPr>
          <w:rFonts w:ascii="Sylfaen" w:eastAsia="Sylfaen" w:hAnsi="Sylfaen" w:cs="Sylfaen"/>
          <w:sz w:val="24"/>
          <w:szCs w:val="24"/>
        </w:rPr>
        <w:t xml:space="preserve">ს 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რგ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ნ</w:t>
      </w:r>
      <w:r w:rsidR="00603C3F" w:rsidRPr="005C2B92">
        <w:rPr>
          <w:rFonts w:ascii="Sylfaen" w:eastAsia="Sylfaen" w:hAnsi="Sylfaen" w:cs="Sylfaen"/>
          <w:sz w:val="24"/>
          <w:szCs w:val="24"/>
        </w:rPr>
        <w:t>უ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603C3F" w:rsidRPr="005C2B92">
        <w:rPr>
          <w:rFonts w:ascii="Sylfaen" w:eastAsia="Sylfaen" w:hAnsi="Sylfaen" w:cs="Sylfaen"/>
          <w:sz w:val="24"/>
          <w:szCs w:val="24"/>
        </w:rPr>
        <w:t>ი</w:t>
      </w:r>
      <w:r w:rsidR="00603C3F" w:rsidRPr="005C2B92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z w:val="24"/>
          <w:szCs w:val="24"/>
        </w:rPr>
        <w:t>კ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ნ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ონ</w:t>
      </w:r>
      <w:r w:rsidR="00603C3F" w:rsidRPr="005C2B92">
        <w:rPr>
          <w:rFonts w:ascii="Sylfaen" w:eastAsia="Sylfaen" w:hAnsi="Sylfaen" w:cs="Sylfaen"/>
          <w:sz w:val="24"/>
          <w:szCs w:val="24"/>
        </w:rPr>
        <w:t xml:space="preserve">ის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„ს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აქა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="00603C3F" w:rsidRPr="005C2B92">
        <w:rPr>
          <w:rFonts w:ascii="Sylfaen" w:eastAsia="Sylfaen" w:hAnsi="Sylfaen" w:cs="Sylfaen"/>
          <w:spacing w:val="-3"/>
          <w:sz w:val="24"/>
          <w:szCs w:val="24"/>
        </w:rPr>
        <w:t>თ</w:t>
      </w:r>
      <w:r w:rsidR="00603C3F" w:rsidRPr="005C2B92">
        <w:rPr>
          <w:rFonts w:ascii="Sylfaen" w:eastAsia="Sylfaen" w:hAnsi="Sylfaen" w:cs="Sylfaen"/>
          <w:sz w:val="24"/>
          <w:szCs w:val="24"/>
        </w:rPr>
        <w:t>ვ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ე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ლო</w:t>
      </w:r>
      <w:r w:rsidR="00603C3F" w:rsidRPr="005C2B92">
        <w:rPr>
          <w:rFonts w:ascii="Sylfaen" w:eastAsia="Sylfaen" w:hAnsi="Sylfaen" w:cs="Sylfaen"/>
          <w:sz w:val="24"/>
          <w:szCs w:val="24"/>
        </w:rPr>
        <w:t>ს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აა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="00603C3F" w:rsidRPr="005C2B92">
        <w:rPr>
          <w:rFonts w:ascii="Sylfaen" w:eastAsia="Sylfaen" w:hAnsi="Sylfaen" w:cs="Sylfaen"/>
          <w:sz w:val="24"/>
          <w:szCs w:val="24"/>
        </w:rPr>
        <w:t>ჩე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ვ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ნ</w:t>
      </w:r>
      <w:r w:rsidR="00603C3F" w:rsidRPr="005C2B92">
        <w:rPr>
          <w:rFonts w:ascii="Sylfaen" w:eastAsia="Sylfaen" w:hAnsi="Sylfaen" w:cs="Sylfaen"/>
          <w:sz w:val="24"/>
          <w:szCs w:val="24"/>
        </w:rPr>
        <w:t>ო კო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="00603C3F" w:rsidRPr="005C2B92">
        <w:rPr>
          <w:rFonts w:ascii="Sylfaen" w:eastAsia="Sylfaen" w:hAnsi="Sylfaen" w:cs="Sylfaen"/>
          <w:sz w:val="24"/>
          <w:szCs w:val="24"/>
        </w:rPr>
        <w:t>ექსი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“</w:t>
      </w:r>
      <w:r w:rsidR="00603C3F" w:rsidRPr="005C2B92">
        <w:rPr>
          <w:rFonts w:ascii="Sylfaen" w:eastAsia="Sylfaen" w:hAnsi="Sylfaen" w:cs="Sylfaen"/>
          <w:sz w:val="24"/>
          <w:szCs w:val="24"/>
        </w:rPr>
        <w:t>-ს შ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ე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ბ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603C3F" w:rsidRPr="005C2B92">
        <w:rPr>
          <w:rFonts w:ascii="Sylfaen" w:eastAsia="Sylfaen" w:hAnsi="Sylfaen" w:cs="Sylfaen"/>
          <w:spacing w:val="3"/>
          <w:sz w:val="24"/>
          <w:szCs w:val="24"/>
        </w:rPr>
        <w:t>ი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z w:val="24"/>
          <w:szCs w:val="24"/>
        </w:rPr>
        <w:t>დ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პ</w:t>
      </w:r>
      <w:r w:rsidR="00603C3F" w:rsidRPr="005C2B92">
        <w:rPr>
          <w:rFonts w:ascii="Sylfaen" w:eastAsia="Sylfaen" w:hAnsi="Sylfaen" w:cs="Sylfaen"/>
          <w:sz w:val="24"/>
          <w:szCs w:val="24"/>
        </w:rPr>
        <w:t>ირ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ად</w:t>
      </w:r>
      <w:r w:rsidRPr="005C2B92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პ</w:t>
      </w:r>
      <w:r w:rsidR="00603C3F" w:rsidRPr="005C2B92">
        <w:rPr>
          <w:rFonts w:ascii="Sylfaen" w:eastAsia="Sylfaen" w:hAnsi="Sylfaen" w:cs="Sylfaen"/>
          <w:sz w:val="24"/>
          <w:szCs w:val="24"/>
        </w:rPr>
        <w:t>ირ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ი</w:t>
      </w:r>
      <w:r w:rsidR="00603C3F" w:rsidRPr="005C2B92">
        <w:rPr>
          <w:rFonts w:ascii="Sylfaen" w:eastAsia="Sylfaen" w:hAnsi="Sylfaen" w:cs="Sylfaen"/>
          <w:sz w:val="24"/>
          <w:szCs w:val="24"/>
        </w:rPr>
        <w:t>,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603C3F" w:rsidRPr="005C2B92">
        <w:rPr>
          <w:rFonts w:ascii="Sylfaen" w:eastAsia="Sylfaen" w:hAnsi="Sylfaen" w:cs="Sylfaen"/>
          <w:spacing w:val="3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z w:val="24"/>
          <w:szCs w:val="24"/>
        </w:rPr>
        <w:t>ყ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="00603C3F" w:rsidRPr="005C2B92">
        <w:rPr>
          <w:rFonts w:ascii="Sylfaen" w:eastAsia="Sylfaen" w:hAnsi="Sylfaen" w:cs="Sylfaen"/>
          <w:sz w:val="24"/>
          <w:szCs w:val="24"/>
        </w:rPr>
        <w:t>ვ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ე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თ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pacing w:val="2"/>
          <w:sz w:val="24"/>
          <w:szCs w:val="24"/>
        </w:rPr>
        <w:t>ო</w:t>
      </w:r>
      <w:r w:rsidR="00603C3F" w:rsidRPr="005C2B92">
        <w:rPr>
          <w:rFonts w:ascii="Sylfaen" w:eastAsia="Sylfaen" w:hAnsi="Sylfaen" w:cs="Sylfaen"/>
          <w:sz w:val="24"/>
          <w:szCs w:val="24"/>
        </w:rPr>
        <w:t>,</w:t>
      </w:r>
      <w:r w:rsidRPr="005C2B9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თ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ნ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სწ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="00603C3F" w:rsidRPr="005C2B92">
        <w:rPr>
          <w:rFonts w:ascii="Sylfaen" w:eastAsia="Sylfaen" w:hAnsi="Sylfaen" w:cs="Sylfaen"/>
          <w:sz w:val="24"/>
          <w:szCs w:val="24"/>
        </w:rPr>
        <w:t>ი</w:t>
      </w:r>
      <w:r w:rsidR="00603C3F" w:rsidRPr="005C2B92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="00603C3F" w:rsidRPr="005C2B92">
        <w:rPr>
          <w:rFonts w:ascii="Sylfaen" w:eastAsia="Sylfaen" w:hAnsi="Sylfaen" w:cs="Sylfaen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ფ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="00603C3F" w:rsidRPr="005C2B92">
        <w:rPr>
          <w:rFonts w:ascii="Sylfaen" w:eastAsia="Sylfaen" w:hAnsi="Sylfaen" w:cs="Sylfaen"/>
          <w:sz w:val="24"/>
          <w:szCs w:val="24"/>
        </w:rPr>
        <w:t>უ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603C3F" w:rsidRPr="005C2B92">
        <w:rPr>
          <w:rFonts w:ascii="Sylfaen" w:eastAsia="Sylfaen" w:hAnsi="Sylfaen" w:cs="Sylfaen"/>
          <w:sz w:val="24"/>
          <w:szCs w:val="24"/>
        </w:rPr>
        <w:t>ი კ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ე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ნ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ჭ</w:t>
      </w:r>
      <w:r w:rsidR="00603C3F" w:rsidRPr="005C2B92">
        <w:rPr>
          <w:rFonts w:ascii="Sylfaen" w:eastAsia="Sylfaen" w:hAnsi="Sylfaen" w:cs="Sylfaen"/>
          <w:sz w:val="24"/>
          <w:szCs w:val="24"/>
        </w:rPr>
        <w:t>ისყ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="00603C3F" w:rsidRPr="005C2B92">
        <w:rPr>
          <w:rFonts w:ascii="Sylfaen" w:eastAsia="Sylfaen" w:hAnsi="Sylfaen" w:cs="Sylfaen"/>
          <w:sz w:val="24"/>
          <w:szCs w:val="24"/>
        </w:rPr>
        <w:t xml:space="preserve">ის </w:t>
      </w:r>
      <w:r w:rsidR="00603C3F" w:rsidRPr="005C2B92">
        <w:rPr>
          <w:rFonts w:ascii="Sylfaen" w:eastAsia="Sylfaen" w:hAnsi="Sylfaen" w:cs="Sylfaen"/>
          <w:spacing w:val="2"/>
          <w:sz w:val="24"/>
          <w:szCs w:val="24"/>
        </w:rPr>
        <w:t>შ</w:t>
      </w:r>
      <w:r w:rsidR="00603C3F" w:rsidRPr="005C2B92">
        <w:rPr>
          <w:rFonts w:ascii="Sylfaen" w:eastAsia="Sylfaen" w:hAnsi="Sylfaen" w:cs="Sylfaen"/>
          <w:sz w:val="24"/>
          <w:szCs w:val="24"/>
        </w:rPr>
        <w:t>ე</w:t>
      </w:r>
      <w:r w:rsidR="00603C3F" w:rsidRPr="005C2B92">
        <w:rPr>
          <w:rFonts w:ascii="Sylfaen" w:eastAsia="Sylfaen" w:hAnsi="Sylfaen" w:cs="Sylfaen"/>
          <w:spacing w:val="-2"/>
          <w:sz w:val="24"/>
          <w:szCs w:val="24"/>
        </w:rPr>
        <w:t>დ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ე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გ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z w:val="24"/>
          <w:szCs w:val="24"/>
        </w:rPr>
        <w:t>დ</w:t>
      </w:r>
      <w:r w:rsidR="00603C3F" w:rsidRPr="005C2B92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="00603C3F" w:rsidRPr="005C2B92">
        <w:rPr>
          <w:rFonts w:ascii="Sylfaen" w:eastAsia="Sylfaen" w:hAnsi="Sylfaen" w:cs="Sylfaen"/>
          <w:sz w:val="24"/>
          <w:szCs w:val="24"/>
        </w:rPr>
        <w:t>ჩეული</w:t>
      </w:r>
      <w:r w:rsidR="00603C3F" w:rsidRPr="005C2B92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z w:val="24"/>
          <w:szCs w:val="24"/>
        </w:rPr>
        <w:t>37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წ</w:t>
      </w:r>
      <w:r w:rsidR="00603C3F" w:rsidRPr="005C2B92">
        <w:rPr>
          <w:rFonts w:ascii="Sylfaen" w:eastAsia="Sylfaen" w:hAnsi="Sylfaen" w:cs="Sylfaen"/>
          <w:sz w:val="24"/>
          <w:szCs w:val="24"/>
        </w:rPr>
        <w:t>ე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ვრ</w:t>
      </w:r>
      <w:r w:rsidR="00603C3F" w:rsidRPr="005C2B92">
        <w:rPr>
          <w:rFonts w:ascii="Sylfaen" w:eastAsia="Sylfaen" w:hAnsi="Sylfaen" w:cs="Sylfaen"/>
          <w:sz w:val="24"/>
          <w:szCs w:val="24"/>
        </w:rPr>
        <w:t>ი</w:t>
      </w:r>
      <w:r w:rsidR="00603C3F" w:rsidRPr="005C2B92">
        <w:rPr>
          <w:rFonts w:ascii="Sylfaen" w:eastAsia="Sylfaen" w:hAnsi="Sylfaen" w:cs="Sylfaen"/>
          <w:spacing w:val="2"/>
          <w:sz w:val="24"/>
          <w:szCs w:val="24"/>
        </w:rPr>
        <w:t>ს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გა</w:t>
      </w:r>
      <w:r w:rsidR="00603C3F" w:rsidRPr="005C2B92">
        <w:rPr>
          <w:rFonts w:ascii="Sylfaen" w:eastAsia="Sylfaen" w:hAnsi="Sylfaen" w:cs="Sylfaen"/>
          <w:spacing w:val="2"/>
          <w:sz w:val="24"/>
          <w:szCs w:val="24"/>
        </w:rPr>
        <w:t>ნ</w:t>
      </w:r>
      <w:r w:rsidR="00603C3F" w:rsidRPr="005C2B92">
        <w:rPr>
          <w:rFonts w:ascii="Sylfaen" w:eastAsia="Sylfaen" w:hAnsi="Sylfaen" w:cs="Sylfaen"/>
          <w:sz w:val="24"/>
          <w:szCs w:val="24"/>
        </w:rPr>
        <w:t>,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603C3F" w:rsidRPr="005C2B92">
        <w:rPr>
          <w:rFonts w:ascii="Sylfaen" w:eastAsia="Sylfaen" w:hAnsi="Sylfaen" w:cs="Sylfaen"/>
          <w:sz w:val="24"/>
          <w:szCs w:val="24"/>
        </w:rPr>
        <w:t>ელთა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გ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z w:val="24"/>
          <w:szCs w:val="24"/>
        </w:rPr>
        <w:t>ნ</w:t>
      </w:r>
      <w:r w:rsidR="00603C3F" w:rsidRPr="005C2B92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z w:val="24"/>
          <w:szCs w:val="24"/>
        </w:rPr>
        <w:t>15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წ</w:t>
      </w:r>
      <w:r w:rsidR="00603C3F" w:rsidRPr="005C2B92">
        <w:rPr>
          <w:rFonts w:ascii="Sylfaen" w:eastAsia="Sylfaen" w:hAnsi="Sylfaen" w:cs="Sylfaen"/>
          <w:sz w:val="24"/>
          <w:szCs w:val="24"/>
        </w:rPr>
        <w:t>ე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ვრ</w:t>
      </w:r>
      <w:r w:rsidR="00603C3F" w:rsidRPr="005C2B92">
        <w:rPr>
          <w:rFonts w:ascii="Sylfaen" w:eastAsia="Sylfaen" w:hAnsi="Sylfaen" w:cs="Sylfaen"/>
          <w:sz w:val="24"/>
          <w:szCs w:val="24"/>
        </w:rPr>
        <w:t>ი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="00603C3F" w:rsidRPr="005C2B92">
        <w:rPr>
          <w:rFonts w:ascii="Sylfaen" w:eastAsia="Sylfaen" w:hAnsi="Sylfaen" w:cs="Sylfaen"/>
          <w:sz w:val="24"/>
          <w:szCs w:val="24"/>
        </w:rPr>
        <w:t>ჩეუ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603C3F" w:rsidRPr="005C2B92">
        <w:rPr>
          <w:rFonts w:ascii="Sylfaen" w:eastAsia="Sylfaen" w:hAnsi="Sylfaen" w:cs="Sylfaen"/>
          <w:sz w:val="24"/>
          <w:szCs w:val="24"/>
        </w:rPr>
        <w:t xml:space="preserve">ია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პრ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პ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რც</w:t>
      </w:r>
      <w:r w:rsidR="00603C3F" w:rsidRPr="005C2B92">
        <w:rPr>
          <w:rFonts w:ascii="Sylfaen" w:eastAsia="Sylfaen" w:hAnsi="Sylfaen" w:cs="Sylfaen"/>
          <w:sz w:val="24"/>
          <w:szCs w:val="24"/>
        </w:rPr>
        <w:t>ი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ული</w:t>
      </w:r>
      <w:r w:rsidR="00603C3F" w:rsidRPr="005C2B92">
        <w:rPr>
          <w:rFonts w:ascii="Sylfaen" w:eastAsia="Sylfaen" w:hAnsi="Sylfaen" w:cs="Sylfaen"/>
          <w:sz w:val="24"/>
          <w:szCs w:val="24"/>
        </w:rPr>
        <w:t>, ხო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603C3F" w:rsidRPr="005C2B92">
        <w:rPr>
          <w:rFonts w:ascii="Sylfaen" w:eastAsia="Sylfaen" w:hAnsi="Sylfaen" w:cs="Sylfaen"/>
          <w:sz w:val="24"/>
          <w:szCs w:val="24"/>
        </w:rPr>
        <w:t>ო</w:t>
      </w:r>
      <w:r w:rsidR="00603C3F" w:rsidRPr="005C2B92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z w:val="24"/>
          <w:szCs w:val="24"/>
        </w:rPr>
        <w:t>22</w:t>
      </w:r>
      <w:r w:rsidR="00603C3F" w:rsidRPr="005C2B92">
        <w:rPr>
          <w:rFonts w:ascii="Sylfaen" w:eastAsia="Sylfaen" w:hAnsi="Sylfaen" w:cs="Sylfaen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წ</w:t>
      </w:r>
      <w:r w:rsidR="00603C3F" w:rsidRPr="005C2B92">
        <w:rPr>
          <w:rFonts w:ascii="Sylfaen" w:eastAsia="Sylfaen" w:hAnsi="Sylfaen" w:cs="Sylfaen"/>
          <w:sz w:val="24"/>
          <w:szCs w:val="24"/>
        </w:rPr>
        <w:t>ე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ვრ</w:t>
      </w:r>
      <w:r w:rsidR="00603C3F" w:rsidRPr="005C2B92">
        <w:rPr>
          <w:rFonts w:ascii="Sylfaen" w:eastAsia="Sylfaen" w:hAnsi="Sylfaen" w:cs="Sylfaen"/>
          <w:sz w:val="24"/>
          <w:szCs w:val="24"/>
        </w:rPr>
        <w:t>ი</w:t>
      </w:r>
      <w:r w:rsidR="00603C3F" w:rsidRPr="005C2B92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603C3F" w:rsidRPr="005C2B92">
        <w:rPr>
          <w:rFonts w:ascii="Sylfaen" w:eastAsia="Sylfaen" w:hAnsi="Sylfaen" w:cs="Sylfaen"/>
          <w:spacing w:val="3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ჟო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="00603C3F" w:rsidRPr="005C2B92">
        <w:rPr>
          <w:rFonts w:ascii="Sylfaen" w:eastAsia="Sylfaen" w:hAnsi="Sylfaen" w:cs="Sylfaen"/>
          <w:sz w:val="24"/>
          <w:szCs w:val="24"/>
        </w:rPr>
        <w:t>იტარუ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603C3F" w:rsidRPr="005C2B92">
        <w:rPr>
          <w:rFonts w:ascii="Sylfaen" w:eastAsia="Sylfaen" w:hAnsi="Sylfaen" w:cs="Sylfaen"/>
          <w:sz w:val="24"/>
          <w:szCs w:val="24"/>
        </w:rPr>
        <w:t>ი</w:t>
      </w:r>
      <w:r w:rsidR="00603C3F" w:rsidRPr="005C2B92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აა</w:t>
      </w:r>
      <w:r w:rsidR="00603C3F" w:rsidRPr="005C2B92">
        <w:rPr>
          <w:rFonts w:ascii="Sylfaen" w:eastAsia="Sylfaen" w:hAnsi="Sylfaen" w:cs="Sylfaen"/>
          <w:spacing w:val="-3"/>
          <w:sz w:val="24"/>
          <w:szCs w:val="24"/>
        </w:rPr>
        <w:t>რ</w:t>
      </w:r>
      <w:r w:rsidR="00603C3F" w:rsidRPr="005C2B92">
        <w:rPr>
          <w:rFonts w:ascii="Sylfaen" w:eastAsia="Sylfaen" w:hAnsi="Sylfaen" w:cs="Sylfaen"/>
          <w:sz w:val="24"/>
          <w:szCs w:val="24"/>
        </w:rPr>
        <w:t>ჩე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ვ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ნ</w:t>
      </w:r>
      <w:r w:rsidR="00603C3F" w:rsidRPr="005C2B92">
        <w:rPr>
          <w:rFonts w:ascii="Sylfaen" w:eastAsia="Sylfaen" w:hAnsi="Sylfaen" w:cs="Sylfaen"/>
          <w:sz w:val="24"/>
          <w:szCs w:val="24"/>
        </w:rPr>
        <w:t>ო</w:t>
      </w:r>
      <w:r w:rsidR="00603C3F" w:rsidRPr="005C2B92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603C3F" w:rsidRPr="005C2B92">
        <w:rPr>
          <w:rFonts w:ascii="Sylfaen" w:eastAsia="Sylfaen" w:hAnsi="Sylfaen" w:cs="Sylfaen"/>
          <w:sz w:val="24"/>
          <w:szCs w:val="24"/>
        </w:rPr>
        <w:t>ის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ტ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ე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603C3F" w:rsidRPr="005C2B92">
        <w:rPr>
          <w:rFonts w:ascii="Sylfaen" w:eastAsia="Sylfaen" w:hAnsi="Sylfaen" w:cs="Sylfaen"/>
          <w:sz w:val="24"/>
          <w:szCs w:val="24"/>
        </w:rPr>
        <w:t xml:space="preserve">ის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ფ</w:t>
      </w:r>
      <w:r w:rsidR="00603C3F" w:rsidRPr="005C2B92">
        <w:rPr>
          <w:rFonts w:ascii="Sylfaen" w:eastAsia="Sylfaen" w:hAnsi="Sylfaen" w:cs="Sylfaen"/>
          <w:sz w:val="24"/>
          <w:szCs w:val="24"/>
        </w:rPr>
        <w:t>უ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ძ</w:t>
      </w:r>
      <w:r w:rsidR="00603C3F" w:rsidRPr="005C2B92">
        <w:rPr>
          <w:rFonts w:ascii="Sylfaen" w:eastAsia="Sylfaen" w:hAnsi="Sylfaen" w:cs="Sylfaen"/>
          <w:sz w:val="24"/>
          <w:szCs w:val="24"/>
        </w:rPr>
        <w:t>ვ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ე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603C3F" w:rsidRPr="005C2B92">
        <w:rPr>
          <w:rFonts w:ascii="Sylfaen" w:eastAsia="Sylfaen" w:hAnsi="Sylfaen" w:cs="Sylfaen"/>
          <w:sz w:val="24"/>
          <w:szCs w:val="24"/>
        </w:rPr>
        <w:t>ზე</w:t>
      </w:r>
      <w:r w:rsidR="00F87771" w:rsidRPr="005C2B92">
        <w:rPr>
          <w:rFonts w:ascii="Sylfaen" w:eastAsia="Sylfaen" w:hAnsi="Sylfaen" w:cs="Sylfaen"/>
          <w:sz w:val="24"/>
          <w:szCs w:val="24"/>
        </w:rPr>
        <w:t xml:space="preserve">. </w:t>
      </w:r>
      <w:r w:rsidR="00F87771" w:rsidRPr="005C2B92">
        <w:rPr>
          <w:rFonts w:ascii="Sylfaen" w:eastAsia="Sylfaen" w:hAnsi="Sylfaen" w:cs="Sylfaen"/>
          <w:sz w:val="24"/>
          <w:szCs w:val="24"/>
          <w:lang w:val="ka-GE"/>
        </w:rPr>
        <w:t xml:space="preserve">მათ შორის </w:t>
      </w:r>
      <w:r w:rsidR="00F87771" w:rsidRPr="005C2B92">
        <w:rPr>
          <w:rFonts w:ascii="Sylfaen" w:eastAsia="Sylfaen" w:hAnsi="Sylfaen" w:cs="Sylfaen"/>
          <w:sz w:val="24"/>
          <w:szCs w:val="24"/>
        </w:rPr>
        <w:t xml:space="preserve"> </w:t>
      </w:r>
      <w:r w:rsidR="00F87771" w:rsidRPr="005C2B92">
        <w:rPr>
          <w:rFonts w:ascii="Sylfaen" w:eastAsia="Sylfaen" w:hAnsi="Sylfaen" w:cs="Sylfaen"/>
          <w:sz w:val="24"/>
          <w:szCs w:val="24"/>
          <w:lang w:val="ka-GE"/>
        </w:rPr>
        <w:t>15 პოლიტიკური თანამდებობის პირი.</w:t>
      </w:r>
    </w:p>
    <w:p w:rsidR="0056504F" w:rsidRPr="005C2B92" w:rsidRDefault="00DC390D" w:rsidP="008D5B0B">
      <w:pPr>
        <w:spacing w:line="258" w:lineRule="auto"/>
        <w:ind w:left="100" w:right="69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b/>
          <w:sz w:val="24"/>
          <w:szCs w:val="24"/>
          <w:lang w:val="ka-GE"/>
        </w:rPr>
        <w:t xml:space="preserve">წარმოგიდგენთ </w:t>
      </w:r>
      <w:r w:rsidR="0056504F" w:rsidRPr="005C2B92">
        <w:rPr>
          <w:rFonts w:ascii="Sylfaen" w:eastAsia="Sylfaen" w:hAnsi="Sylfaen" w:cs="Sylfaen"/>
          <w:b/>
          <w:sz w:val="24"/>
          <w:szCs w:val="24"/>
          <w:lang w:val="ka-GE"/>
        </w:rPr>
        <w:t>საკრებულოს შემადგენლობა</w:t>
      </w:r>
      <w:r w:rsidRPr="005C2B92">
        <w:rPr>
          <w:rFonts w:ascii="Sylfaen" w:eastAsia="Sylfaen" w:hAnsi="Sylfaen" w:cs="Sylfaen"/>
          <w:b/>
          <w:sz w:val="24"/>
          <w:szCs w:val="24"/>
          <w:lang w:val="ka-GE"/>
        </w:rPr>
        <w:t>ს:</w:t>
      </w:r>
    </w:p>
    <w:p w:rsidR="00DC390D" w:rsidRPr="005C2B92" w:rsidRDefault="0056504F" w:rsidP="008D5B0B">
      <w:pPr>
        <w:spacing w:line="258" w:lineRule="auto"/>
        <w:ind w:left="100" w:right="69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sz w:val="24"/>
          <w:szCs w:val="24"/>
          <w:lang w:val="ka-GE"/>
        </w:rPr>
        <w:t>საკრებულოს თავმჯდომარე, საკრებულოს თავმჯდომარის მოადგილე, საკრებულოს ბიურო.  4 ფრაქცია 5 მუდმივმოქმედი კომისია</w:t>
      </w:r>
      <w:r w:rsidR="00DC390D" w:rsidRPr="005C2B92">
        <w:rPr>
          <w:rFonts w:ascii="Sylfaen" w:eastAsia="Sylfaen" w:hAnsi="Sylfaen" w:cs="Sylfaen"/>
          <w:sz w:val="24"/>
          <w:szCs w:val="24"/>
          <w:lang w:val="ka-GE"/>
        </w:rPr>
        <w:t xml:space="preserve">. </w:t>
      </w:r>
    </w:p>
    <w:p w:rsidR="00DC390D" w:rsidRPr="005C2B92" w:rsidRDefault="00DC390D" w:rsidP="008D5B0B">
      <w:pPr>
        <w:spacing w:line="258" w:lineRule="auto"/>
        <w:ind w:left="100" w:right="69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sz w:val="24"/>
          <w:szCs w:val="24"/>
          <w:lang w:val="ka-GE"/>
        </w:rPr>
        <w:t>საკრებულოში შექმნილია პირველადი სტრუქტურული ერთეული საკრებულოს აპარატი</w:t>
      </w:r>
      <w:r w:rsidR="00EF291C" w:rsidRPr="005C2B92">
        <w:rPr>
          <w:rFonts w:ascii="Sylfaen" w:eastAsia="Sylfaen" w:hAnsi="Sylfaen" w:cs="Sylfaen"/>
          <w:sz w:val="24"/>
          <w:szCs w:val="24"/>
          <w:lang w:val="ka-GE"/>
        </w:rPr>
        <w:t>.</w:t>
      </w:r>
      <w:r w:rsidRPr="005C2B9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B7719C" w:rsidRPr="005C2B92" w:rsidRDefault="00B7719C" w:rsidP="008D5B0B">
      <w:pPr>
        <w:spacing w:before="1" w:line="160" w:lineRule="exact"/>
        <w:jc w:val="both"/>
        <w:rPr>
          <w:sz w:val="24"/>
          <w:szCs w:val="24"/>
        </w:rPr>
      </w:pPr>
    </w:p>
    <w:p w:rsidR="00B7719C" w:rsidRPr="005C2B92" w:rsidRDefault="00603C3F" w:rsidP="008D5B0B">
      <w:pPr>
        <w:spacing w:line="258" w:lineRule="auto"/>
        <w:ind w:left="100" w:right="73"/>
        <w:jc w:val="both"/>
        <w:rPr>
          <w:rFonts w:ascii="Sylfaen" w:eastAsia="Sylfaen" w:hAnsi="Sylfaen" w:cs="Sylfaen"/>
          <w:sz w:val="24"/>
          <w:szCs w:val="24"/>
        </w:rPr>
      </w:pP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b/>
          <w:sz w:val="24"/>
          <w:szCs w:val="24"/>
        </w:rPr>
        <w:t>კ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b/>
          <w:sz w:val="24"/>
          <w:szCs w:val="24"/>
        </w:rPr>
        <w:t>ე</w:t>
      </w:r>
      <w:r w:rsidRPr="005C2B92">
        <w:rPr>
          <w:rFonts w:ascii="Sylfaen" w:eastAsia="Sylfaen" w:hAnsi="Sylfaen" w:cs="Sylfaen"/>
          <w:b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b/>
          <w:sz w:val="24"/>
          <w:szCs w:val="24"/>
        </w:rPr>
        <w:t>უ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ლო</w:t>
      </w:r>
      <w:r w:rsidRPr="005C2B92">
        <w:rPr>
          <w:rFonts w:ascii="Sylfaen" w:eastAsia="Sylfaen" w:hAnsi="Sylfaen" w:cs="Sylfaen"/>
          <w:b/>
          <w:sz w:val="24"/>
          <w:szCs w:val="24"/>
        </w:rPr>
        <w:t xml:space="preserve">ს 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ბ</w:t>
      </w:r>
      <w:r w:rsidRPr="005C2B92">
        <w:rPr>
          <w:rFonts w:ascii="Sylfaen" w:eastAsia="Sylfaen" w:hAnsi="Sylfaen" w:cs="Sylfaen"/>
          <w:b/>
          <w:sz w:val="24"/>
          <w:szCs w:val="24"/>
        </w:rPr>
        <w:t>ი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უ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ო</w:t>
      </w:r>
      <w:r w:rsidR="00DC390D" w:rsidRPr="005C2B92">
        <w:rPr>
          <w:rFonts w:ascii="Sylfaen" w:eastAsia="Sylfaen" w:hAnsi="Sylfaen" w:cs="Sylfaen"/>
          <w:sz w:val="24"/>
          <w:szCs w:val="24"/>
        </w:rPr>
        <w:t xml:space="preserve"> შედგება 11 წევრისგან: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კ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ლო</w:t>
      </w:r>
      <w:r w:rsidRPr="005C2B92">
        <w:rPr>
          <w:rFonts w:ascii="Sylfaen" w:eastAsia="Sylfaen" w:hAnsi="Sylfaen" w:cs="Sylfaen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თ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ვ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ჯ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 xml:space="preserve">ე,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კ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ლო</w:t>
      </w:r>
      <w:r w:rsidRPr="005C2B92">
        <w:rPr>
          <w:rFonts w:ascii="Sylfaen" w:eastAsia="Sylfaen" w:hAnsi="Sylfaen" w:cs="Sylfaen"/>
          <w:sz w:val="24"/>
          <w:szCs w:val="24"/>
        </w:rPr>
        <w:t xml:space="preserve">ს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თ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ვ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ჯ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ის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დგ</w:t>
      </w:r>
      <w:r w:rsidRPr="005C2B92">
        <w:rPr>
          <w:rFonts w:ascii="Sylfaen" w:eastAsia="Sylfaen" w:hAnsi="Sylfaen" w:cs="Sylfaen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sz w:val="24"/>
          <w:szCs w:val="24"/>
        </w:rPr>
        <w:t xml:space="preserve">ე,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კ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ლო</w:t>
      </w:r>
      <w:r w:rsidRPr="005C2B92">
        <w:rPr>
          <w:rFonts w:ascii="Sylfaen" w:eastAsia="Sylfaen" w:hAnsi="Sylfaen" w:cs="Sylfaen"/>
          <w:sz w:val="24"/>
          <w:szCs w:val="24"/>
        </w:rPr>
        <w:t xml:space="preserve">ს 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კ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ისი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ებ</w:t>
      </w:r>
      <w:r w:rsidRPr="005C2B92">
        <w:rPr>
          <w:rFonts w:ascii="Sylfaen" w:eastAsia="Sylfaen" w:hAnsi="Sylfaen" w:cs="Sylfaen"/>
          <w:sz w:val="24"/>
          <w:szCs w:val="24"/>
        </w:rPr>
        <w:t>ისა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და ფრ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აქ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ც</w:t>
      </w:r>
      <w:r w:rsidRPr="005C2B92">
        <w:rPr>
          <w:rFonts w:ascii="Sylfaen" w:eastAsia="Sylfaen" w:hAnsi="Sylfaen" w:cs="Sylfaen"/>
          <w:sz w:val="24"/>
          <w:szCs w:val="24"/>
        </w:rPr>
        <w:t>იე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5C2B92">
        <w:rPr>
          <w:rFonts w:ascii="Sylfaen" w:eastAsia="Sylfaen" w:hAnsi="Sylfaen" w:cs="Sylfaen"/>
          <w:sz w:val="24"/>
          <w:szCs w:val="24"/>
        </w:rPr>
        <w:t xml:space="preserve">ის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თ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ვ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ჯ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pacing w:val="3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ებ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ი</w:t>
      </w:r>
      <w:r w:rsidRPr="005C2B92">
        <w:rPr>
          <w:rFonts w:ascii="Sylfaen" w:eastAsia="Sylfaen" w:hAnsi="Sylfaen" w:cs="Sylfaen"/>
          <w:sz w:val="24"/>
          <w:szCs w:val="24"/>
        </w:rPr>
        <w:t>.</w:t>
      </w:r>
    </w:p>
    <w:p w:rsidR="00F87771" w:rsidRPr="005C2B92" w:rsidRDefault="00F87771" w:rsidP="008D5B0B">
      <w:pPr>
        <w:spacing w:before="27" w:line="258" w:lineRule="auto"/>
        <w:ind w:right="70" w:firstLine="100"/>
        <w:jc w:val="both"/>
        <w:rPr>
          <w:rFonts w:ascii="Sylfaen" w:eastAsia="Sylfaen" w:hAnsi="Sylfaen" w:cs="Sylfaen"/>
          <w:b/>
          <w:sz w:val="24"/>
          <w:szCs w:val="24"/>
        </w:rPr>
      </w:pP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b/>
          <w:sz w:val="24"/>
          <w:szCs w:val="24"/>
        </w:rPr>
        <w:t>კ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რ</w:t>
      </w:r>
      <w:r w:rsidRPr="005C2B92">
        <w:rPr>
          <w:rFonts w:ascii="Sylfaen" w:eastAsia="Sylfaen" w:hAnsi="Sylfaen" w:cs="Sylfaen"/>
          <w:b/>
          <w:sz w:val="24"/>
          <w:szCs w:val="24"/>
        </w:rPr>
        <w:t>ე</w:t>
      </w:r>
      <w:r w:rsidRPr="005C2B92">
        <w:rPr>
          <w:rFonts w:ascii="Sylfaen" w:eastAsia="Sylfaen" w:hAnsi="Sylfaen" w:cs="Sylfaen"/>
          <w:b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b/>
          <w:sz w:val="24"/>
          <w:szCs w:val="24"/>
        </w:rPr>
        <w:t>უ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ლო</w:t>
      </w:r>
      <w:r w:rsidRPr="005C2B92">
        <w:rPr>
          <w:rFonts w:ascii="Sylfaen" w:eastAsia="Sylfaen" w:hAnsi="Sylfaen" w:cs="Sylfaen"/>
          <w:b/>
          <w:sz w:val="24"/>
          <w:szCs w:val="24"/>
        </w:rPr>
        <w:t xml:space="preserve">ს 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ფრაქციებია:</w:t>
      </w:r>
    </w:p>
    <w:p w:rsidR="00F87771" w:rsidRPr="005C2B92" w:rsidRDefault="00F87771" w:rsidP="008D5B0B">
      <w:pPr>
        <w:pStyle w:val="ListParagraph"/>
        <w:numPr>
          <w:ilvl w:val="0"/>
          <w:numId w:val="4"/>
        </w:numPr>
        <w:spacing w:line="258" w:lineRule="auto"/>
        <w:ind w:right="73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spacing w:val="-1"/>
          <w:sz w:val="24"/>
          <w:szCs w:val="24"/>
        </w:rPr>
        <w:t>ფრ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აქ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ც</w:t>
      </w:r>
      <w:r w:rsidRPr="005C2B92">
        <w:rPr>
          <w:rFonts w:ascii="Sylfaen" w:eastAsia="Sylfaen" w:hAnsi="Sylfaen" w:cs="Sylfaen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-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„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ქა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რთ</w:t>
      </w:r>
      <w:r w:rsidRPr="005C2B92">
        <w:rPr>
          <w:rFonts w:ascii="Sylfaen" w:eastAsia="Sylfaen" w:hAnsi="Sylfaen" w:cs="Sylfaen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33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ც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ნე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</w:t>
      </w:r>
      <w:r w:rsidRPr="005C2B92">
        <w:rPr>
          <w:rFonts w:ascii="Sylfaen" w:eastAsia="Sylfaen" w:hAnsi="Sylfaen" w:cs="Sylfaen"/>
          <w:sz w:val="24"/>
          <w:szCs w:val="24"/>
        </w:rPr>
        <w:t>-</w:t>
      </w:r>
      <w:r w:rsidRPr="005C2B9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კ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ტ</w:t>
      </w:r>
      <w:r w:rsidRPr="005C2B92">
        <w:rPr>
          <w:rFonts w:ascii="Sylfaen" w:eastAsia="Sylfaen" w:hAnsi="Sylfaen" w:cs="Sylfaen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35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აქა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თვ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“</w:t>
      </w:r>
      <w:r w:rsidRPr="005C2B92">
        <w:rPr>
          <w:rFonts w:ascii="Sylfaen" w:eastAsia="Sylfaen" w:hAnsi="Sylfaen" w:cs="Sylfaen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3"/>
          <w:sz w:val="24"/>
          <w:szCs w:val="24"/>
        </w:rPr>
        <w:t>თ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ვ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ჯ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არ</w:t>
      </w:r>
      <w:r w:rsidRPr="005C2B92">
        <w:rPr>
          <w:rFonts w:ascii="Sylfaen" w:eastAsia="Sylfaen" w:hAnsi="Sylfaen" w:cs="Sylfaen"/>
          <w:sz w:val="24"/>
          <w:szCs w:val="24"/>
        </w:rPr>
        <w:t xml:space="preserve">ე </w:t>
      </w:r>
      <w:r w:rsidRPr="005C2B92">
        <w:rPr>
          <w:rFonts w:ascii="Sylfaen" w:eastAsia="Sylfaen" w:hAnsi="Sylfaen" w:cs="Sylfaen"/>
          <w:sz w:val="24"/>
          <w:szCs w:val="24"/>
          <w:lang w:val="ka-GE"/>
        </w:rPr>
        <w:t>ელდარ მეფარიძე. მოადგილეები: ივანე ბეჟიაშვილი, აიაზ ბაირამოვი.</w:t>
      </w:r>
    </w:p>
    <w:p w:rsidR="00F87771" w:rsidRPr="005C2B92" w:rsidRDefault="00F87771" w:rsidP="008D5B0B">
      <w:pPr>
        <w:pStyle w:val="ListParagraph"/>
        <w:numPr>
          <w:ilvl w:val="0"/>
          <w:numId w:val="4"/>
        </w:numPr>
        <w:spacing w:line="258" w:lineRule="auto"/>
        <w:ind w:right="73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spacing w:val="-1"/>
          <w:sz w:val="24"/>
          <w:szCs w:val="24"/>
        </w:rPr>
        <w:t>ფრ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აქ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ც</w:t>
      </w:r>
      <w:r w:rsidRPr="005C2B92">
        <w:rPr>
          <w:rFonts w:ascii="Sylfaen" w:eastAsia="Sylfaen" w:hAnsi="Sylfaen" w:cs="Sylfaen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</w:t>
      </w:r>
      <w:r w:rsidRPr="005C2B92">
        <w:rPr>
          <w:rFonts w:ascii="Sylfaen" w:eastAsia="Sylfaen" w:hAnsi="Sylfaen" w:cs="Sylfaen"/>
          <w:sz w:val="24"/>
          <w:szCs w:val="24"/>
        </w:rPr>
        <w:t>-</w:t>
      </w:r>
      <w:r w:rsidRPr="005C2B9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  <w:lang w:val="ka-GE"/>
        </w:rPr>
        <w:t>„ქართული ოცნება - მრეწველები“ თავმჯდომარე ალექსანდრე მეზვრიშვილი</w:t>
      </w:r>
      <w:r w:rsidRPr="005C2B92">
        <w:rPr>
          <w:rFonts w:ascii="Sylfaen" w:eastAsia="Sylfaen" w:hAnsi="Sylfaen" w:cs="Sylfaen"/>
          <w:sz w:val="24"/>
          <w:szCs w:val="24"/>
        </w:rPr>
        <w:t>, მოადგილე გიორგი მუჩიაშვილი.</w:t>
      </w:r>
    </w:p>
    <w:p w:rsidR="00F87771" w:rsidRPr="005C2B92" w:rsidRDefault="00F87771" w:rsidP="008D5B0B">
      <w:pPr>
        <w:pStyle w:val="ListParagraph"/>
        <w:numPr>
          <w:ilvl w:val="0"/>
          <w:numId w:val="4"/>
        </w:numPr>
        <w:spacing w:line="258" w:lineRule="auto"/>
        <w:ind w:right="73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spacing w:val="-1"/>
          <w:sz w:val="24"/>
          <w:szCs w:val="24"/>
        </w:rPr>
        <w:t>ფრ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აქ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ც</w:t>
      </w:r>
      <w:r w:rsidRPr="005C2B92">
        <w:rPr>
          <w:rFonts w:ascii="Sylfaen" w:eastAsia="Sylfaen" w:hAnsi="Sylfaen" w:cs="Sylfaen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</w:t>
      </w:r>
      <w:r w:rsidRPr="005C2B92">
        <w:rPr>
          <w:rFonts w:ascii="Sylfaen" w:eastAsia="Sylfaen" w:hAnsi="Sylfaen" w:cs="Sylfaen"/>
          <w:sz w:val="24"/>
          <w:szCs w:val="24"/>
        </w:rPr>
        <w:t>-</w:t>
      </w:r>
      <w:r w:rsidRPr="005C2B92">
        <w:rPr>
          <w:rFonts w:ascii="Sylfaen" w:eastAsia="Sylfaen" w:hAnsi="Sylfaen" w:cs="Sylfaen"/>
          <w:sz w:val="24"/>
          <w:szCs w:val="24"/>
          <w:lang w:val="ka-GE"/>
        </w:rPr>
        <w:t xml:space="preserve"> „ქართული ოცნება - კონსერვატორები“ -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თ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ვ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ჯ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 xml:space="preserve">ე </w:t>
      </w:r>
      <w:r w:rsidRPr="005C2B92">
        <w:rPr>
          <w:rFonts w:ascii="Sylfaen" w:eastAsia="Sylfaen" w:hAnsi="Sylfaen" w:cs="Sylfaen"/>
          <w:spacing w:val="-1"/>
          <w:sz w:val="24"/>
          <w:szCs w:val="24"/>
          <w:lang w:val="ka-GE"/>
        </w:rPr>
        <w:t>ალექსი იოსელიანი მოადგილე დავით არაბული.</w:t>
      </w:r>
    </w:p>
    <w:p w:rsidR="005C2B92" w:rsidRPr="005C2B92" w:rsidRDefault="00F87771" w:rsidP="008D5B0B">
      <w:pPr>
        <w:pStyle w:val="ListParagraph"/>
        <w:numPr>
          <w:ilvl w:val="0"/>
          <w:numId w:val="4"/>
        </w:numPr>
        <w:spacing w:line="258" w:lineRule="auto"/>
        <w:ind w:right="73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spacing w:val="-1"/>
          <w:sz w:val="24"/>
          <w:szCs w:val="24"/>
          <w:lang w:val="ka-GE"/>
        </w:rPr>
        <w:t>ფრაქცია -„ქართული ოცნება - მწვანეები“ - თავმჯდომარე ნიკო ნახუცრიშვილი.</w:t>
      </w:r>
    </w:p>
    <w:p w:rsidR="005C2B92" w:rsidRPr="005C2B92" w:rsidRDefault="005C2B92" w:rsidP="008D5B0B">
      <w:pPr>
        <w:spacing w:line="258" w:lineRule="auto"/>
        <w:ind w:left="300" w:right="73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hAnsi="Sylfaen" w:cs="Sylfaen"/>
          <w:b/>
          <w:sz w:val="24"/>
          <w:szCs w:val="24"/>
        </w:rPr>
        <w:lastRenderedPageBreak/>
        <w:t>ფრაქციები სხდომებზე პერიოდულად განიხილავენ საკრებულოში შემოსულ საკითხებს.</w:t>
      </w:r>
    </w:p>
    <w:p w:rsidR="00F87771" w:rsidRPr="005C2B92" w:rsidRDefault="00F87771" w:rsidP="008D5B0B">
      <w:pPr>
        <w:spacing w:line="258" w:lineRule="auto"/>
        <w:ind w:right="73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F87771" w:rsidRPr="005C2B92" w:rsidRDefault="00F87771" w:rsidP="008D5B0B">
      <w:pPr>
        <w:spacing w:line="258" w:lineRule="auto"/>
        <w:ind w:right="73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b/>
          <w:sz w:val="24"/>
          <w:szCs w:val="24"/>
          <w:lang w:val="ka-GE"/>
        </w:rPr>
        <w:t>საკრებულოს კომისიები:</w:t>
      </w:r>
    </w:p>
    <w:p w:rsidR="00F87771" w:rsidRPr="005C2B92" w:rsidRDefault="00F87771" w:rsidP="008D5B0B">
      <w:pPr>
        <w:jc w:val="both"/>
        <w:rPr>
          <w:rFonts w:ascii="Sylfaen" w:eastAsia="Sylfaen" w:hAnsi="Sylfaen" w:cs="Sylfaen"/>
          <w:b/>
          <w:sz w:val="24"/>
          <w:szCs w:val="24"/>
        </w:rPr>
      </w:pPr>
      <w:r w:rsidRPr="005C2B92">
        <w:rPr>
          <w:rFonts w:ascii="Sylfaen" w:eastAsia="Sylfaen" w:hAnsi="Sylfaen" w:cs="Sylfaen"/>
          <w:spacing w:val="-1"/>
          <w:sz w:val="24"/>
          <w:szCs w:val="24"/>
        </w:rPr>
        <w:t>მუნიციპალიტეტის საკრებულოში საკითხების წინასწარი მომზადების, გადაწყვეტილებათა შესრულებისათვის ხელის შეწყობის, მერიის, მისი სტრუქტურული ერთეულებისა და მუნიციპალიტეტის მიერ დაფუძნებული იურიდიული პირების კონტროლის მიზნით</w:t>
      </w:r>
      <w:r w:rsidRPr="005C2B92">
        <w:rPr>
          <w:rFonts w:ascii="Sylfaen" w:eastAsia="Sylfaen" w:hAnsi="Sylfaen" w:cs="Sylfaen"/>
          <w:sz w:val="24"/>
          <w:szCs w:val="24"/>
        </w:rPr>
        <w:t xml:space="preserve"> შექმნილია </w:t>
      </w:r>
      <w:r w:rsidRPr="005C2B92">
        <w:rPr>
          <w:rFonts w:ascii="Sylfaen" w:eastAsia="Sylfaen" w:hAnsi="Sylfaen" w:cs="Sylfaen"/>
          <w:b/>
          <w:sz w:val="24"/>
          <w:szCs w:val="24"/>
        </w:rPr>
        <w:t xml:space="preserve">5 მუდმივმოქმედი კომისია:   </w:t>
      </w:r>
    </w:p>
    <w:p w:rsidR="00F87771" w:rsidRPr="005C2B92" w:rsidRDefault="00F87771" w:rsidP="008D5B0B">
      <w:pPr>
        <w:pStyle w:val="ListParagraph"/>
        <w:numPr>
          <w:ilvl w:val="0"/>
          <w:numId w:val="3"/>
        </w:numPr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sz w:val="24"/>
          <w:szCs w:val="24"/>
          <w:lang w:val="ka-GE"/>
        </w:rPr>
        <w:t>იურიდიულ საკითხთა კომისია - თავმჯდომარე ზურაბ უსტიაშვილი.</w:t>
      </w:r>
    </w:p>
    <w:p w:rsidR="00F87771" w:rsidRPr="005C2B92" w:rsidRDefault="00F87771" w:rsidP="008D5B0B">
      <w:pPr>
        <w:pStyle w:val="ListParagraph"/>
        <w:numPr>
          <w:ilvl w:val="0"/>
          <w:numId w:val="3"/>
        </w:numPr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sz w:val="24"/>
          <w:szCs w:val="24"/>
          <w:lang w:val="ka-GE"/>
        </w:rPr>
        <w:t>საფინანსო - საბიუჯეტო კომისია - თავმჯდომარე ელენე სამხთუაშვილი.</w:t>
      </w:r>
    </w:p>
    <w:p w:rsidR="00F87771" w:rsidRPr="005C2B92" w:rsidRDefault="00F87771" w:rsidP="008D5B0B">
      <w:pPr>
        <w:pStyle w:val="ListParagraph"/>
        <w:numPr>
          <w:ilvl w:val="0"/>
          <w:numId w:val="3"/>
        </w:numPr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3"/>
          <w:sz w:val="24"/>
          <w:szCs w:val="24"/>
        </w:rPr>
        <w:t>ი</w:t>
      </w:r>
      <w:r w:rsidRPr="005C2B92">
        <w:rPr>
          <w:rFonts w:ascii="Sylfaen" w:eastAsia="Sylfaen" w:hAnsi="Sylfaen" w:cs="Sylfaen"/>
          <w:sz w:val="24"/>
          <w:szCs w:val="24"/>
        </w:rPr>
        <w:t>ვ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რც</w:t>
      </w:r>
      <w:r w:rsidRPr="005C2B92">
        <w:rPr>
          <w:rFonts w:ascii="Sylfaen" w:eastAsia="Sylfaen" w:hAnsi="Sylfaen" w:cs="Sylfaen"/>
          <w:spacing w:val="3"/>
          <w:sz w:val="24"/>
          <w:szCs w:val="24"/>
        </w:rPr>
        <w:t>ი</w:t>
      </w:r>
      <w:r w:rsidRPr="005C2B92">
        <w:rPr>
          <w:rFonts w:ascii="Sylfaen" w:eastAsia="Sylfaen" w:hAnsi="Sylfaen" w:cs="Sylfaen"/>
          <w:sz w:val="24"/>
          <w:szCs w:val="24"/>
        </w:rPr>
        <w:t>თ</w:t>
      </w:r>
      <w:r w:rsidRPr="005C2B92">
        <w:rPr>
          <w:rFonts w:ascii="Sylfaen" w:eastAsia="Sylfaen" w:hAnsi="Sylfaen" w:cs="Sylfaen"/>
          <w:spacing w:val="31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ტ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იტორიუ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33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გ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გ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ვ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ი</w:t>
      </w:r>
      <w:r w:rsidRPr="005C2B92">
        <w:rPr>
          <w:rFonts w:ascii="Sylfaen" w:eastAsia="Sylfaen" w:hAnsi="Sylfaen" w:cs="Sylfaen"/>
          <w:sz w:val="24"/>
          <w:szCs w:val="24"/>
        </w:rPr>
        <w:t>ს,</w:t>
      </w:r>
      <w:r w:rsidRPr="005C2B92">
        <w:rPr>
          <w:rFonts w:ascii="Sylfaen" w:eastAsia="Sylfaen" w:hAnsi="Sylfaen" w:cs="Sylfaen"/>
          <w:spacing w:val="29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ნ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ფრ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ას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ტრ</w:t>
      </w:r>
      <w:r w:rsidRPr="005C2B92">
        <w:rPr>
          <w:rFonts w:ascii="Sylfaen" w:eastAsia="Sylfaen" w:hAnsi="Sylfaen" w:cs="Sylfaen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ქ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ტ</w:t>
      </w:r>
      <w:r w:rsidRPr="005C2B92">
        <w:rPr>
          <w:rFonts w:ascii="Sylfaen" w:eastAsia="Sylfaen" w:hAnsi="Sylfaen" w:cs="Sylfaen"/>
          <w:sz w:val="24"/>
          <w:szCs w:val="24"/>
        </w:rPr>
        <w:t>ურ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34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30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5C2B92">
        <w:rPr>
          <w:rFonts w:ascii="Sylfaen" w:eastAsia="Sylfaen" w:hAnsi="Sylfaen" w:cs="Sylfaen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ნე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ბრ</w:t>
      </w:r>
      <w:r w:rsidRPr="005C2B92">
        <w:rPr>
          <w:rFonts w:ascii="Sylfaen" w:eastAsia="Sylfaen" w:hAnsi="Sylfaen" w:cs="Sylfaen"/>
          <w:sz w:val="24"/>
          <w:szCs w:val="24"/>
        </w:rPr>
        <w:t xml:space="preserve">ივი 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ს</w:t>
      </w:r>
      <w:r w:rsidRPr="005C2B92">
        <w:rPr>
          <w:rFonts w:ascii="Sylfaen" w:eastAsia="Sylfaen" w:hAnsi="Sylfaen" w:cs="Sylfaen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რ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5C2B92">
        <w:rPr>
          <w:rFonts w:ascii="Sylfaen" w:eastAsia="Sylfaen" w:hAnsi="Sylfaen" w:cs="Sylfaen"/>
          <w:sz w:val="24"/>
          <w:szCs w:val="24"/>
        </w:rPr>
        <w:t>ის</w:t>
      </w:r>
      <w:r w:rsidRPr="005C2B92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კით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ხთ</w:t>
      </w:r>
      <w:r w:rsidRPr="005C2B92">
        <w:rPr>
          <w:rFonts w:ascii="Sylfaen" w:eastAsia="Sylfaen" w:hAnsi="Sylfaen" w:cs="Sylfaen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z w:val="24"/>
          <w:szCs w:val="24"/>
        </w:rPr>
        <w:t>კო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ისი</w:t>
      </w:r>
      <w:r w:rsidRPr="005C2B92">
        <w:rPr>
          <w:rFonts w:ascii="Sylfaen" w:eastAsia="Sylfaen" w:hAnsi="Sylfaen" w:cs="Sylfaen"/>
          <w:spacing w:val="4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4"/>
          <w:sz w:val="24"/>
          <w:szCs w:val="24"/>
          <w:lang w:val="ka-GE"/>
        </w:rPr>
        <w:t xml:space="preserve"> </w:t>
      </w:r>
      <w:r w:rsidRPr="005C2B92">
        <w:rPr>
          <w:rFonts w:ascii="Sylfaen" w:eastAsia="Sylfaen" w:hAnsi="Sylfaen" w:cs="Sylfaen"/>
          <w:sz w:val="24"/>
          <w:szCs w:val="24"/>
        </w:rPr>
        <w:t xml:space="preserve">- </w:t>
      </w:r>
      <w:r w:rsidRPr="005C2B92">
        <w:rPr>
          <w:rFonts w:ascii="Sylfaen" w:eastAsia="Sylfaen" w:hAnsi="Sylfaen" w:cs="Sylfaen"/>
          <w:spacing w:val="-3"/>
          <w:sz w:val="24"/>
          <w:szCs w:val="24"/>
        </w:rPr>
        <w:t>თ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1"/>
          <w:sz w:val="24"/>
          <w:szCs w:val="24"/>
          <w:lang w:val="ka-GE"/>
        </w:rPr>
        <w:t>ვ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ჯ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 xml:space="preserve">ე </w:t>
      </w:r>
      <w:r w:rsidRPr="005C2B92">
        <w:rPr>
          <w:rFonts w:ascii="Sylfaen" w:eastAsia="Sylfaen" w:hAnsi="Sylfaen" w:cs="Sylfaen"/>
          <w:sz w:val="24"/>
          <w:szCs w:val="24"/>
          <w:lang w:val="ka-GE"/>
        </w:rPr>
        <w:t>გივი ბედიაშვილი.</w:t>
      </w:r>
    </w:p>
    <w:p w:rsidR="00F87771" w:rsidRPr="005C2B92" w:rsidRDefault="00F87771" w:rsidP="008D5B0B">
      <w:pPr>
        <w:pStyle w:val="ListParagraph"/>
        <w:numPr>
          <w:ilvl w:val="0"/>
          <w:numId w:val="3"/>
        </w:numPr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3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ც</w:t>
      </w:r>
      <w:r w:rsidRPr="005C2B92">
        <w:rPr>
          <w:rFonts w:ascii="Sylfaen" w:eastAsia="Sylfaen" w:hAnsi="Sylfaen" w:cs="Sylfaen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ალ</w:t>
      </w:r>
      <w:r w:rsidRPr="005C2B92">
        <w:rPr>
          <w:rFonts w:ascii="Sylfaen" w:eastAsia="Sylfaen" w:hAnsi="Sylfaen" w:cs="Sylfaen"/>
          <w:sz w:val="24"/>
          <w:szCs w:val="24"/>
        </w:rPr>
        <w:t>ურ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ი</w:t>
      </w:r>
      <w:r w:rsidRPr="005C2B92">
        <w:rPr>
          <w:rFonts w:ascii="Sylfaen" w:eastAsia="Sylfaen" w:hAnsi="Sylfaen" w:cs="Sylfaen"/>
          <w:sz w:val="24"/>
          <w:szCs w:val="24"/>
        </w:rPr>
        <w:t xml:space="preserve">,  </w:t>
      </w:r>
      <w:r w:rsidRPr="005C2B92">
        <w:rPr>
          <w:rFonts w:ascii="Sylfaen" w:eastAsia="Sylfaen" w:hAnsi="Sylfaen" w:cs="Sylfaen"/>
          <w:spacing w:val="44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z w:val="24"/>
          <w:szCs w:val="24"/>
        </w:rPr>
        <w:t>კუ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ტ</w:t>
      </w:r>
      <w:r w:rsidRPr="005C2B92">
        <w:rPr>
          <w:rFonts w:ascii="Sylfaen" w:eastAsia="Sylfaen" w:hAnsi="Sylfaen" w:cs="Sylfaen"/>
          <w:sz w:val="24"/>
          <w:szCs w:val="24"/>
        </w:rPr>
        <w:t>ურ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ი</w:t>
      </w:r>
      <w:r w:rsidRPr="005C2B92">
        <w:rPr>
          <w:rFonts w:ascii="Sylfaen" w:eastAsia="Sylfaen" w:hAnsi="Sylfaen" w:cs="Sylfaen"/>
          <w:sz w:val="24"/>
          <w:szCs w:val="24"/>
        </w:rPr>
        <w:t xml:space="preserve">ს,  </w:t>
      </w:r>
      <w:r w:rsidRPr="005C2B92">
        <w:rPr>
          <w:rFonts w:ascii="Sylfaen" w:eastAsia="Sylfaen" w:hAnsi="Sylfaen" w:cs="Sylfaen"/>
          <w:spacing w:val="46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გ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ანა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თ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sz w:val="24"/>
          <w:szCs w:val="24"/>
        </w:rPr>
        <w:t xml:space="preserve">ისა  </w:t>
      </w:r>
      <w:r w:rsidRPr="005C2B92">
        <w:rPr>
          <w:rFonts w:ascii="Sylfaen" w:eastAsia="Sylfaen" w:hAnsi="Sylfaen" w:cs="Sylfaen"/>
          <w:spacing w:val="48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z w:val="24"/>
          <w:szCs w:val="24"/>
        </w:rPr>
        <w:t xml:space="preserve">ა  </w:t>
      </w:r>
      <w:r w:rsidRPr="005C2B92">
        <w:rPr>
          <w:rFonts w:ascii="Sylfaen" w:eastAsia="Sylfaen" w:hAnsi="Sylfaen" w:cs="Sylfaen"/>
          <w:spacing w:val="47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3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ხა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გ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ზრ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z w:val="24"/>
          <w:szCs w:val="24"/>
        </w:rPr>
        <w:t xml:space="preserve">ულ  </w:t>
      </w:r>
      <w:r w:rsidRPr="005C2B92">
        <w:rPr>
          <w:rFonts w:ascii="Sylfaen" w:eastAsia="Sylfaen" w:hAnsi="Sylfaen" w:cs="Sylfaen"/>
          <w:spacing w:val="48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აქ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თ</w:t>
      </w:r>
      <w:r w:rsidRPr="005C2B92">
        <w:rPr>
          <w:rFonts w:ascii="Sylfaen" w:eastAsia="Sylfaen" w:hAnsi="Sylfaen" w:cs="Sylfaen"/>
          <w:sz w:val="24"/>
          <w:szCs w:val="24"/>
        </w:rPr>
        <w:t>ა კო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3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</w:t>
      </w:r>
      <w:r w:rsidRPr="005C2B92">
        <w:rPr>
          <w:rFonts w:ascii="Sylfaen" w:eastAsia="Sylfaen" w:hAnsi="Sylfaen" w:cs="Sylfaen"/>
          <w:sz w:val="24"/>
          <w:szCs w:val="24"/>
        </w:rPr>
        <w:t>-</w:t>
      </w:r>
      <w:r w:rsidRPr="005C2B9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თ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ვ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ჯ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  <w:lang w:val="ka-GE"/>
        </w:rPr>
        <w:t>თამაზ ურდულაშვილი.</w:t>
      </w:r>
    </w:p>
    <w:p w:rsidR="00F87771" w:rsidRPr="005C2B92" w:rsidRDefault="00F87771" w:rsidP="008D5B0B">
      <w:pPr>
        <w:pStyle w:val="ListParagraph"/>
        <w:numPr>
          <w:ilvl w:val="0"/>
          <w:numId w:val="3"/>
        </w:numPr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spacing w:val="1"/>
          <w:sz w:val="24"/>
          <w:szCs w:val="24"/>
        </w:rPr>
        <w:t>ე</w:t>
      </w:r>
      <w:r w:rsidRPr="005C2B92">
        <w:rPr>
          <w:rFonts w:ascii="Sylfaen" w:eastAsia="Sylfaen" w:hAnsi="Sylfaen" w:cs="Sylfaen"/>
          <w:sz w:val="24"/>
          <w:szCs w:val="24"/>
        </w:rPr>
        <w:t>კო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ნ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იკისა</w:t>
      </w:r>
      <w:r w:rsidRPr="005C2B92">
        <w:rPr>
          <w:rFonts w:ascii="Sylfaen" w:eastAsia="Sylfaen" w:hAnsi="Sylfaen" w:cs="Sylfaen"/>
          <w:spacing w:val="29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25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ქონ</w:t>
      </w:r>
      <w:r w:rsidRPr="005C2B92">
        <w:rPr>
          <w:rFonts w:ascii="Sylfaen" w:eastAsia="Sylfaen" w:hAnsi="Sylfaen" w:cs="Sylfaen"/>
          <w:spacing w:val="-3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5C2B92">
        <w:rPr>
          <w:rFonts w:ascii="Sylfaen" w:eastAsia="Sylfaen" w:hAnsi="Sylfaen" w:cs="Sylfaen"/>
          <w:spacing w:val="3"/>
          <w:sz w:val="24"/>
          <w:szCs w:val="24"/>
        </w:rPr>
        <w:t>ი</w:t>
      </w:r>
      <w:r w:rsidRPr="005C2B92">
        <w:rPr>
          <w:rFonts w:ascii="Sylfaen" w:eastAsia="Sylfaen" w:hAnsi="Sylfaen" w:cs="Sylfaen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26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რთ</w:t>
      </w:r>
      <w:r w:rsidRPr="005C2B92">
        <w:rPr>
          <w:rFonts w:ascii="Sylfaen" w:eastAsia="Sylfaen" w:hAnsi="Sylfaen" w:cs="Sylfaen"/>
          <w:sz w:val="24"/>
          <w:szCs w:val="24"/>
        </w:rPr>
        <w:t>ვ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ი</w:t>
      </w:r>
      <w:r w:rsidRPr="005C2B92">
        <w:rPr>
          <w:rFonts w:ascii="Sylfaen" w:eastAsia="Sylfaen" w:hAnsi="Sylfaen" w:cs="Sylfaen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26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კით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ხთ</w:t>
      </w:r>
      <w:r w:rsidRPr="005C2B92">
        <w:rPr>
          <w:rFonts w:ascii="Sylfaen" w:eastAsia="Sylfaen" w:hAnsi="Sylfaen" w:cs="Sylfaen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28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z w:val="24"/>
          <w:szCs w:val="24"/>
        </w:rPr>
        <w:t>კო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ისი</w:t>
      </w:r>
      <w:r w:rsidRPr="005C2B92">
        <w:rPr>
          <w:rFonts w:ascii="Sylfaen" w:eastAsia="Sylfaen" w:hAnsi="Sylfaen" w:cs="Sylfaen"/>
          <w:sz w:val="24"/>
          <w:szCs w:val="24"/>
          <w:lang w:val="ka-GE"/>
        </w:rPr>
        <w:t xml:space="preserve">ა </w:t>
      </w:r>
      <w:r w:rsidRPr="005C2B92">
        <w:rPr>
          <w:rFonts w:ascii="Sylfaen" w:eastAsia="Sylfaen" w:hAnsi="Sylfaen" w:cs="Sylfaen"/>
          <w:sz w:val="24"/>
          <w:szCs w:val="24"/>
        </w:rPr>
        <w:t>-</w:t>
      </w:r>
      <w:r w:rsidRPr="005C2B9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5C2B92">
        <w:rPr>
          <w:rFonts w:ascii="Sylfaen" w:eastAsia="Sylfaen" w:hAnsi="Sylfaen" w:cs="Sylfaen"/>
          <w:spacing w:val="-3"/>
          <w:sz w:val="24"/>
          <w:szCs w:val="24"/>
        </w:rPr>
        <w:t>თ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ვ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ჯ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27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z w:val="24"/>
          <w:szCs w:val="24"/>
        </w:rPr>
        <w:t>ივ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ან</w:t>
      </w:r>
      <w:r w:rsidRPr="005C2B92">
        <w:rPr>
          <w:rFonts w:ascii="Sylfaen" w:eastAsia="Sylfaen" w:hAnsi="Sylfaen" w:cs="Sylfaen"/>
          <w:sz w:val="24"/>
          <w:szCs w:val="24"/>
        </w:rPr>
        <w:t xml:space="preserve">ე </w:t>
      </w:r>
      <w:r w:rsidRPr="005C2B92">
        <w:rPr>
          <w:rFonts w:ascii="Sylfaen" w:eastAsia="Sylfaen" w:hAnsi="Sylfaen" w:cs="Sylfaen"/>
          <w:spacing w:val="-1"/>
          <w:sz w:val="24"/>
          <w:szCs w:val="24"/>
          <w:lang w:val="ka-GE"/>
        </w:rPr>
        <w:t>ივანიშვილი.</w:t>
      </w:r>
    </w:p>
    <w:p w:rsidR="005C2B92" w:rsidRPr="005C2B92" w:rsidRDefault="005C2B92" w:rsidP="008D5B0B">
      <w:pPr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მტ</w:t>
      </w:r>
      <w:r w:rsidRPr="005C2B92">
        <w:rPr>
          <w:rFonts w:ascii="Sylfaen" w:eastAsia="Sylfaen" w:hAnsi="Sylfaen" w:cs="Sylfaen"/>
          <w:b/>
          <w:sz w:val="24"/>
          <w:szCs w:val="24"/>
        </w:rPr>
        <w:t>კი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ც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ე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ბ</w:t>
      </w:r>
      <w:r w:rsidRPr="005C2B92">
        <w:rPr>
          <w:rFonts w:ascii="Sylfaen" w:eastAsia="Sylfaen" w:hAnsi="Sylfaen" w:cs="Sylfaen"/>
          <w:b/>
          <w:sz w:val="24"/>
          <w:szCs w:val="24"/>
        </w:rPr>
        <w:t>უ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b/>
          <w:sz w:val="24"/>
          <w:szCs w:val="24"/>
        </w:rPr>
        <w:t>ია</w:t>
      </w:r>
      <w:r w:rsidRPr="005C2B92"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b/>
          <w:sz w:val="24"/>
          <w:szCs w:val="24"/>
        </w:rPr>
        <w:t>კ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b/>
          <w:sz w:val="24"/>
          <w:szCs w:val="24"/>
        </w:rPr>
        <w:t>ე</w:t>
      </w:r>
      <w:r w:rsidRPr="005C2B92">
        <w:rPr>
          <w:rFonts w:ascii="Sylfaen" w:eastAsia="Sylfaen" w:hAnsi="Sylfaen" w:cs="Sylfaen"/>
          <w:b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b/>
          <w:sz w:val="24"/>
          <w:szCs w:val="24"/>
        </w:rPr>
        <w:t>უ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ლო</w:t>
      </w:r>
      <w:r w:rsidRPr="005C2B92">
        <w:rPr>
          <w:rFonts w:ascii="Sylfaen" w:eastAsia="Sylfaen" w:hAnsi="Sylfaen" w:cs="Sylfaen"/>
          <w:b/>
          <w:sz w:val="24"/>
          <w:szCs w:val="24"/>
        </w:rPr>
        <w:t>ს კო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b/>
          <w:sz w:val="24"/>
          <w:szCs w:val="24"/>
        </w:rPr>
        <w:t>ისი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ებ</w:t>
      </w:r>
      <w:r w:rsidRPr="005C2B92">
        <w:rPr>
          <w:rFonts w:ascii="Sylfaen" w:eastAsia="Sylfaen" w:hAnsi="Sylfaen" w:cs="Sylfaen"/>
          <w:b/>
          <w:sz w:val="24"/>
          <w:szCs w:val="24"/>
        </w:rPr>
        <w:t>ის</w:t>
      </w:r>
      <w:r w:rsidRPr="005C2B92"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სა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b/>
          <w:sz w:val="24"/>
          <w:szCs w:val="24"/>
        </w:rPr>
        <w:t>უშ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b/>
          <w:sz w:val="24"/>
          <w:szCs w:val="24"/>
        </w:rPr>
        <w:t>ო</w:t>
      </w:r>
      <w:r w:rsidRPr="005C2B92">
        <w:rPr>
          <w:rFonts w:ascii="Sylfaen" w:eastAsia="Sylfaen" w:hAnsi="Sylfaen" w:cs="Sylfaen"/>
          <w:b/>
          <w:spacing w:val="2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გ</w:t>
      </w:r>
      <w:r w:rsidRPr="005C2B92">
        <w:rPr>
          <w:rFonts w:ascii="Sylfaen" w:eastAsia="Sylfaen" w:hAnsi="Sylfaen" w:cs="Sylfaen"/>
          <w:b/>
          <w:sz w:val="24"/>
          <w:szCs w:val="24"/>
        </w:rPr>
        <w:t>ე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გმ</w:t>
      </w:r>
      <w:r w:rsidRPr="005C2B92">
        <w:rPr>
          <w:rFonts w:ascii="Sylfaen" w:eastAsia="Sylfaen" w:hAnsi="Sylfaen" w:cs="Sylfaen"/>
          <w:b/>
          <w:sz w:val="24"/>
          <w:szCs w:val="24"/>
        </w:rPr>
        <w:t>ე</w:t>
      </w:r>
      <w:r w:rsidRPr="005C2B92">
        <w:rPr>
          <w:rFonts w:ascii="Sylfaen" w:eastAsia="Sylfaen" w:hAnsi="Sylfaen" w:cs="Sylfaen"/>
          <w:b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ი</w:t>
      </w:r>
      <w:r w:rsidRPr="005C2B92">
        <w:rPr>
          <w:rFonts w:ascii="Sylfaen" w:eastAsia="Sylfaen" w:hAnsi="Sylfaen" w:cs="Sylfaen"/>
          <w:b/>
          <w:sz w:val="24"/>
          <w:szCs w:val="24"/>
        </w:rPr>
        <w:t>.</w:t>
      </w:r>
    </w:p>
    <w:p w:rsidR="00B7719C" w:rsidRPr="005C2B92" w:rsidRDefault="00B7719C" w:rsidP="008D5B0B">
      <w:pPr>
        <w:spacing w:before="1" w:line="160" w:lineRule="exact"/>
        <w:jc w:val="both"/>
        <w:rPr>
          <w:sz w:val="24"/>
          <w:szCs w:val="24"/>
        </w:rPr>
      </w:pPr>
    </w:p>
    <w:p w:rsidR="005C2B92" w:rsidRPr="005C2B92" w:rsidRDefault="005C2B92" w:rsidP="008D5B0B">
      <w:pPr>
        <w:spacing w:before="1" w:line="160" w:lineRule="exact"/>
        <w:jc w:val="both"/>
        <w:rPr>
          <w:sz w:val="24"/>
          <w:szCs w:val="24"/>
        </w:rPr>
      </w:pPr>
    </w:p>
    <w:p w:rsidR="00EF291C" w:rsidRPr="005C2B92" w:rsidRDefault="00603C3F" w:rsidP="008D5B0B">
      <w:pPr>
        <w:spacing w:line="258" w:lineRule="auto"/>
        <w:ind w:left="90" w:right="68"/>
        <w:jc w:val="both"/>
        <w:rPr>
          <w:rFonts w:ascii="Sylfaen" w:eastAsia="Sylfaen" w:hAnsi="Sylfaen" w:cs="Sylfaen"/>
          <w:b/>
          <w:sz w:val="24"/>
          <w:szCs w:val="24"/>
        </w:rPr>
      </w:pP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b/>
          <w:sz w:val="24"/>
          <w:szCs w:val="24"/>
        </w:rPr>
        <w:t>კ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b/>
          <w:sz w:val="24"/>
          <w:szCs w:val="24"/>
        </w:rPr>
        <w:t>ე</w:t>
      </w:r>
      <w:r w:rsidRPr="005C2B92">
        <w:rPr>
          <w:rFonts w:ascii="Sylfaen" w:eastAsia="Sylfaen" w:hAnsi="Sylfaen" w:cs="Sylfaen"/>
          <w:b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b/>
          <w:sz w:val="24"/>
          <w:szCs w:val="24"/>
        </w:rPr>
        <w:t>უ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ლო</w:t>
      </w:r>
      <w:r w:rsidRPr="005C2B92">
        <w:rPr>
          <w:rFonts w:ascii="Sylfaen" w:eastAsia="Sylfaen" w:hAnsi="Sylfaen" w:cs="Sylfaen"/>
          <w:b/>
          <w:sz w:val="24"/>
          <w:szCs w:val="24"/>
        </w:rPr>
        <w:t>ს</w:t>
      </w:r>
      <w:r w:rsidRPr="005C2B92">
        <w:rPr>
          <w:rFonts w:ascii="Sylfaen" w:eastAsia="Sylfaen" w:hAnsi="Sylfaen" w:cs="Sylfaen"/>
          <w:b/>
          <w:spacing w:val="2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რგ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ან</w:t>
      </w:r>
      <w:r w:rsidRPr="005C2B92">
        <w:rPr>
          <w:rFonts w:ascii="Sylfaen" w:eastAsia="Sylfaen" w:hAnsi="Sylfaen" w:cs="Sylfaen"/>
          <w:b/>
          <w:sz w:val="24"/>
          <w:szCs w:val="24"/>
        </w:rPr>
        <w:t>ი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ზა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ც</w:t>
      </w:r>
      <w:r w:rsidRPr="005C2B92">
        <w:rPr>
          <w:rFonts w:ascii="Sylfaen" w:eastAsia="Sylfaen" w:hAnsi="Sylfaen" w:cs="Sylfaen"/>
          <w:b/>
          <w:sz w:val="24"/>
          <w:szCs w:val="24"/>
        </w:rPr>
        <w:t>ი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უ</w:t>
      </w:r>
      <w:r w:rsidRPr="005C2B92">
        <w:rPr>
          <w:rFonts w:ascii="Sylfaen" w:eastAsia="Sylfaen" w:hAnsi="Sylfaen" w:cs="Sylfaen"/>
          <w:b/>
          <w:spacing w:val="3"/>
          <w:sz w:val="24"/>
          <w:szCs w:val="24"/>
        </w:rPr>
        <w:t>ლ</w:t>
      </w:r>
      <w:r w:rsidRPr="005C2B92">
        <w:rPr>
          <w:rFonts w:ascii="Sylfaen" w:eastAsia="Sylfaen" w:hAnsi="Sylfaen" w:cs="Sylfaen"/>
          <w:b/>
          <w:sz w:val="24"/>
          <w:szCs w:val="24"/>
        </w:rPr>
        <w:t>-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ტ</w:t>
      </w:r>
      <w:r w:rsidRPr="005C2B92">
        <w:rPr>
          <w:rFonts w:ascii="Sylfaen" w:eastAsia="Sylfaen" w:hAnsi="Sylfaen" w:cs="Sylfaen"/>
          <w:b/>
          <w:sz w:val="24"/>
          <w:szCs w:val="24"/>
        </w:rPr>
        <w:t>ე</w:t>
      </w:r>
      <w:r w:rsidRPr="005C2B92">
        <w:rPr>
          <w:rFonts w:ascii="Sylfaen" w:eastAsia="Sylfaen" w:hAnsi="Sylfaen" w:cs="Sylfaen"/>
          <w:b/>
          <w:spacing w:val="-2"/>
          <w:sz w:val="24"/>
          <w:szCs w:val="24"/>
        </w:rPr>
        <w:t>ქ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ნი</w:t>
      </w:r>
      <w:r w:rsidRPr="005C2B92">
        <w:rPr>
          <w:rFonts w:ascii="Sylfaen" w:eastAsia="Sylfaen" w:hAnsi="Sylfaen" w:cs="Sylfaen"/>
          <w:b/>
          <w:sz w:val="24"/>
          <w:szCs w:val="24"/>
        </w:rPr>
        <w:t xml:space="preserve">კურ 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მს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b/>
          <w:sz w:val="24"/>
          <w:szCs w:val="24"/>
        </w:rPr>
        <w:t>ხუ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რ</w:t>
      </w:r>
      <w:r w:rsidRPr="005C2B92">
        <w:rPr>
          <w:rFonts w:ascii="Sylfaen" w:eastAsia="Sylfaen" w:hAnsi="Sylfaen" w:cs="Sylfaen"/>
          <w:b/>
          <w:sz w:val="24"/>
          <w:szCs w:val="24"/>
        </w:rPr>
        <w:t>ე</w:t>
      </w:r>
      <w:r w:rsidRPr="005C2B92">
        <w:rPr>
          <w:rFonts w:ascii="Sylfaen" w:eastAsia="Sylfaen" w:hAnsi="Sylfaen" w:cs="Sylfaen"/>
          <w:b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b/>
          <w:sz w:val="24"/>
          <w:szCs w:val="24"/>
        </w:rPr>
        <w:t>ს</w:t>
      </w:r>
      <w:r w:rsidRPr="005C2B92">
        <w:rPr>
          <w:rFonts w:ascii="Sylfaen" w:eastAsia="Sylfaen" w:hAnsi="Sylfaen" w:cs="Sylfaen"/>
          <w:b/>
          <w:spacing w:val="2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b/>
          <w:spacing w:val="3"/>
          <w:sz w:val="24"/>
          <w:szCs w:val="24"/>
        </w:rPr>
        <w:t>უ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წ</w:t>
      </w:r>
      <w:r w:rsidRPr="005C2B92">
        <w:rPr>
          <w:rFonts w:ascii="Sylfaen" w:eastAsia="Sylfaen" w:hAnsi="Sylfaen" w:cs="Sylfaen"/>
          <w:b/>
          <w:sz w:val="24"/>
          <w:szCs w:val="24"/>
        </w:rPr>
        <w:t>ე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ვ</w:t>
      </w:r>
      <w:r w:rsidRPr="005C2B92">
        <w:rPr>
          <w:rFonts w:ascii="Sylfaen" w:eastAsia="Sylfaen" w:hAnsi="Sylfaen" w:cs="Sylfaen"/>
          <w:b/>
          <w:sz w:val="24"/>
          <w:szCs w:val="24"/>
        </w:rPr>
        <w:t>ს</w:t>
      </w:r>
      <w:r w:rsidRPr="005C2B92">
        <w:rPr>
          <w:rFonts w:ascii="Sylfaen" w:eastAsia="Sylfaen" w:hAnsi="Sylfaen" w:cs="Sylfaen"/>
          <w:b/>
          <w:spacing w:val="5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b/>
          <w:sz w:val="24"/>
          <w:szCs w:val="24"/>
        </w:rPr>
        <w:t>კ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b/>
          <w:sz w:val="24"/>
          <w:szCs w:val="24"/>
        </w:rPr>
        <w:t>ე</w:t>
      </w:r>
      <w:r w:rsidRPr="005C2B92">
        <w:rPr>
          <w:rFonts w:ascii="Sylfaen" w:eastAsia="Sylfaen" w:hAnsi="Sylfaen" w:cs="Sylfaen"/>
          <w:b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b/>
          <w:sz w:val="24"/>
          <w:szCs w:val="24"/>
        </w:rPr>
        <w:t>უ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ლო</w:t>
      </w:r>
      <w:r w:rsidRPr="005C2B92">
        <w:rPr>
          <w:rFonts w:ascii="Sylfaen" w:eastAsia="Sylfaen" w:hAnsi="Sylfaen" w:cs="Sylfaen"/>
          <w:b/>
          <w:sz w:val="24"/>
          <w:szCs w:val="24"/>
        </w:rPr>
        <w:t xml:space="preserve">ს 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პ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ტ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ი</w:t>
      </w:r>
      <w:r w:rsidRPr="005C2B92">
        <w:rPr>
          <w:rFonts w:ascii="Sylfaen" w:eastAsia="Sylfaen" w:hAnsi="Sylfaen" w:cs="Sylfaen"/>
          <w:b/>
          <w:sz w:val="24"/>
          <w:szCs w:val="24"/>
        </w:rPr>
        <w:t xml:space="preserve">, 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b/>
          <w:sz w:val="24"/>
          <w:szCs w:val="24"/>
        </w:rPr>
        <w:t>ელიც შ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ედგ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ე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ბ</w:t>
      </w:r>
      <w:r w:rsidRPr="005C2B92">
        <w:rPr>
          <w:rFonts w:ascii="Sylfaen" w:eastAsia="Sylfaen" w:hAnsi="Sylfaen" w:cs="Sylfaen"/>
          <w:b/>
          <w:sz w:val="24"/>
          <w:szCs w:val="24"/>
        </w:rPr>
        <w:t>ა</w:t>
      </w:r>
      <w:r w:rsidRPr="005C2B92">
        <w:rPr>
          <w:rFonts w:ascii="Sylfaen" w:eastAsia="Sylfaen" w:hAnsi="Sylfaen" w:cs="Sylfaen"/>
          <w:b/>
          <w:spacing w:val="2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b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b/>
          <w:spacing w:val="1"/>
          <w:sz w:val="24"/>
          <w:szCs w:val="24"/>
        </w:rPr>
        <w:t>ი</w:t>
      </w:r>
      <w:r w:rsidR="00EF291C" w:rsidRPr="005C2B92">
        <w:rPr>
          <w:rFonts w:ascii="Sylfaen" w:eastAsia="Sylfaen" w:hAnsi="Sylfaen" w:cs="Sylfaen"/>
          <w:b/>
          <w:sz w:val="24"/>
          <w:szCs w:val="24"/>
        </w:rPr>
        <w:t xml:space="preserve"> განყოფილებისაგან:</w:t>
      </w:r>
    </w:p>
    <w:p w:rsidR="00EF291C" w:rsidRPr="005C2B92" w:rsidRDefault="00EF291C" w:rsidP="008D5B0B">
      <w:pPr>
        <w:pStyle w:val="ListParagraph"/>
        <w:numPr>
          <w:ilvl w:val="0"/>
          <w:numId w:val="2"/>
        </w:numPr>
        <w:spacing w:line="258" w:lineRule="auto"/>
        <w:ind w:right="68"/>
        <w:jc w:val="both"/>
        <w:rPr>
          <w:rFonts w:ascii="Sylfaen" w:eastAsia="Sylfaen" w:hAnsi="Sylfaen" w:cs="Sylfaen"/>
          <w:sz w:val="24"/>
          <w:szCs w:val="24"/>
        </w:rPr>
      </w:pPr>
      <w:r w:rsidRPr="005C2B92">
        <w:rPr>
          <w:rFonts w:ascii="Sylfaen" w:eastAsia="Sylfaen" w:hAnsi="Sylfaen" w:cs="Sylfaen"/>
          <w:sz w:val="24"/>
          <w:szCs w:val="24"/>
          <w:lang w:val="ka-GE"/>
        </w:rPr>
        <w:t>საორგანიზაციო და იურიდიულ საკითხთა განყოფილება</w:t>
      </w:r>
      <w:r w:rsidR="0071157B" w:rsidRPr="005C2B92">
        <w:rPr>
          <w:rFonts w:ascii="Sylfaen" w:eastAsia="Sylfaen" w:hAnsi="Sylfaen" w:cs="Sylfaen"/>
          <w:sz w:val="24"/>
          <w:szCs w:val="24"/>
          <w:lang w:val="ka-GE"/>
        </w:rPr>
        <w:t>.</w:t>
      </w:r>
    </w:p>
    <w:p w:rsidR="00EF291C" w:rsidRPr="005C2B92" w:rsidRDefault="00EF291C" w:rsidP="008D5B0B">
      <w:pPr>
        <w:pStyle w:val="ListParagraph"/>
        <w:numPr>
          <w:ilvl w:val="0"/>
          <w:numId w:val="2"/>
        </w:numPr>
        <w:spacing w:line="258" w:lineRule="auto"/>
        <w:ind w:right="68"/>
        <w:jc w:val="both"/>
        <w:rPr>
          <w:rFonts w:ascii="Sylfaen" w:eastAsia="Sylfaen" w:hAnsi="Sylfaen" w:cs="Sylfaen"/>
          <w:sz w:val="24"/>
          <w:szCs w:val="24"/>
        </w:rPr>
      </w:pPr>
      <w:r w:rsidRPr="005C2B92">
        <w:rPr>
          <w:rFonts w:ascii="Sylfaen" w:eastAsia="Sylfaen" w:hAnsi="Sylfaen" w:cs="Sylfaen"/>
          <w:spacing w:val="1"/>
          <w:sz w:val="24"/>
          <w:szCs w:val="24"/>
          <w:lang w:val="ka-GE"/>
        </w:rPr>
        <w:t>ს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აქ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603C3F" w:rsidRPr="005C2B92">
        <w:rPr>
          <w:rFonts w:ascii="Sylfaen" w:eastAsia="Sylfaen" w:hAnsi="Sylfaen" w:cs="Sylfaen"/>
          <w:sz w:val="24"/>
          <w:szCs w:val="24"/>
        </w:rPr>
        <w:t>ის</w:t>
      </w:r>
      <w:r w:rsidR="00603C3F" w:rsidRPr="005C2B92">
        <w:rPr>
          <w:rFonts w:ascii="Sylfaen" w:eastAsia="Sylfaen" w:hAnsi="Sylfaen" w:cs="Sylfaen"/>
          <w:spacing w:val="-2"/>
          <w:sz w:val="24"/>
          <w:szCs w:val="24"/>
        </w:rPr>
        <w:t>წ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რმ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="00603C3F" w:rsidRPr="005C2B92">
        <w:rPr>
          <w:rFonts w:ascii="Sylfaen" w:eastAsia="Sylfaen" w:hAnsi="Sylfaen" w:cs="Sylfaen"/>
          <w:sz w:val="24"/>
          <w:szCs w:val="24"/>
        </w:rPr>
        <w:t>ე</w:t>
      </w:r>
      <w:r w:rsidR="00603C3F"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="00603C3F" w:rsidRPr="005C2B92">
        <w:rPr>
          <w:rFonts w:ascii="Sylfaen" w:eastAsia="Sylfaen" w:hAnsi="Sylfaen" w:cs="Sylfaen"/>
          <w:spacing w:val="3"/>
          <w:sz w:val="24"/>
          <w:szCs w:val="24"/>
        </w:rPr>
        <w:t>ი</w:t>
      </w:r>
      <w:r w:rsidR="00603C3F" w:rsidRPr="005C2B92">
        <w:rPr>
          <w:rFonts w:ascii="Sylfaen" w:eastAsia="Sylfaen" w:hAnsi="Sylfaen" w:cs="Sylfaen"/>
          <w:sz w:val="24"/>
          <w:szCs w:val="24"/>
        </w:rPr>
        <w:t>ს</w:t>
      </w:r>
      <w:r w:rsidR="00603C3F" w:rsidRPr="005C2B92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გ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ან</w:t>
      </w:r>
      <w:r w:rsidR="00603C3F" w:rsidRPr="005C2B92">
        <w:rPr>
          <w:rFonts w:ascii="Sylfaen" w:eastAsia="Sylfaen" w:hAnsi="Sylfaen" w:cs="Sylfaen"/>
          <w:sz w:val="24"/>
          <w:szCs w:val="24"/>
        </w:rPr>
        <w:t>ყ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ფ</w:t>
      </w:r>
      <w:r w:rsidR="00603C3F" w:rsidRPr="005C2B92">
        <w:rPr>
          <w:rFonts w:ascii="Sylfaen" w:eastAsia="Sylfaen" w:hAnsi="Sylfaen" w:cs="Sylfaen"/>
          <w:sz w:val="24"/>
          <w:szCs w:val="24"/>
        </w:rPr>
        <w:t>ი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603C3F" w:rsidRPr="005C2B92">
        <w:rPr>
          <w:rFonts w:ascii="Sylfaen" w:eastAsia="Sylfaen" w:hAnsi="Sylfaen" w:cs="Sylfaen"/>
          <w:sz w:val="24"/>
          <w:szCs w:val="24"/>
        </w:rPr>
        <w:t>ე</w:t>
      </w:r>
      <w:r w:rsidR="00603C3F"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3547F1" w:rsidRPr="005C2B92">
        <w:rPr>
          <w:rFonts w:ascii="Sylfaen" w:eastAsia="Sylfaen" w:hAnsi="Sylfaen" w:cs="Sylfaen"/>
          <w:spacing w:val="1"/>
          <w:sz w:val="24"/>
          <w:szCs w:val="24"/>
        </w:rPr>
        <w:t>.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</w:p>
    <w:p w:rsidR="00EF291C" w:rsidRPr="005C2B92" w:rsidRDefault="00EF291C" w:rsidP="008D5B0B">
      <w:pPr>
        <w:spacing w:line="258" w:lineRule="auto"/>
        <w:ind w:left="100" w:right="68"/>
        <w:jc w:val="both"/>
        <w:rPr>
          <w:rFonts w:ascii="Sylfaen" w:eastAsia="Sylfaen" w:hAnsi="Sylfaen" w:cs="Sylfaen"/>
          <w:spacing w:val="-1"/>
          <w:sz w:val="24"/>
          <w:szCs w:val="24"/>
        </w:rPr>
      </w:pPr>
    </w:p>
    <w:p w:rsidR="00B7719C" w:rsidRPr="005C2B92" w:rsidRDefault="00EF291C" w:rsidP="008D5B0B">
      <w:pPr>
        <w:spacing w:line="258" w:lineRule="auto"/>
        <w:ind w:left="100" w:right="68"/>
        <w:jc w:val="both"/>
        <w:rPr>
          <w:rFonts w:ascii="Sylfaen" w:eastAsia="Sylfaen" w:hAnsi="Sylfaen" w:cs="Sylfaen"/>
          <w:sz w:val="24"/>
          <w:szCs w:val="24"/>
        </w:rPr>
      </w:pPr>
      <w:r w:rsidRPr="005C2B92">
        <w:rPr>
          <w:rFonts w:ascii="Sylfaen" w:eastAsia="Sylfaen" w:hAnsi="Sylfaen" w:cs="Sylfaen"/>
          <w:spacing w:val="-1"/>
          <w:sz w:val="24"/>
          <w:szCs w:val="24"/>
          <w:lang w:val="ka-GE"/>
        </w:rPr>
        <w:t>საკრებულოს აპარატში დასაქმებულია 16 პროფესიული საჯარო მოსამსახურე და 5 შრომითი ხელშეკრულებით დასაქმებული პირი.</w:t>
      </w:r>
    </w:p>
    <w:p w:rsidR="006C69D8" w:rsidRPr="005C2B92" w:rsidRDefault="006C69D8" w:rsidP="008D5B0B">
      <w:pPr>
        <w:spacing w:line="258" w:lineRule="auto"/>
        <w:ind w:right="7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B7719C" w:rsidRPr="005C2B92" w:rsidRDefault="006C69D8" w:rsidP="008D5B0B">
      <w:pPr>
        <w:spacing w:line="258" w:lineRule="auto"/>
        <w:ind w:right="70"/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 xml:space="preserve">ამჟამად ცნობილია საკრებულოს 36 წევრის უფლებამოსილება. </w:t>
      </w:r>
    </w:p>
    <w:p w:rsidR="005C2B92" w:rsidRPr="005C2B92" w:rsidRDefault="005C2B92" w:rsidP="008D5B0B">
      <w:pPr>
        <w:spacing w:line="258" w:lineRule="auto"/>
        <w:ind w:right="70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>საკრებულოს სხდომების სტატისტიკა:</w:t>
      </w:r>
    </w:p>
    <w:p w:rsidR="00B7719C" w:rsidRPr="005C2B92" w:rsidRDefault="00B7719C" w:rsidP="008D5B0B">
      <w:pPr>
        <w:spacing w:line="200" w:lineRule="exact"/>
        <w:jc w:val="both"/>
        <w:rPr>
          <w:sz w:val="24"/>
          <w:szCs w:val="24"/>
        </w:rPr>
      </w:pPr>
    </w:p>
    <w:p w:rsidR="005C2B92" w:rsidRPr="005C2B92" w:rsidRDefault="006C69D8" w:rsidP="008D5B0B">
      <w:pPr>
        <w:spacing w:line="258" w:lineRule="auto"/>
        <w:ind w:right="72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sz w:val="24"/>
          <w:szCs w:val="24"/>
          <w:lang w:val="ka-GE"/>
        </w:rPr>
        <w:t>საანგარიშო პერიოდში საკრებულოში ჩატარებულია</w:t>
      </w:r>
      <w:r w:rsidR="005C2B92" w:rsidRPr="005C2B92">
        <w:rPr>
          <w:rFonts w:ascii="Sylfaen" w:eastAsia="Sylfaen" w:hAnsi="Sylfaen" w:cs="Sylfaen"/>
          <w:sz w:val="24"/>
          <w:szCs w:val="24"/>
          <w:lang w:val="ka-GE"/>
        </w:rPr>
        <w:t>:</w:t>
      </w:r>
    </w:p>
    <w:p w:rsidR="005C2B92" w:rsidRPr="005C2B92" w:rsidRDefault="006C69D8" w:rsidP="008D5B0B">
      <w:pPr>
        <w:pStyle w:val="ListParagraph"/>
        <w:numPr>
          <w:ilvl w:val="0"/>
          <w:numId w:val="53"/>
        </w:numPr>
        <w:spacing w:line="258" w:lineRule="auto"/>
        <w:ind w:right="72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sz w:val="24"/>
          <w:szCs w:val="24"/>
          <w:lang w:val="ka-GE"/>
        </w:rPr>
        <w:t xml:space="preserve">საკრებულოს ბიუროს </w:t>
      </w:r>
      <w:r w:rsidR="003547F1" w:rsidRPr="005C2B92">
        <w:rPr>
          <w:rFonts w:ascii="Sylfaen" w:eastAsia="Sylfaen" w:hAnsi="Sylfaen" w:cs="Sylfaen"/>
          <w:sz w:val="24"/>
          <w:szCs w:val="24"/>
        </w:rPr>
        <w:t>26</w:t>
      </w:r>
      <w:r w:rsidRPr="005C2B92">
        <w:rPr>
          <w:rFonts w:ascii="Sylfaen" w:eastAsia="Sylfaen" w:hAnsi="Sylfaen" w:cs="Sylfaen"/>
          <w:sz w:val="24"/>
          <w:szCs w:val="24"/>
          <w:lang w:val="ka-GE"/>
        </w:rPr>
        <w:t xml:space="preserve">  სხდომა </w:t>
      </w:r>
    </w:p>
    <w:p w:rsidR="005C2B92" w:rsidRPr="005C2B92" w:rsidRDefault="006C69D8" w:rsidP="008D5B0B">
      <w:pPr>
        <w:pStyle w:val="ListParagraph"/>
        <w:numPr>
          <w:ilvl w:val="0"/>
          <w:numId w:val="53"/>
        </w:numPr>
        <w:spacing w:line="258" w:lineRule="auto"/>
        <w:ind w:right="72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sz w:val="24"/>
          <w:szCs w:val="24"/>
          <w:lang w:val="ka-GE"/>
        </w:rPr>
        <w:t xml:space="preserve">საკრებულოს </w:t>
      </w:r>
      <w:r w:rsidR="003547F1" w:rsidRPr="005C2B92">
        <w:rPr>
          <w:rFonts w:ascii="Sylfaen" w:eastAsia="Sylfaen" w:hAnsi="Sylfaen" w:cs="Sylfaen"/>
          <w:sz w:val="24"/>
          <w:szCs w:val="24"/>
        </w:rPr>
        <w:t xml:space="preserve">23 </w:t>
      </w:r>
      <w:r w:rsidRPr="005C2B92">
        <w:rPr>
          <w:rFonts w:ascii="Sylfaen" w:eastAsia="Sylfaen" w:hAnsi="Sylfaen" w:cs="Sylfaen"/>
          <w:sz w:val="24"/>
          <w:szCs w:val="24"/>
          <w:lang w:val="ka-GE"/>
        </w:rPr>
        <w:t>სხდომა,</w:t>
      </w:r>
      <w:r w:rsidR="0063320E" w:rsidRPr="005C2B9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5C2B92" w:rsidRPr="005C2B92" w:rsidRDefault="0063320E" w:rsidP="008D5B0B">
      <w:pPr>
        <w:pStyle w:val="ListParagraph"/>
        <w:numPr>
          <w:ilvl w:val="0"/>
          <w:numId w:val="54"/>
        </w:numPr>
        <w:spacing w:line="258" w:lineRule="auto"/>
        <w:ind w:right="72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sz w:val="24"/>
          <w:szCs w:val="24"/>
          <w:lang w:val="ka-GE"/>
        </w:rPr>
        <w:t xml:space="preserve">10 მორიგი </w:t>
      </w:r>
    </w:p>
    <w:p w:rsidR="005C2B92" w:rsidRPr="005C2B92" w:rsidRDefault="0063320E" w:rsidP="008D5B0B">
      <w:pPr>
        <w:pStyle w:val="ListParagraph"/>
        <w:numPr>
          <w:ilvl w:val="0"/>
          <w:numId w:val="54"/>
        </w:numPr>
        <w:spacing w:line="258" w:lineRule="auto"/>
        <w:ind w:right="72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sz w:val="24"/>
          <w:szCs w:val="24"/>
          <w:lang w:val="ka-GE"/>
        </w:rPr>
        <w:t>13 რიგგარეშე.</w:t>
      </w:r>
    </w:p>
    <w:p w:rsidR="005C2B92" w:rsidRPr="005C2B92" w:rsidRDefault="006C69D8" w:rsidP="008D5B0B">
      <w:pPr>
        <w:pStyle w:val="ListParagraph"/>
        <w:numPr>
          <w:ilvl w:val="0"/>
          <w:numId w:val="53"/>
        </w:numPr>
        <w:spacing w:line="258" w:lineRule="auto"/>
        <w:ind w:right="72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sz w:val="24"/>
          <w:szCs w:val="24"/>
          <w:lang w:val="ka-GE"/>
        </w:rPr>
        <w:t xml:space="preserve"> მიღებულია </w:t>
      </w:r>
      <w:r w:rsidR="003547F1" w:rsidRPr="005C2B92">
        <w:rPr>
          <w:rFonts w:ascii="Sylfaen" w:eastAsia="Sylfaen" w:hAnsi="Sylfaen" w:cs="Sylfaen"/>
          <w:sz w:val="24"/>
          <w:szCs w:val="24"/>
        </w:rPr>
        <w:t xml:space="preserve"> </w:t>
      </w:r>
      <w:r w:rsidR="0063320E" w:rsidRPr="005C2B92">
        <w:rPr>
          <w:rFonts w:ascii="Sylfaen" w:eastAsia="Sylfaen" w:hAnsi="Sylfaen" w:cs="Sylfaen"/>
          <w:sz w:val="24"/>
          <w:szCs w:val="24"/>
        </w:rPr>
        <w:t xml:space="preserve">130 </w:t>
      </w:r>
      <w:r w:rsidR="0063320E" w:rsidRPr="005C2B92">
        <w:rPr>
          <w:rFonts w:ascii="Sylfaen" w:eastAsia="Sylfaen" w:hAnsi="Sylfaen" w:cs="Sylfaen"/>
          <w:sz w:val="24"/>
          <w:szCs w:val="24"/>
          <w:lang w:val="ka-GE"/>
        </w:rPr>
        <w:t xml:space="preserve">გადაწყვეტილება, </w:t>
      </w:r>
    </w:p>
    <w:p w:rsidR="005C2B92" w:rsidRPr="005C2B92" w:rsidRDefault="0063320E" w:rsidP="008D5B0B">
      <w:pPr>
        <w:pStyle w:val="ListParagraph"/>
        <w:numPr>
          <w:ilvl w:val="0"/>
          <w:numId w:val="55"/>
        </w:numPr>
        <w:spacing w:line="258" w:lineRule="auto"/>
        <w:ind w:right="72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sz w:val="24"/>
          <w:szCs w:val="24"/>
        </w:rPr>
        <w:t xml:space="preserve">60 </w:t>
      </w:r>
      <w:r w:rsidR="006C69D8" w:rsidRPr="005C2B92">
        <w:rPr>
          <w:rFonts w:ascii="Sylfaen" w:eastAsia="Sylfaen" w:hAnsi="Sylfaen" w:cs="Sylfaen"/>
          <w:sz w:val="24"/>
          <w:szCs w:val="24"/>
          <w:lang w:val="ka-GE"/>
        </w:rPr>
        <w:t xml:space="preserve">დადგენილება </w:t>
      </w:r>
    </w:p>
    <w:p w:rsidR="006C69D8" w:rsidRPr="005C2B92" w:rsidRDefault="0063320E" w:rsidP="008D5B0B">
      <w:pPr>
        <w:pStyle w:val="ListParagraph"/>
        <w:numPr>
          <w:ilvl w:val="0"/>
          <w:numId w:val="55"/>
        </w:numPr>
        <w:spacing w:line="258" w:lineRule="auto"/>
        <w:ind w:right="72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sz w:val="24"/>
          <w:szCs w:val="24"/>
        </w:rPr>
        <w:t xml:space="preserve">70 </w:t>
      </w:r>
      <w:r w:rsidR="006C69D8" w:rsidRPr="005C2B92">
        <w:rPr>
          <w:rFonts w:ascii="Sylfaen" w:eastAsia="Sylfaen" w:hAnsi="Sylfaen" w:cs="Sylfaen"/>
          <w:sz w:val="24"/>
          <w:szCs w:val="24"/>
          <w:lang w:val="ka-GE"/>
        </w:rPr>
        <w:t>განკარგულება.</w:t>
      </w:r>
    </w:p>
    <w:p w:rsidR="006C69D8" w:rsidRPr="005C2B92" w:rsidRDefault="006C69D8" w:rsidP="008D5B0B">
      <w:pPr>
        <w:pStyle w:val="ListParagraph"/>
        <w:numPr>
          <w:ilvl w:val="0"/>
          <w:numId w:val="53"/>
        </w:numPr>
        <w:jc w:val="both"/>
        <w:rPr>
          <w:rFonts w:ascii="Sylfaen" w:eastAsia="Sylfaen" w:hAnsi="Sylfaen" w:cs="Sylfaen"/>
          <w:sz w:val="24"/>
          <w:szCs w:val="24"/>
        </w:rPr>
      </w:pP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კ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ლო</w:t>
      </w:r>
      <w:r w:rsidRPr="005C2B92">
        <w:rPr>
          <w:rFonts w:ascii="Sylfaen" w:eastAsia="Sylfaen" w:hAnsi="Sylfaen" w:cs="Sylfaen"/>
          <w:sz w:val="24"/>
          <w:szCs w:val="24"/>
        </w:rPr>
        <w:t xml:space="preserve">ს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თ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ვ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ჯ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დო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ის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 xml:space="preserve">იერ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გ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ოც</w:t>
      </w:r>
      <w:r w:rsidRPr="005C2B92">
        <w:rPr>
          <w:rFonts w:ascii="Sylfaen" w:eastAsia="Sylfaen" w:hAnsi="Sylfaen" w:cs="Sylfaen"/>
          <w:sz w:val="24"/>
          <w:szCs w:val="24"/>
        </w:rPr>
        <w:t>ემუ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sz w:val="24"/>
          <w:szCs w:val="24"/>
        </w:rPr>
        <w:t>ია</w:t>
      </w:r>
      <w:r w:rsidRPr="005C2B92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="0063320E" w:rsidRPr="005C2B92">
        <w:rPr>
          <w:rFonts w:ascii="Sylfaen" w:eastAsia="Sylfaen" w:hAnsi="Sylfaen" w:cs="Sylfaen"/>
          <w:sz w:val="24"/>
          <w:szCs w:val="24"/>
        </w:rPr>
        <w:t>152</w:t>
      </w:r>
      <w:r w:rsidRPr="005C2B92">
        <w:rPr>
          <w:rFonts w:ascii="Sylfaen" w:eastAsia="Sylfaen" w:hAnsi="Sylfaen" w:cs="Sylfaen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ბრ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ძ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ნ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.</w:t>
      </w:r>
    </w:p>
    <w:p w:rsidR="006C69D8" w:rsidRPr="008D5B0B" w:rsidRDefault="008D5B0B" w:rsidP="008D5B0B">
      <w:pPr>
        <w:pStyle w:val="ListParagraph"/>
        <w:numPr>
          <w:ilvl w:val="0"/>
          <w:numId w:val="53"/>
        </w:numPr>
        <w:spacing w:line="258" w:lineRule="auto"/>
        <w:ind w:right="72"/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საკრებულომ მერის მიერ ინიცირებული 5 საკითხი  ურყოფითი დასკვნით დაუბრუნა საკითხის ინიციატორს.</w:t>
      </w:r>
    </w:p>
    <w:p w:rsidR="00B7719C" w:rsidRPr="005C2B92" w:rsidRDefault="005C2B92" w:rsidP="008D5B0B">
      <w:pPr>
        <w:spacing w:line="258" w:lineRule="auto"/>
        <w:ind w:right="72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b/>
          <w:sz w:val="24"/>
          <w:szCs w:val="24"/>
          <w:lang w:val="ka-GE"/>
        </w:rPr>
        <w:t>წარმოგიდგენთ კომისიის სხდომების სტატისტიკას:</w:t>
      </w:r>
    </w:p>
    <w:p w:rsidR="00B7719C" w:rsidRPr="005C2B92" w:rsidRDefault="00B7719C" w:rsidP="008D5B0B">
      <w:pPr>
        <w:spacing w:line="200" w:lineRule="exact"/>
        <w:jc w:val="both"/>
        <w:rPr>
          <w:sz w:val="24"/>
          <w:szCs w:val="24"/>
        </w:rPr>
      </w:pPr>
    </w:p>
    <w:p w:rsidR="00B7719C" w:rsidRPr="005C2B92" w:rsidRDefault="00603C3F" w:rsidP="008D5B0B">
      <w:pPr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b/>
          <w:sz w:val="24"/>
          <w:szCs w:val="24"/>
        </w:rPr>
        <w:t>1.</w:t>
      </w:r>
      <w:r w:rsidRPr="005C2B92">
        <w:rPr>
          <w:rFonts w:ascii="Sylfaen" w:eastAsia="Sylfaen" w:hAnsi="Sylfaen" w:cs="Sylfaen"/>
          <w:sz w:val="24"/>
          <w:szCs w:val="24"/>
        </w:rPr>
        <w:t xml:space="preserve">   ი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უ</w:t>
      </w:r>
      <w:r w:rsidRPr="005C2B92">
        <w:rPr>
          <w:rFonts w:ascii="Sylfaen" w:eastAsia="Sylfaen" w:hAnsi="Sylfaen" w:cs="Sylfaen"/>
          <w:sz w:val="24"/>
          <w:szCs w:val="24"/>
        </w:rPr>
        <w:t>ლ</w:t>
      </w:r>
      <w:r w:rsidRPr="005C2B92">
        <w:rPr>
          <w:rFonts w:ascii="Sylfaen" w:eastAsia="Sylfaen" w:hAnsi="Sylfaen" w:cs="Sylfaen"/>
          <w:spacing w:val="28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კი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თ</w:t>
      </w:r>
      <w:r w:rsidRPr="005C2B92">
        <w:rPr>
          <w:rFonts w:ascii="Sylfaen" w:eastAsia="Sylfaen" w:hAnsi="Sylfaen" w:cs="Sylfaen"/>
          <w:sz w:val="24"/>
          <w:szCs w:val="24"/>
        </w:rPr>
        <w:t>ხ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თ</w:t>
      </w:r>
      <w:r w:rsidRPr="005C2B92">
        <w:rPr>
          <w:rFonts w:ascii="Sylfaen" w:eastAsia="Sylfaen" w:hAnsi="Sylfaen" w:cs="Sylfaen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28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z w:val="24"/>
          <w:szCs w:val="24"/>
        </w:rPr>
        <w:t>კო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ისი</w:t>
      </w:r>
      <w:r w:rsidRPr="005C2B92">
        <w:rPr>
          <w:rFonts w:ascii="Sylfaen" w:eastAsia="Sylfaen" w:hAnsi="Sylfaen" w:cs="Sylfaen"/>
          <w:spacing w:val="4"/>
          <w:sz w:val="24"/>
          <w:szCs w:val="24"/>
        </w:rPr>
        <w:t>ა</w:t>
      </w:r>
      <w:r w:rsidR="00645765" w:rsidRPr="005C2B92">
        <w:rPr>
          <w:rFonts w:ascii="Sylfaen" w:eastAsia="Sylfaen" w:hAnsi="Sylfaen" w:cs="Sylfaen"/>
          <w:spacing w:val="4"/>
          <w:sz w:val="24"/>
          <w:szCs w:val="24"/>
          <w:lang w:val="ka-GE"/>
        </w:rPr>
        <w:t xml:space="preserve"> </w:t>
      </w:r>
      <w:r w:rsidRPr="005C2B92">
        <w:rPr>
          <w:rFonts w:ascii="Sylfaen" w:eastAsia="Sylfaen" w:hAnsi="Sylfaen" w:cs="Sylfaen"/>
          <w:sz w:val="24"/>
          <w:szCs w:val="24"/>
        </w:rPr>
        <w:t>-</w:t>
      </w:r>
      <w:r w:rsidR="00645765" w:rsidRPr="005C2B9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ჩ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ტ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sz w:val="24"/>
          <w:szCs w:val="24"/>
        </w:rPr>
        <w:t>ია</w:t>
      </w:r>
      <w:r w:rsidRPr="005C2B92">
        <w:rPr>
          <w:rFonts w:ascii="Sylfaen" w:eastAsia="Sylfaen" w:hAnsi="Sylfaen" w:cs="Sylfaen"/>
          <w:spacing w:val="29"/>
          <w:sz w:val="24"/>
          <w:szCs w:val="24"/>
        </w:rPr>
        <w:t xml:space="preserve"> </w:t>
      </w:r>
      <w:r w:rsidR="003547F1" w:rsidRPr="005C2B92">
        <w:rPr>
          <w:rFonts w:ascii="Sylfaen" w:eastAsia="Sylfaen" w:hAnsi="Sylfaen" w:cs="Sylfaen"/>
          <w:sz w:val="24"/>
          <w:szCs w:val="24"/>
        </w:rPr>
        <w:t>2</w:t>
      </w:r>
      <w:r w:rsidR="0071157B" w:rsidRPr="005C2B92">
        <w:rPr>
          <w:rFonts w:ascii="Sylfaen" w:eastAsia="Sylfaen" w:hAnsi="Sylfaen" w:cs="Sylfaen"/>
          <w:sz w:val="24"/>
          <w:szCs w:val="24"/>
          <w:lang w:val="ka-GE"/>
        </w:rPr>
        <w:t>2</w:t>
      </w:r>
      <w:r w:rsidRPr="005C2B92">
        <w:rPr>
          <w:rFonts w:ascii="Sylfaen" w:eastAsia="Sylfaen" w:hAnsi="Sylfaen" w:cs="Sylfaen"/>
          <w:spacing w:val="26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z w:val="24"/>
          <w:szCs w:val="24"/>
        </w:rPr>
        <w:t>ხ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დ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,</w:t>
      </w:r>
      <w:r w:rsidR="00645765" w:rsidRPr="005C2B9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გ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ან</w:t>
      </w:r>
      <w:r w:rsidRPr="005C2B92">
        <w:rPr>
          <w:rFonts w:ascii="Sylfaen" w:eastAsia="Sylfaen" w:hAnsi="Sylfaen" w:cs="Sylfaen"/>
          <w:sz w:val="24"/>
          <w:szCs w:val="24"/>
        </w:rPr>
        <w:t>ხილუ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5C2B92">
        <w:rPr>
          <w:rFonts w:ascii="Sylfaen" w:eastAsia="Sylfaen" w:hAnsi="Sylfaen" w:cs="Sylfaen"/>
          <w:sz w:val="24"/>
          <w:szCs w:val="24"/>
        </w:rPr>
        <w:t>ა</w:t>
      </w:r>
      <w:r w:rsidR="0071157B" w:rsidRPr="005C2B92">
        <w:rPr>
          <w:rFonts w:ascii="Sylfaen" w:eastAsia="Sylfaen" w:hAnsi="Sylfaen" w:cs="Sylfaen"/>
          <w:sz w:val="24"/>
          <w:szCs w:val="24"/>
          <w:lang w:val="ka-GE"/>
        </w:rPr>
        <w:t xml:space="preserve"> 68</w:t>
      </w:r>
    </w:p>
    <w:p w:rsidR="00645765" w:rsidRPr="005C2B92" w:rsidRDefault="00603C3F" w:rsidP="008D5B0B">
      <w:pPr>
        <w:spacing w:before="24"/>
        <w:jc w:val="both"/>
        <w:rPr>
          <w:rFonts w:ascii="Sylfaen" w:eastAsia="Sylfaen" w:hAnsi="Sylfaen" w:cs="Sylfaen"/>
          <w:sz w:val="24"/>
          <w:szCs w:val="24"/>
        </w:rPr>
      </w:pPr>
      <w:r w:rsidRPr="005C2B92">
        <w:rPr>
          <w:rFonts w:ascii="Sylfaen" w:eastAsia="Sylfaen" w:hAnsi="Sylfaen" w:cs="Sylfaen"/>
          <w:sz w:val="24"/>
          <w:szCs w:val="24"/>
        </w:rPr>
        <w:lastRenderedPageBreak/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კით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ხ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ი</w:t>
      </w:r>
      <w:r w:rsidRPr="005C2B92">
        <w:rPr>
          <w:rFonts w:ascii="Sylfaen" w:eastAsia="Sylfaen" w:hAnsi="Sylfaen" w:cs="Sylfaen"/>
          <w:sz w:val="24"/>
          <w:szCs w:val="24"/>
        </w:rPr>
        <w:t>.</w:t>
      </w:r>
    </w:p>
    <w:p w:rsidR="00B7719C" w:rsidRPr="005C2B92" w:rsidRDefault="00603C3F" w:rsidP="008D5B0B">
      <w:pPr>
        <w:spacing w:before="24"/>
        <w:jc w:val="both"/>
        <w:rPr>
          <w:rFonts w:ascii="Sylfaen" w:eastAsia="Sylfaen" w:hAnsi="Sylfaen" w:cs="Sylfaen"/>
          <w:sz w:val="24"/>
          <w:szCs w:val="24"/>
        </w:rPr>
      </w:pPr>
      <w:r w:rsidRPr="005C2B92">
        <w:rPr>
          <w:rFonts w:ascii="Sylfaen" w:eastAsia="Sylfaen" w:hAnsi="Sylfaen" w:cs="Sylfaen"/>
          <w:b/>
          <w:sz w:val="24"/>
          <w:szCs w:val="24"/>
        </w:rPr>
        <w:t>2</w:t>
      </w:r>
      <w:r w:rsidRPr="005C2B92">
        <w:rPr>
          <w:rFonts w:ascii="Sylfaen" w:eastAsia="Sylfaen" w:hAnsi="Sylfaen" w:cs="Sylfaen"/>
          <w:sz w:val="24"/>
          <w:szCs w:val="24"/>
        </w:rPr>
        <w:t xml:space="preserve">.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3"/>
          <w:sz w:val="24"/>
          <w:szCs w:val="24"/>
        </w:rPr>
        <w:t>ი</w:t>
      </w:r>
      <w:r w:rsidRPr="005C2B92">
        <w:rPr>
          <w:rFonts w:ascii="Sylfaen" w:eastAsia="Sylfaen" w:hAnsi="Sylfaen" w:cs="Sylfaen"/>
          <w:sz w:val="24"/>
          <w:szCs w:val="24"/>
        </w:rPr>
        <w:t>ვ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რც</w:t>
      </w:r>
      <w:r w:rsidRPr="005C2B92">
        <w:rPr>
          <w:rFonts w:ascii="Sylfaen" w:eastAsia="Sylfaen" w:hAnsi="Sylfaen" w:cs="Sylfaen"/>
          <w:spacing w:val="3"/>
          <w:sz w:val="24"/>
          <w:szCs w:val="24"/>
        </w:rPr>
        <w:t>ი</w:t>
      </w:r>
      <w:r w:rsidRPr="005C2B92">
        <w:rPr>
          <w:rFonts w:ascii="Sylfaen" w:eastAsia="Sylfaen" w:hAnsi="Sylfaen" w:cs="Sylfaen"/>
          <w:sz w:val="24"/>
          <w:szCs w:val="24"/>
        </w:rPr>
        <w:t xml:space="preserve">თ  </w:t>
      </w:r>
      <w:r w:rsidRPr="005C2B92">
        <w:rPr>
          <w:rFonts w:ascii="Sylfaen" w:eastAsia="Sylfaen" w:hAnsi="Sylfaen" w:cs="Sylfaen"/>
          <w:spacing w:val="27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ტ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იტორიუ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sz w:val="24"/>
          <w:szCs w:val="24"/>
        </w:rPr>
        <w:t xml:space="preserve">ი  </w:t>
      </w:r>
      <w:r w:rsidRPr="005C2B92">
        <w:rPr>
          <w:rFonts w:ascii="Sylfaen" w:eastAsia="Sylfaen" w:hAnsi="Sylfaen" w:cs="Sylfaen"/>
          <w:spacing w:val="28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გ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გმ</w:t>
      </w:r>
      <w:r w:rsidRPr="005C2B92">
        <w:rPr>
          <w:rFonts w:ascii="Sylfaen" w:eastAsia="Sylfaen" w:hAnsi="Sylfaen" w:cs="Sylfaen"/>
          <w:sz w:val="24"/>
          <w:szCs w:val="24"/>
        </w:rPr>
        <w:t>ვ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ი</w:t>
      </w:r>
      <w:r w:rsidRPr="005C2B92">
        <w:rPr>
          <w:rFonts w:ascii="Sylfaen" w:eastAsia="Sylfaen" w:hAnsi="Sylfaen" w:cs="Sylfaen"/>
          <w:sz w:val="24"/>
          <w:szCs w:val="24"/>
        </w:rPr>
        <w:t xml:space="preserve">ს,  </w:t>
      </w:r>
      <w:r w:rsidRPr="005C2B92">
        <w:rPr>
          <w:rFonts w:ascii="Sylfaen" w:eastAsia="Sylfaen" w:hAnsi="Sylfaen" w:cs="Sylfaen"/>
          <w:spacing w:val="26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ნ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ფრ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ას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ტრ</w:t>
      </w:r>
      <w:r w:rsidRPr="005C2B92">
        <w:rPr>
          <w:rFonts w:ascii="Sylfaen" w:eastAsia="Sylfaen" w:hAnsi="Sylfaen" w:cs="Sylfaen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ქ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ტ</w:t>
      </w:r>
      <w:r w:rsidRPr="005C2B92">
        <w:rPr>
          <w:rFonts w:ascii="Sylfaen" w:eastAsia="Sylfaen" w:hAnsi="Sylfaen" w:cs="Sylfaen"/>
          <w:sz w:val="24"/>
          <w:szCs w:val="24"/>
        </w:rPr>
        <w:t>ური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z w:val="24"/>
          <w:szCs w:val="24"/>
        </w:rPr>
        <w:t xml:space="preserve">ა  </w:t>
      </w:r>
      <w:r w:rsidRPr="005C2B92">
        <w:rPr>
          <w:rFonts w:ascii="Sylfaen" w:eastAsia="Sylfaen" w:hAnsi="Sylfaen" w:cs="Sylfaen"/>
          <w:spacing w:val="29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და ბ</w:t>
      </w:r>
      <w:r w:rsidRPr="005C2B92">
        <w:rPr>
          <w:rFonts w:ascii="Sylfaen" w:eastAsia="Sylfaen" w:hAnsi="Sylfaen" w:cs="Sylfaen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ნე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ბრ</w:t>
      </w:r>
      <w:r w:rsidRPr="005C2B92">
        <w:rPr>
          <w:rFonts w:ascii="Sylfaen" w:eastAsia="Sylfaen" w:hAnsi="Sylfaen" w:cs="Sylfaen"/>
          <w:sz w:val="24"/>
          <w:szCs w:val="24"/>
        </w:rPr>
        <w:t>ივი</w:t>
      </w:r>
      <w:r w:rsidRPr="005C2B92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z w:val="24"/>
          <w:szCs w:val="24"/>
        </w:rPr>
        <w:t>ურ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ს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sz w:val="24"/>
          <w:szCs w:val="24"/>
        </w:rPr>
        <w:t>ის</w:t>
      </w:r>
      <w:r w:rsidRPr="005C2B92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კი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თ</w:t>
      </w:r>
      <w:r w:rsidRPr="005C2B92">
        <w:rPr>
          <w:rFonts w:ascii="Sylfaen" w:eastAsia="Sylfaen" w:hAnsi="Sylfaen" w:cs="Sylfaen"/>
          <w:sz w:val="24"/>
          <w:szCs w:val="24"/>
        </w:rPr>
        <w:t>ხ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თ</w:t>
      </w:r>
      <w:r w:rsidRPr="005C2B92">
        <w:rPr>
          <w:rFonts w:ascii="Sylfaen" w:eastAsia="Sylfaen" w:hAnsi="Sylfaen" w:cs="Sylfaen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z w:val="24"/>
          <w:szCs w:val="24"/>
        </w:rPr>
        <w:t>კო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ისი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71157B" w:rsidRPr="005C2B92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 </w:t>
      </w:r>
      <w:r w:rsidRPr="005C2B92">
        <w:rPr>
          <w:rFonts w:ascii="Sylfaen" w:eastAsia="Sylfaen" w:hAnsi="Sylfaen" w:cs="Sylfaen"/>
          <w:sz w:val="24"/>
          <w:szCs w:val="24"/>
        </w:rPr>
        <w:t>- ჩ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ტ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sz w:val="24"/>
          <w:szCs w:val="24"/>
        </w:rPr>
        <w:t>ია</w:t>
      </w:r>
      <w:r w:rsidRPr="005C2B92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="00C16572" w:rsidRPr="005C2B92">
        <w:rPr>
          <w:rFonts w:ascii="Sylfaen" w:eastAsia="Sylfaen" w:hAnsi="Sylfaen" w:cs="Sylfaen"/>
          <w:spacing w:val="3"/>
          <w:sz w:val="24"/>
          <w:szCs w:val="24"/>
        </w:rPr>
        <w:t xml:space="preserve">16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ხ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 xml:space="preserve">,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გ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ან</w:t>
      </w:r>
      <w:r w:rsidRPr="005C2B92">
        <w:rPr>
          <w:rFonts w:ascii="Sylfaen" w:eastAsia="Sylfaen" w:hAnsi="Sylfaen" w:cs="Sylfaen"/>
          <w:sz w:val="24"/>
          <w:szCs w:val="24"/>
        </w:rPr>
        <w:t>ხილუ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ლ</w:t>
      </w:r>
      <w:r w:rsidRPr="005C2B92">
        <w:rPr>
          <w:rFonts w:ascii="Sylfaen" w:eastAsia="Sylfaen" w:hAnsi="Sylfaen" w:cs="Sylfaen"/>
          <w:sz w:val="24"/>
          <w:szCs w:val="24"/>
        </w:rPr>
        <w:t>ია</w:t>
      </w:r>
      <w:r w:rsidRPr="005C2B92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="00C16572" w:rsidRPr="005C2B92">
        <w:rPr>
          <w:rFonts w:ascii="Sylfaen" w:eastAsia="Sylfaen" w:hAnsi="Sylfaen" w:cs="Sylfaen"/>
          <w:sz w:val="24"/>
          <w:szCs w:val="24"/>
          <w:lang w:val="ka-GE"/>
        </w:rPr>
        <w:t>23</w:t>
      </w:r>
      <w:r w:rsidRPr="005C2B92">
        <w:rPr>
          <w:rFonts w:ascii="Sylfaen" w:eastAsia="Sylfaen" w:hAnsi="Sylfaen" w:cs="Sylfaen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კ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თ</w:t>
      </w:r>
      <w:r w:rsidRPr="005C2B92">
        <w:rPr>
          <w:rFonts w:ascii="Sylfaen" w:eastAsia="Sylfaen" w:hAnsi="Sylfaen" w:cs="Sylfaen"/>
          <w:sz w:val="24"/>
          <w:szCs w:val="24"/>
        </w:rPr>
        <w:t>ხი.</w:t>
      </w:r>
    </w:p>
    <w:p w:rsidR="00645765" w:rsidRPr="005C2B92" w:rsidRDefault="00603C3F" w:rsidP="008D5B0B">
      <w:pPr>
        <w:jc w:val="both"/>
        <w:rPr>
          <w:rFonts w:ascii="Sylfaen" w:eastAsia="Sylfaen" w:hAnsi="Sylfaen" w:cs="Sylfaen"/>
          <w:sz w:val="24"/>
          <w:szCs w:val="24"/>
        </w:rPr>
      </w:pPr>
      <w:r w:rsidRPr="005C2B92">
        <w:rPr>
          <w:rFonts w:ascii="Sylfaen" w:eastAsia="Sylfaen" w:hAnsi="Sylfaen" w:cs="Sylfaen"/>
          <w:b/>
          <w:sz w:val="24"/>
          <w:szCs w:val="24"/>
        </w:rPr>
        <w:t>3.</w:t>
      </w:r>
      <w:r w:rsidRPr="005C2B92">
        <w:rPr>
          <w:rFonts w:ascii="Sylfaen" w:eastAsia="Sylfaen" w:hAnsi="Sylfaen" w:cs="Sylfaen"/>
          <w:sz w:val="24"/>
          <w:szCs w:val="24"/>
        </w:rPr>
        <w:t xml:space="preserve">  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3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ფ</w:t>
      </w:r>
      <w:r w:rsidRPr="005C2B92">
        <w:rPr>
          <w:rFonts w:ascii="Sylfaen" w:eastAsia="Sylfaen" w:hAnsi="Sylfaen" w:cs="Sylfaen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ნ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ნ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ო</w:t>
      </w:r>
      <w:r w:rsidRPr="005C2B92">
        <w:rPr>
          <w:rFonts w:ascii="Sylfaen" w:eastAsia="Sylfaen" w:hAnsi="Sylfaen" w:cs="Sylfaen"/>
          <w:sz w:val="24"/>
          <w:szCs w:val="24"/>
        </w:rPr>
        <w:t>-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5C2B92">
        <w:rPr>
          <w:rFonts w:ascii="Sylfaen" w:eastAsia="Sylfaen" w:hAnsi="Sylfaen" w:cs="Sylfaen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უ</w:t>
      </w:r>
      <w:r w:rsidRPr="005C2B92">
        <w:rPr>
          <w:rFonts w:ascii="Sylfaen" w:eastAsia="Sylfaen" w:hAnsi="Sylfaen" w:cs="Sylfaen"/>
          <w:sz w:val="24"/>
          <w:szCs w:val="24"/>
        </w:rPr>
        <w:t>ჯ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ეტ</w:t>
      </w:r>
      <w:r w:rsidRPr="005C2B92">
        <w:rPr>
          <w:rFonts w:ascii="Sylfaen" w:eastAsia="Sylfaen" w:hAnsi="Sylfaen" w:cs="Sylfaen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28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z w:val="24"/>
          <w:szCs w:val="24"/>
        </w:rPr>
        <w:t>კო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ისი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ა</w:t>
      </w:r>
      <w:r w:rsidR="00645765" w:rsidRPr="005C2B92"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</w:t>
      </w:r>
      <w:r w:rsidRPr="005C2B92">
        <w:rPr>
          <w:rFonts w:ascii="Sylfaen" w:eastAsia="Sylfaen" w:hAnsi="Sylfaen" w:cs="Sylfaen"/>
          <w:spacing w:val="3"/>
          <w:sz w:val="24"/>
          <w:szCs w:val="24"/>
        </w:rPr>
        <w:t>-</w:t>
      </w:r>
      <w:r w:rsidR="00645765" w:rsidRPr="005C2B92">
        <w:rPr>
          <w:rFonts w:ascii="Sylfaen" w:eastAsia="Sylfaen" w:hAnsi="Sylfaen" w:cs="Sylfaen"/>
          <w:spacing w:val="3"/>
          <w:sz w:val="24"/>
          <w:szCs w:val="24"/>
          <w:lang w:val="ka-GE"/>
        </w:rPr>
        <w:t xml:space="preserve"> 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ჩ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ტ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sz w:val="24"/>
          <w:szCs w:val="24"/>
        </w:rPr>
        <w:t>ია</w:t>
      </w:r>
      <w:r w:rsidRPr="005C2B92">
        <w:rPr>
          <w:rFonts w:ascii="Sylfaen" w:eastAsia="Sylfaen" w:hAnsi="Sylfaen" w:cs="Sylfaen"/>
          <w:spacing w:val="29"/>
          <w:sz w:val="24"/>
          <w:szCs w:val="24"/>
        </w:rPr>
        <w:t xml:space="preserve"> </w:t>
      </w:r>
      <w:r w:rsidR="006032C2" w:rsidRPr="005C2B92">
        <w:rPr>
          <w:rFonts w:ascii="Sylfaen" w:eastAsia="Sylfaen" w:hAnsi="Sylfaen" w:cs="Sylfaen"/>
          <w:sz w:val="24"/>
          <w:szCs w:val="24"/>
          <w:lang w:val="ka-GE"/>
        </w:rPr>
        <w:t>16</w:t>
      </w:r>
      <w:r w:rsidRPr="005C2B92">
        <w:rPr>
          <w:rFonts w:ascii="Sylfaen" w:eastAsia="Sylfaen" w:hAnsi="Sylfaen" w:cs="Sylfaen"/>
          <w:spacing w:val="26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z w:val="24"/>
          <w:szCs w:val="24"/>
        </w:rPr>
        <w:t>ხ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დ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,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გ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ან</w:t>
      </w:r>
      <w:r w:rsidRPr="005C2B92">
        <w:rPr>
          <w:rFonts w:ascii="Sylfaen" w:eastAsia="Sylfaen" w:hAnsi="Sylfaen" w:cs="Sylfaen"/>
          <w:sz w:val="24"/>
          <w:szCs w:val="24"/>
        </w:rPr>
        <w:t>ხ</w:t>
      </w:r>
      <w:r w:rsidRPr="005C2B92">
        <w:rPr>
          <w:rFonts w:ascii="Sylfaen" w:eastAsia="Sylfaen" w:hAnsi="Sylfaen" w:cs="Sylfaen"/>
          <w:spacing w:val="-3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ლულ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5C2B92">
        <w:rPr>
          <w:rFonts w:ascii="Sylfaen" w:eastAsia="Sylfaen" w:hAnsi="Sylfaen" w:cs="Sylfaen"/>
          <w:sz w:val="24"/>
          <w:szCs w:val="24"/>
        </w:rPr>
        <w:t>ა</w:t>
      </w:r>
      <w:r w:rsidR="006032C2" w:rsidRPr="005C2B92">
        <w:rPr>
          <w:rFonts w:ascii="Sylfaen" w:eastAsia="Sylfaen" w:hAnsi="Sylfaen" w:cs="Sylfaen"/>
          <w:sz w:val="24"/>
          <w:szCs w:val="24"/>
        </w:rPr>
        <w:t xml:space="preserve"> 44</w:t>
      </w:r>
      <w:r w:rsidRPr="005C2B92">
        <w:rPr>
          <w:rFonts w:ascii="Sylfaen" w:eastAsia="Sylfaen" w:hAnsi="Sylfaen" w:cs="Sylfaen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კით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ხ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ი</w:t>
      </w:r>
      <w:r w:rsidRPr="005C2B92">
        <w:rPr>
          <w:rFonts w:ascii="Sylfaen" w:eastAsia="Sylfaen" w:hAnsi="Sylfaen" w:cs="Sylfaen"/>
          <w:sz w:val="24"/>
          <w:szCs w:val="24"/>
        </w:rPr>
        <w:t>.</w:t>
      </w:r>
    </w:p>
    <w:p w:rsidR="00B7719C" w:rsidRPr="005C2B92" w:rsidRDefault="00645765" w:rsidP="008D5B0B">
      <w:pPr>
        <w:jc w:val="both"/>
        <w:rPr>
          <w:rFonts w:ascii="Sylfaen" w:eastAsia="Sylfaen" w:hAnsi="Sylfaen" w:cs="Sylfaen"/>
          <w:sz w:val="24"/>
          <w:szCs w:val="24"/>
        </w:rPr>
      </w:pPr>
      <w:r w:rsidRPr="005C2B92">
        <w:rPr>
          <w:rFonts w:ascii="Sylfaen" w:eastAsia="Sylfaen" w:hAnsi="Sylfaen" w:cs="Sylfaen"/>
          <w:b/>
          <w:sz w:val="24"/>
          <w:szCs w:val="24"/>
          <w:lang w:val="ka-GE"/>
        </w:rPr>
        <w:t>4</w:t>
      </w:r>
      <w:r w:rsidRPr="005C2B92">
        <w:rPr>
          <w:rFonts w:ascii="Sylfaen" w:eastAsia="Sylfaen" w:hAnsi="Sylfaen" w:cs="Sylfaen"/>
          <w:sz w:val="24"/>
          <w:szCs w:val="24"/>
          <w:lang w:val="ka-GE"/>
        </w:rPr>
        <w:t xml:space="preserve">.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603C3F" w:rsidRPr="005C2B92">
        <w:rPr>
          <w:rFonts w:ascii="Sylfaen" w:eastAsia="Sylfaen" w:hAnsi="Sylfaen" w:cs="Sylfaen"/>
          <w:spacing w:val="3"/>
          <w:sz w:val="24"/>
          <w:szCs w:val="24"/>
        </w:rPr>
        <w:t>ო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ც</w:t>
      </w:r>
      <w:r w:rsidR="00603C3F" w:rsidRPr="005C2B92">
        <w:rPr>
          <w:rFonts w:ascii="Sylfaen" w:eastAsia="Sylfaen" w:hAnsi="Sylfaen" w:cs="Sylfaen"/>
          <w:sz w:val="24"/>
          <w:szCs w:val="24"/>
        </w:rPr>
        <w:t>ი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ალ</w:t>
      </w:r>
      <w:r w:rsidR="00603C3F" w:rsidRPr="005C2B92">
        <w:rPr>
          <w:rFonts w:ascii="Sylfaen" w:eastAsia="Sylfaen" w:hAnsi="Sylfaen" w:cs="Sylfaen"/>
          <w:sz w:val="24"/>
          <w:szCs w:val="24"/>
        </w:rPr>
        <w:t>ურ</w:t>
      </w:r>
      <w:r w:rsidR="00603C3F" w:rsidRPr="005C2B92">
        <w:rPr>
          <w:rFonts w:ascii="Sylfaen" w:eastAsia="Sylfaen" w:hAnsi="Sylfaen" w:cs="Sylfaen"/>
          <w:spacing w:val="2"/>
          <w:sz w:val="24"/>
          <w:szCs w:val="24"/>
        </w:rPr>
        <w:t>ი</w:t>
      </w:r>
      <w:r w:rsidR="00603C3F" w:rsidRPr="005C2B92">
        <w:rPr>
          <w:rFonts w:ascii="Sylfaen" w:eastAsia="Sylfaen" w:hAnsi="Sylfaen" w:cs="Sylfaen"/>
          <w:sz w:val="24"/>
          <w:szCs w:val="24"/>
        </w:rPr>
        <w:t>, კუ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ტ</w:t>
      </w:r>
      <w:r w:rsidR="00603C3F" w:rsidRPr="005C2B92">
        <w:rPr>
          <w:rFonts w:ascii="Sylfaen" w:eastAsia="Sylfaen" w:hAnsi="Sylfaen" w:cs="Sylfaen"/>
          <w:sz w:val="24"/>
          <w:szCs w:val="24"/>
        </w:rPr>
        <w:t>ურ</w:t>
      </w:r>
      <w:r w:rsidR="00603C3F" w:rsidRPr="005C2B92">
        <w:rPr>
          <w:rFonts w:ascii="Sylfaen" w:eastAsia="Sylfaen" w:hAnsi="Sylfaen" w:cs="Sylfaen"/>
          <w:spacing w:val="2"/>
          <w:sz w:val="24"/>
          <w:szCs w:val="24"/>
        </w:rPr>
        <w:t>ი</w:t>
      </w:r>
      <w:r w:rsidR="00603C3F" w:rsidRPr="005C2B92">
        <w:rPr>
          <w:rFonts w:ascii="Sylfaen" w:eastAsia="Sylfaen" w:hAnsi="Sylfaen" w:cs="Sylfaen"/>
          <w:sz w:val="24"/>
          <w:szCs w:val="24"/>
        </w:rPr>
        <w:t>ს,</w:t>
      </w:r>
      <w:r w:rsidR="00603C3F" w:rsidRPr="005C2B92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გ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ანა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თ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603C3F" w:rsidRPr="005C2B92">
        <w:rPr>
          <w:rFonts w:ascii="Sylfaen" w:eastAsia="Sylfaen" w:hAnsi="Sylfaen" w:cs="Sylfaen"/>
          <w:sz w:val="24"/>
          <w:szCs w:val="24"/>
        </w:rPr>
        <w:t>ე</w:t>
      </w:r>
      <w:r w:rsidR="00603C3F"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="00603C3F" w:rsidRPr="005C2B92">
        <w:rPr>
          <w:rFonts w:ascii="Sylfaen" w:eastAsia="Sylfaen" w:hAnsi="Sylfaen" w:cs="Sylfaen"/>
          <w:sz w:val="24"/>
          <w:szCs w:val="24"/>
        </w:rPr>
        <w:t>ისა</w:t>
      </w:r>
      <w:r w:rsidR="00603C3F" w:rsidRPr="005C2B92"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="00603C3F" w:rsidRPr="005C2B92">
        <w:rPr>
          <w:rFonts w:ascii="Sylfaen" w:eastAsia="Sylfaen" w:hAnsi="Sylfaen" w:cs="Sylfaen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z w:val="24"/>
          <w:szCs w:val="24"/>
        </w:rPr>
        <w:t>ხა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გ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z w:val="24"/>
          <w:szCs w:val="24"/>
        </w:rPr>
        <w:t>ზრ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="00603C3F" w:rsidRPr="005C2B92">
        <w:rPr>
          <w:rFonts w:ascii="Sylfaen" w:eastAsia="Sylfaen" w:hAnsi="Sylfaen" w:cs="Sylfaen"/>
          <w:sz w:val="24"/>
          <w:szCs w:val="24"/>
        </w:rPr>
        <w:t>ულ</w:t>
      </w:r>
      <w:r w:rsidR="00603C3F" w:rsidRPr="005C2B92"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აქ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ე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თ</w:t>
      </w:r>
      <w:r w:rsidR="00603C3F" w:rsidRPr="005C2B92">
        <w:rPr>
          <w:rFonts w:ascii="Sylfaen" w:eastAsia="Sylfaen" w:hAnsi="Sylfaen" w:cs="Sylfaen"/>
          <w:sz w:val="24"/>
          <w:szCs w:val="24"/>
        </w:rPr>
        <w:t>ა კო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603C3F" w:rsidRPr="005C2B92">
        <w:rPr>
          <w:rFonts w:ascii="Sylfaen" w:eastAsia="Sylfaen" w:hAnsi="Sylfaen" w:cs="Sylfaen"/>
          <w:spacing w:val="3"/>
          <w:sz w:val="24"/>
          <w:szCs w:val="24"/>
        </w:rPr>
        <w:t>ი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603C3F" w:rsidRPr="005C2B92">
        <w:rPr>
          <w:rFonts w:ascii="Sylfaen" w:eastAsia="Sylfaen" w:hAnsi="Sylfaen" w:cs="Sylfaen"/>
          <w:sz w:val="24"/>
          <w:szCs w:val="24"/>
        </w:rPr>
        <w:t>ი</w:t>
      </w:r>
      <w:r w:rsidR="00603C3F" w:rsidRPr="005C2B92">
        <w:rPr>
          <w:rFonts w:ascii="Sylfaen" w:eastAsia="Sylfaen" w:hAnsi="Sylfaen" w:cs="Sylfaen"/>
          <w:spacing w:val="2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z w:val="24"/>
          <w:szCs w:val="24"/>
        </w:rPr>
        <w:t>- ჩ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pacing w:val="-3"/>
          <w:sz w:val="24"/>
          <w:szCs w:val="24"/>
        </w:rPr>
        <w:t>ტ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="00603C3F" w:rsidRPr="005C2B92">
        <w:rPr>
          <w:rFonts w:ascii="Sylfaen" w:eastAsia="Sylfaen" w:hAnsi="Sylfaen" w:cs="Sylfaen"/>
          <w:sz w:val="24"/>
          <w:szCs w:val="24"/>
        </w:rPr>
        <w:t>ე</w:t>
      </w:r>
      <w:r w:rsidR="00603C3F"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="00603C3F" w:rsidRPr="005C2B92">
        <w:rPr>
          <w:rFonts w:ascii="Sylfaen" w:eastAsia="Sylfaen" w:hAnsi="Sylfaen" w:cs="Sylfaen"/>
          <w:sz w:val="24"/>
          <w:szCs w:val="24"/>
        </w:rPr>
        <w:t>უ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603C3F" w:rsidRPr="005C2B92">
        <w:rPr>
          <w:rFonts w:ascii="Sylfaen" w:eastAsia="Sylfaen" w:hAnsi="Sylfaen" w:cs="Sylfaen"/>
          <w:sz w:val="24"/>
          <w:szCs w:val="24"/>
        </w:rPr>
        <w:t>ია</w:t>
      </w:r>
      <w:r w:rsidR="00603C3F" w:rsidRPr="005C2B92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="0063320E" w:rsidRPr="005C2B92">
        <w:rPr>
          <w:rFonts w:ascii="Sylfaen" w:eastAsia="Sylfaen" w:hAnsi="Sylfaen" w:cs="Sylfaen"/>
          <w:sz w:val="24"/>
          <w:szCs w:val="24"/>
          <w:lang w:val="ka-GE"/>
        </w:rPr>
        <w:t>1</w:t>
      </w:r>
      <w:r w:rsidR="0000656C" w:rsidRPr="005C2B92">
        <w:rPr>
          <w:rFonts w:ascii="Sylfaen" w:eastAsia="Sylfaen" w:hAnsi="Sylfaen" w:cs="Sylfaen"/>
          <w:sz w:val="24"/>
          <w:szCs w:val="24"/>
        </w:rPr>
        <w:t>9</w:t>
      </w:r>
      <w:r w:rsidR="0063320E" w:rsidRPr="005C2B9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603C3F" w:rsidRPr="005C2B92">
        <w:rPr>
          <w:rFonts w:ascii="Sylfaen" w:eastAsia="Sylfaen" w:hAnsi="Sylfaen" w:cs="Sylfaen"/>
          <w:sz w:val="24"/>
          <w:szCs w:val="24"/>
        </w:rPr>
        <w:t>ხ</w:t>
      </w:r>
      <w:r w:rsidR="00603C3F" w:rsidRPr="005C2B92">
        <w:rPr>
          <w:rFonts w:ascii="Sylfaen" w:eastAsia="Sylfaen" w:hAnsi="Sylfaen" w:cs="Sylfaen"/>
          <w:spacing w:val="-2"/>
          <w:sz w:val="24"/>
          <w:szCs w:val="24"/>
        </w:rPr>
        <w:t>დ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603C3F" w:rsidRPr="005C2B92">
        <w:rPr>
          <w:rFonts w:ascii="Sylfaen" w:eastAsia="Sylfaen" w:hAnsi="Sylfaen" w:cs="Sylfaen"/>
          <w:spacing w:val="2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z w:val="24"/>
          <w:szCs w:val="24"/>
        </w:rPr>
        <w:t xml:space="preserve">,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გ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ან</w:t>
      </w:r>
      <w:r w:rsidR="00603C3F" w:rsidRPr="005C2B92">
        <w:rPr>
          <w:rFonts w:ascii="Sylfaen" w:eastAsia="Sylfaen" w:hAnsi="Sylfaen" w:cs="Sylfaen"/>
          <w:sz w:val="24"/>
          <w:szCs w:val="24"/>
        </w:rPr>
        <w:t>ხი</w:t>
      </w:r>
      <w:r w:rsidR="00603C3F" w:rsidRPr="005C2B92">
        <w:rPr>
          <w:rFonts w:ascii="Sylfaen" w:eastAsia="Sylfaen" w:hAnsi="Sylfaen" w:cs="Sylfaen"/>
          <w:spacing w:val="-2"/>
          <w:sz w:val="24"/>
          <w:szCs w:val="24"/>
        </w:rPr>
        <w:t>ლ</w:t>
      </w:r>
      <w:r w:rsidR="00603C3F" w:rsidRPr="005C2B92">
        <w:rPr>
          <w:rFonts w:ascii="Sylfaen" w:eastAsia="Sylfaen" w:hAnsi="Sylfaen" w:cs="Sylfaen"/>
          <w:sz w:val="24"/>
          <w:szCs w:val="24"/>
        </w:rPr>
        <w:t>უ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603C3F" w:rsidRPr="005C2B92">
        <w:rPr>
          <w:rFonts w:ascii="Sylfaen" w:eastAsia="Sylfaen" w:hAnsi="Sylfaen" w:cs="Sylfaen"/>
          <w:sz w:val="24"/>
          <w:szCs w:val="24"/>
        </w:rPr>
        <w:t>ია</w:t>
      </w:r>
      <w:r w:rsidR="00603C3F" w:rsidRPr="005C2B92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63320E" w:rsidRPr="005C2B92">
        <w:rPr>
          <w:rFonts w:ascii="Sylfaen" w:eastAsia="Sylfaen" w:hAnsi="Sylfaen" w:cs="Sylfaen"/>
          <w:sz w:val="24"/>
          <w:szCs w:val="24"/>
          <w:lang w:val="ka-GE"/>
        </w:rPr>
        <w:t>4</w:t>
      </w:r>
      <w:r w:rsidR="0000656C" w:rsidRPr="005C2B92">
        <w:rPr>
          <w:rFonts w:ascii="Sylfaen" w:eastAsia="Sylfaen" w:hAnsi="Sylfaen" w:cs="Sylfaen"/>
          <w:sz w:val="24"/>
          <w:szCs w:val="24"/>
          <w:lang w:val="ka-GE"/>
        </w:rPr>
        <w:t>7</w:t>
      </w:r>
      <w:r w:rsidR="00603C3F" w:rsidRPr="005C2B92">
        <w:rPr>
          <w:rFonts w:ascii="Sylfaen" w:eastAsia="Sylfaen" w:hAnsi="Sylfaen" w:cs="Sylfaen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z w:val="24"/>
          <w:szCs w:val="24"/>
        </w:rPr>
        <w:t>კით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ხ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ი</w:t>
      </w:r>
      <w:r w:rsidR="00603C3F" w:rsidRPr="005C2B92">
        <w:rPr>
          <w:rFonts w:ascii="Sylfaen" w:eastAsia="Sylfaen" w:hAnsi="Sylfaen" w:cs="Sylfaen"/>
          <w:sz w:val="24"/>
          <w:szCs w:val="24"/>
        </w:rPr>
        <w:t>.</w:t>
      </w:r>
    </w:p>
    <w:p w:rsidR="00645765" w:rsidRPr="008D5B0B" w:rsidRDefault="00645765" w:rsidP="008D5B0B">
      <w:pPr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b/>
          <w:sz w:val="24"/>
          <w:szCs w:val="24"/>
          <w:lang w:val="ka-GE"/>
        </w:rPr>
        <w:t>5</w:t>
      </w:r>
      <w:r w:rsidRPr="005C2B92">
        <w:rPr>
          <w:rFonts w:ascii="Sylfaen" w:eastAsia="Sylfaen" w:hAnsi="Sylfaen" w:cs="Sylfaen"/>
          <w:sz w:val="24"/>
          <w:szCs w:val="24"/>
          <w:lang w:val="ka-GE"/>
        </w:rPr>
        <w:t xml:space="preserve">. 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ე</w:t>
      </w:r>
      <w:r w:rsidR="00603C3F" w:rsidRPr="005C2B92">
        <w:rPr>
          <w:rFonts w:ascii="Sylfaen" w:eastAsia="Sylfaen" w:hAnsi="Sylfaen" w:cs="Sylfaen"/>
          <w:sz w:val="24"/>
          <w:szCs w:val="24"/>
        </w:rPr>
        <w:t>კო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ნ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603C3F" w:rsidRPr="005C2B92">
        <w:rPr>
          <w:rFonts w:ascii="Sylfaen" w:eastAsia="Sylfaen" w:hAnsi="Sylfaen" w:cs="Sylfaen"/>
          <w:sz w:val="24"/>
          <w:szCs w:val="24"/>
        </w:rPr>
        <w:t>იკისა</w:t>
      </w:r>
      <w:r w:rsidR="00603C3F" w:rsidRPr="005C2B92">
        <w:rPr>
          <w:rFonts w:ascii="Sylfaen" w:eastAsia="Sylfaen" w:hAnsi="Sylfaen" w:cs="Sylfaen"/>
          <w:spacing w:val="33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="00603C3F" w:rsidRPr="005C2B92">
        <w:rPr>
          <w:rFonts w:ascii="Sylfaen" w:eastAsia="Sylfaen" w:hAnsi="Sylfaen" w:cs="Sylfaen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pacing w:val="30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ქონ</w:t>
      </w:r>
      <w:r w:rsidR="00603C3F" w:rsidRPr="005C2B92">
        <w:rPr>
          <w:rFonts w:ascii="Sylfaen" w:eastAsia="Sylfaen" w:hAnsi="Sylfaen" w:cs="Sylfaen"/>
          <w:spacing w:val="-3"/>
          <w:sz w:val="24"/>
          <w:szCs w:val="24"/>
        </w:rPr>
        <w:t>ე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ბ</w:t>
      </w:r>
      <w:r w:rsidR="00603C3F" w:rsidRPr="005C2B92">
        <w:rPr>
          <w:rFonts w:ascii="Sylfaen" w:eastAsia="Sylfaen" w:hAnsi="Sylfaen" w:cs="Sylfaen"/>
          <w:spacing w:val="3"/>
          <w:sz w:val="24"/>
          <w:szCs w:val="24"/>
        </w:rPr>
        <w:t>ი</w:t>
      </w:r>
      <w:r w:rsidR="00603C3F" w:rsidRPr="005C2B92">
        <w:rPr>
          <w:rFonts w:ascii="Sylfaen" w:eastAsia="Sylfaen" w:hAnsi="Sylfaen" w:cs="Sylfaen"/>
          <w:sz w:val="24"/>
          <w:szCs w:val="24"/>
        </w:rPr>
        <w:t>ს</w:t>
      </w:r>
      <w:r w:rsidR="00603C3F" w:rsidRPr="005C2B92">
        <w:rPr>
          <w:rFonts w:ascii="Sylfaen" w:eastAsia="Sylfaen" w:hAnsi="Sylfaen" w:cs="Sylfaen"/>
          <w:spacing w:val="31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რთ</w:t>
      </w:r>
      <w:r w:rsidR="00603C3F" w:rsidRPr="005C2B92">
        <w:rPr>
          <w:rFonts w:ascii="Sylfaen" w:eastAsia="Sylfaen" w:hAnsi="Sylfaen" w:cs="Sylfaen"/>
          <w:sz w:val="24"/>
          <w:szCs w:val="24"/>
        </w:rPr>
        <w:t>ვ</w:t>
      </w:r>
      <w:r w:rsidR="00603C3F" w:rsidRPr="005C2B92">
        <w:rPr>
          <w:rFonts w:ascii="Sylfaen" w:eastAsia="Sylfaen" w:hAnsi="Sylfaen" w:cs="Sylfaen"/>
          <w:spacing w:val="2"/>
          <w:sz w:val="24"/>
          <w:szCs w:val="24"/>
        </w:rPr>
        <w:t>ი</w:t>
      </w:r>
      <w:r w:rsidR="00603C3F" w:rsidRPr="005C2B92">
        <w:rPr>
          <w:rFonts w:ascii="Sylfaen" w:eastAsia="Sylfaen" w:hAnsi="Sylfaen" w:cs="Sylfaen"/>
          <w:sz w:val="24"/>
          <w:szCs w:val="24"/>
        </w:rPr>
        <w:t>ს</w:t>
      </w:r>
      <w:r w:rsidR="00603C3F" w:rsidRPr="005C2B92">
        <w:rPr>
          <w:rFonts w:ascii="Sylfaen" w:eastAsia="Sylfaen" w:hAnsi="Sylfaen" w:cs="Sylfaen"/>
          <w:spacing w:val="31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z w:val="24"/>
          <w:szCs w:val="24"/>
        </w:rPr>
        <w:t>კით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ხთ</w:t>
      </w:r>
      <w:r w:rsidR="00603C3F" w:rsidRPr="005C2B92">
        <w:rPr>
          <w:rFonts w:ascii="Sylfaen" w:eastAsia="Sylfaen" w:hAnsi="Sylfaen" w:cs="Sylfaen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pacing w:val="33"/>
          <w:sz w:val="24"/>
          <w:szCs w:val="24"/>
        </w:rPr>
        <w:t xml:space="preserve"> </w:t>
      </w:r>
      <w:r w:rsidR="00603C3F" w:rsidRPr="005C2B92">
        <w:rPr>
          <w:rFonts w:ascii="Sylfaen" w:eastAsia="Sylfaen" w:hAnsi="Sylfaen" w:cs="Sylfaen"/>
          <w:sz w:val="24"/>
          <w:szCs w:val="24"/>
        </w:rPr>
        <w:t>კო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603C3F" w:rsidRPr="005C2B92">
        <w:rPr>
          <w:rFonts w:ascii="Sylfaen" w:eastAsia="Sylfaen" w:hAnsi="Sylfaen" w:cs="Sylfaen"/>
          <w:sz w:val="24"/>
          <w:szCs w:val="24"/>
        </w:rPr>
        <w:t>ისი</w:t>
      </w:r>
      <w:r w:rsidR="00603C3F" w:rsidRPr="005C2B92">
        <w:rPr>
          <w:rFonts w:ascii="Sylfaen" w:eastAsia="Sylfaen" w:hAnsi="Sylfaen" w:cs="Sylfaen"/>
          <w:spacing w:val="2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</w:t>
      </w:r>
      <w:r w:rsidR="00603C3F" w:rsidRPr="005C2B92">
        <w:rPr>
          <w:rFonts w:ascii="Sylfaen" w:eastAsia="Sylfaen" w:hAnsi="Sylfaen" w:cs="Sylfaen"/>
          <w:sz w:val="24"/>
          <w:szCs w:val="24"/>
        </w:rPr>
        <w:t>-</w:t>
      </w:r>
      <w:r w:rsidRPr="005C2B9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603C3F" w:rsidRPr="005C2B92">
        <w:rPr>
          <w:rFonts w:ascii="Sylfaen" w:eastAsia="Sylfaen" w:hAnsi="Sylfaen" w:cs="Sylfaen"/>
          <w:sz w:val="24"/>
          <w:szCs w:val="24"/>
        </w:rPr>
        <w:t>ჩ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ტ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="00603C3F" w:rsidRPr="005C2B92">
        <w:rPr>
          <w:rFonts w:ascii="Sylfaen" w:eastAsia="Sylfaen" w:hAnsi="Sylfaen" w:cs="Sylfaen"/>
          <w:sz w:val="24"/>
          <w:szCs w:val="24"/>
        </w:rPr>
        <w:t>ე</w:t>
      </w:r>
      <w:r w:rsidR="00603C3F"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="00603C3F" w:rsidRPr="005C2B92">
        <w:rPr>
          <w:rFonts w:ascii="Sylfaen" w:eastAsia="Sylfaen" w:hAnsi="Sylfaen" w:cs="Sylfaen"/>
          <w:sz w:val="24"/>
          <w:szCs w:val="24"/>
        </w:rPr>
        <w:t>უ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603C3F" w:rsidRPr="005C2B92">
        <w:rPr>
          <w:rFonts w:ascii="Sylfaen" w:eastAsia="Sylfaen" w:hAnsi="Sylfaen" w:cs="Sylfaen"/>
          <w:sz w:val="24"/>
          <w:szCs w:val="24"/>
        </w:rPr>
        <w:t>ია</w:t>
      </w:r>
      <w:r w:rsidR="00603C3F" w:rsidRPr="005C2B92">
        <w:rPr>
          <w:rFonts w:ascii="Sylfaen" w:eastAsia="Sylfaen" w:hAnsi="Sylfaen" w:cs="Sylfaen"/>
          <w:spacing w:val="31"/>
          <w:sz w:val="24"/>
          <w:szCs w:val="24"/>
        </w:rPr>
        <w:t xml:space="preserve"> </w:t>
      </w:r>
      <w:r w:rsidR="0063320E" w:rsidRPr="005C2B92">
        <w:rPr>
          <w:rFonts w:ascii="Sylfaen" w:eastAsia="Sylfaen" w:hAnsi="Sylfaen" w:cs="Sylfaen"/>
          <w:sz w:val="24"/>
          <w:szCs w:val="24"/>
          <w:lang w:val="ka-GE"/>
        </w:rPr>
        <w:t>22</w:t>
      </w:r>
      <w:r w:rsidR="005C2B92" w:rsidRPr="005C2B9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603C3F" w:rsidRPr="005C2B92">
        <w:rPr>
          <w:rFonts w:ascii="Sylfaen" w:eastAsia="Sylfaen" w:hAnsi="Sylfaen" w:cs="Sylfaen"/>
          <w:sz w:val="24"/>
          <w:szCs w:val="24"/>
        </w:rPr>
        <w:t>ხ</w:t>
      </w:r>
      <w:r w:rsidR="00603C3F" w:rsidRPr="005C2B92">
        <w:rPr>
          <w:rFonts w:ascii="Sylfaen" w:eastAsia="Sylfaen" w:hAnsi="Sylfaen" w:cs="Sylfaen"/>
          <w:spacing w:val="-2"/>
          <w:sz w:val="24"/>
          <w:szCs w:val="24"/>
        </w:rPr>
        <w:t>დ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z w:val="24"/>
          <w:szCs w:val="24"/>
        </w:rPr>
        <w:t xml:space="preserve">,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გ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ან</w:t>
      </w:r>
      <w:r w:rsidR="00603C3F" w:rsidRPr="005C2B92">
        <w:rPr>
          <w:rFonts w:ascii="Sylfaen" w:eastAsia="Sylfaen" w:hAnsi="Sylfaen" w:cs="Sylfaen"/>
          <w:sz w:val="24"/>
          <w:szCs w:val="24"/>
        </w:rPr>
        <w:t>ხილუ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603C3F" w:rsidRPr="005C2B92">
        <w:rPr>
          <w:rFonts w:ascii="Sylfaen" w:eastAsia="Sylfaen" w:hAnsi="Sylfaen" w:cs="Sylfaen"/>
          <w:sz w:val="24"/>
          <w:szCs w:val="24"/>
        </w:rPr>
        <w:t>ია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63320E" w:rsidRPr="005C2B92">
        <w:rPr>
          <w:rFonts w:ascii="Sylfaen" w:eastAsia="Sylfaen" w:hAnsi="Sylfaen" w:cs="Sylfaen"/>
          <w:sz w:val="24"/>
          <w:szCs w:val="24"/>
          <w:lang w:val="ka-GE"/>
        </w:rPr>
        <w:t xml:space="preserve">33 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603C3F" w:rsidRPr="005C2B92">
        <w:rPr>
          <w:rFonts w:ascii="Sylfaen" w:eastAsia="Sylfaen" w:hAnsi="Sylfaen" w:cs="Sylfaen"/>
          <w:sz w:val="24"/>
          <w:szCs w:val="24"/>
        </w:rPr>
        <w:t>კით</w:t>
      </w:r>
      <w:r w:rsidR="00603C3F" w:rsidRPr="005C2B92">
        <w:rPr>
          <w:rFonts w:ascii="Sylfaen" w:eastAsia="Sylfaen" w:hAnsi="Sylfaen" w:cs="Sylfaen"/>
          <w:spacing w:val="-1"/>
          <w:sz w:val="24"/>
          <w:szCs w:val="24"/>
        </w:rPr>
        <w:t>ხ</w:t>
      </w:r>
      <w:r w:rsidR="00603C3F" w:rsidRPr="005C2B92">
        <w:rPr>
          <w:rFonts w:ascii="Sylfaen" w:eastAsia="Sylfaen" w:hAnsi="Sylfaen" w:cs="Sylfaen"/>
          <w:spacing w:val="1"/>
          <w:sz w:val="24"/>
          <w:szCs w:val="24"/>
        </w:rPr>
        <w:t>ი</w:t>
      </w:r>
      <w:r w:rsidR="00603C3F" w:rsidRPr="005C2B92">
        <w:rPr>
          <w:rFonts w:ascii="Sylfaen" w:eastAsia="Sylfaen" w:hAnsi="Sylfaen" w:cs="Sylfaen"/>
          <w:sz w:val="24"/>
          <w:szCs w:val="24"/>
        </w:rPr>
        <w:t>.</w:t>
      </w:r>
    </w:p>
    <w:p w:rsidR="00645765" w:rsidRPr="005C2B92" w:rsidRDefault="005C2B92" w:rsidP="008D5B0B">
      <w:pPr>
        <w:spacing w:line="276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5C2B9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F6B83" w:rsidRPr="005C2B92">
        <w:rPr>
          <w:rFonts w:ascii="Sylfaen" w:hAnsi="Sylfaen" w:cs="Sylfaen"/>
          <w:sz w:val="24"/>
          <w:szCs w:val="24"/>
          <w:lang w:val="ka-GE"/>
        </w:rPr>
        <w:t>„</w:t>
      </w:r>
      <w:r w:rsidR="00645765" w:rsidRPr="005C2B92">
        <w:rPr>
          <w:rFonts w:ascii="Sylfaen" w:hAnsi="Sylfaen" w:cs="Sylfaen"/>
          <w:sz w:val="24"/>
          <w:szCs w:val="24"/>
          <w:lang w:val="ka-GE"/>
        </w:rPr>
        <w:t xml:space="preserve">ადგილობრივი </w:t>
      </w:r>
      <w:r w:rsidR="008F6B83" w:rsidRPr="005C2B92">
        <w:rPr>
          <w:rFonts w:ascii="Sylfaen" w:hAnsi="Sylfaen" w:cs="Sylfaen"/>
          <w:sz w:val="24"/>
          <w:szCs w:val="24"/>
          <w:lang w:val="ka-GE"/>
        </w:rPr>
        <w:t>თ</w:t>
      </w:r>
      <w:r w:rsidR="00645765" w:rsidRPr="005C2B92">
        <w:rPr>
          <w:rFonts w:ascii="Sylfaen" w:hAnsi="Sylfaen" w:cs="Sylfaen"/>
          <w:sz w:val="24"/>
          <w:szCs w:val="24"/>
          <w:lang w:val="ka-GE"/>
        </w:rPr>
        <w:t>ვითმმართველობის კოდექსის 24-ე მუხლი</w:t>
      </w:r>
      <w:r w:rsidR="008F6B83" w:rsidRPr="005C2B92">
        <w:rPr>
          <w:rFonts w:ascii="Sylfaen" w:hAnsi="Sylfaen" w:cs="Sylfaen"/>
          <w:sz w:val="24"/>
          <w:szCs w:val="24"/>
          <w:lang w:val="ka-GE"/>
        </w:rPr>
        <w:t>თ დადგენილი საკრებულოს უფლებამოსილებების</w:t>
      </w:r>
      <w:r w:rsidR="00645765" w:rsidRPr="005C2B92">
        <w:rPr>
          <w:rFonts w:ascii="Sylfaen" w:hAnsi="Sylfaen" w:cs="Sylfaen"/>
          <w:sz w:val="24"/>
          <w:szCs w:val="24"/>
          <w:lang w:val="ka-GE"/>
        </w:rPr>
        <w:t xml:space="preserve"> შესაბამისად კონკრეტული სფეროების მიხედვით წარმოგიდგენთ საკრებულოს </w:t>
      </w:r>
      <w:r w:rsidR="003547F1" w:rsidRPr="005C2B92">
        <w:rPr>
          <w:rFonts w:ascii="Sylfaen" w:hAnsi="Sylfaen" w:cs="Sylfaen"/>
          <w:sz w:val="24"/>
          <w:szCs w:val="24"/>
          <w:lang w:val="ka-GE"/>
        </w:rPr>
        <w:t xml:space="preserve"> საქმიანობა</w:t>
      </w:r>
      <w:r w:rsidR="00645765" w:rsidRPr="005C2B92">
        <w:rPr>
          <w:rFonts w:ascii="Sylfaen" w:hAnsi="Sylfaen" w:cs="Sylfaen"/>
          <w:sz w:val="24"/>
          <w:szCs w:val="24"/>
          <w:lang w:val="ka-GE"/>
        </w:rPr>
        <w:t>ს.</w:t>
      </w:r>
    </w:p>
    <w:p w:rsidR="00645765" w:rsidRPr="005C2B92" w:rsidRDefault="002862CD" w:rsidP="008D5B0B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5C2B92">
        <w:rPr>
          <w:rFonts w:ascii="Sylfaen" w:hAnsi="Sylfaen" w:cs="Sylfaen"/>
          <w:b/>
          <w:sz w:val="24"/>
          <w:szCs w:val="24"/>
        </w:rPr>
        <w:t>მუნიციპალიტეტის</w:t>
      </w:r>
      <w:r w:rsidRPr="005C2B92">
        <w:rPr>
          <w:b/>
          <w:sz w:val="24"/>
          <w:szCs w:val="24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</w:rPr>
        <w:t>ადმინისტრაციულ</w:t>
      </w:r>
      <w:r w:rsidRPr="005C2B92">
        <w:rPr>
          <w:b/>
          <w:sz w:val="24"/>
          <w:szCs w:val="24"/>
        </w:rPr>
        <w:t>-</w:t>
      </w:r>
      <w:r w:rsidRPr="005C2B92">
        <w:rPr>
          <w:rFonts w:ascii="Sylfaen" w:hAnsi="Sylfaen" w:cs="Sylfaen"/>
          <w:b/>
          <w:sz w:val="24"/>
          <w:szCs w:val="24"/>
        </w:rPr>
        <w:t>ტერიტორიული</w:t>
      </w:r>
      <w:r w:rsidRPr="005C2B92">
        <w:rPr>
          <w:b/>
          <w:sz w:val="24"/>
          <w:szCs w:val="24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</w:rPr>
        <w:t>ორგანიზებისა</w:t>
      </w:r>
      <w:r w:rsidRPr="005C2B92">
        <w:rPr>
          <w:b/>
          <w:sz w:val="24"/>
          <w:szCs w:val="24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</w:rPr>
        <w:t>და</w:t>
      </w:r>
      <w:r w:rsidRPr="005C2B92">
        <w:rPr>
          <w:b/>
          <w:sz w:val="24"/>
          <w:szCs w:val="24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</w:rPr>
        <w:t>მისი</w:t>
      </w:r>
      <w:r w:rsidRPr="005C2B92">
        <w:rPr>
          <w:b/>
          <w:sz w:val="24"/>
          <w:szCs w:val="24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</w:rPr>
        <w:t>იდენტურობის</w:t>
      </w:r>
      <w:r w:rsidRPr="005C2B92">
        <w:rPr>
          <w:b/>
          <w:sz w:val="24"/>
          <w:szCs w:val="24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</w:rPr>
        <w:t>განსაზღვრის</w:t>
      </w:r>
      <w:r w:rsidRPr="005C2B92">
        <w:rPr>
          <w:b/>
          <w:sz w:val="24"/>
          <w:szCs w:val="24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</w:rPr>
        <w:t>სფეროში</w:t>
      </w:r>
      <w:r w:rsidRPr="005C2B92">
        <w:rPr>
          <w:b/>
          <w:sz w:val="24"/>
          <w:szCs w:val="24"/>
        </w:rPr>
        <w:t>:</w:t>
      </w:r>
    </w:p>
    <w:p w:rsidR="00B7719C" w:rsidRPr="005C2B92" w:rsidRDefault="00362A50" w:rsidP="008D5B0B">
      <w:p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>ა.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="00C91CD6" w:rsidRPr="005C2B92">
        <w:rPr>
          <w:rFonts w:ascii="Sylfaen" w:hAnsi="Sylfaen"/>
          <w:sz w:val="24"/>
          <w:szCs w:val="24"/>
          <w:lang w:val="ka-GE"/>
        </w:rPr>
        <w:t xml:space="preserve">„ადგილობრივი თვითმმართველობის კოდექსი“ საქართველოს ორგანული კანონის 24-ე მუხლის პირველი პუნქტის „ა.დ“ ქვეპუნქტის საფუძველზე </w:t>
      </w:r>
      <w:r w:rsidR="008F6B83" w:rsidRPr="005C2B92">
        <w:rPr>
          <w:rFonts w:ascii="Sylfaen" w:hAnsi="Sylfaen"/>
          <w:sz w:val="24"/>
          <w:szCs w:val="24"/>
          <w:lang w:val="ka-GE"/>
        </w:rPr>
        <w:t xml:space="preserve">საგარეჯოს მუნიციპალიტეტის საკრებულომ 2018 წლის </w:t>
      </w:r>
      <w:r w:rsidRPr="005C2B92">
        <w:rPr>
          <w:rFonts w:ascii="Sylfaen" w:hAnsi="Sylfaen"/>
          <w:sz w:val="24"/>
          <w:szCs w:val="24"/>
        </w:rPr>
        <w:t xml:space="preserve">25 </w:t>
      </w:r>
      <w:r w:rsidRPr="005C2B92">
        <w:rPr>
          <w:rFonts w:ascii="Sylfaen" w:hAnsi="Sylfaen"/>
          <w:sz w:val="24"/>
          <w:szCs w:val="24"/>
          <w:lang w:val="ka-GE"/>
        </w:rPr>
        <w:t xml:space="preserve">მაისს </w:t>
      </w:r>
      <w:r w:rsidRPr="005C2B92">
        <w:rPr>
          <w:rFonts w:ascii="Acad Nusx Geo" w:hAnsi="Acad Nusx Geo"/>
          <w:sz w:val="24"/>
          <w:szCs w:val="24"/>
          <w:lang w:val="ka-GE"/>
        </w:rPr>
        <w:t>#37</w:t>
      </w:r>
      <w:r w:rsidRPr="005C2B92">
        <w:rPr>
          <w:rFonts w:ascii="Sylfaen" w:hAnsi="Sylfaen"/>
          <w:sz w:val="24"/>
          <w:szCs w:val="24"/>
          <w:lang w:val="ka-GE"/>
        </w:rPr>
        <w:t xml:space="preserve"> დადგენილებით დაამტკიცა </w:t>
      </w:r>
      <w:r w:rsidRPr="005C2B92">
        <w:rPr>
          <w:rFonts w:ascii="Sylfaen" w:hAnsi="Sylfaen"/>
          <w:b/>
          <w:sz w:val="24"/>
          <w:szCs w:val="24"/>
          <w:lang w:val="ka-GE"/>
        </w:rPr>
        <w:t>„ს</w:t>
      </w:r>
      <w:r w:rsidRPr="005C2B92">
        <w:rPr>
          <w:rFonts w:ascii="Sylfaen" w:hAnsi="Sylfaen"/>
          <w:b/>
          <w:bCs/>
          <w:sz w:val="24"/>
          <w:szCs w:val="24"/>
        </w:rPr>
        <w:t>აგარეჯოს მუნიციპალიტეტის საპატიო მოქალაქის წოდების მინიჭების წესი“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/>
          <w:bCs/>
          <w:sz w:val="24"/>
          <w:szCs w:val="24"/>
          <w:lang w:val="ka-GE"/>
        </w:rPr>
        <w:t>აღნიშნული წესის საფუძველზე მოხდა  საპატიო საგარეჯოელების გამოვლენა</w:t>
      </w:r>
      <w:r w:rsidRPr="005C2B92">
        <w:rPr>
          <w:rFonts w:ascii="Sylfaen" w:hAnsi="Sylfaen"/>
          <w:bCs/>
          <w:sz w:val="24"/>
          <w:szCs w:val="24"/>
        </w:rPr>
        <w:t>.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</w:p>
    <w:p w:rsidR="00B7719C" w:rsidRPr="005C2B92" w:rsidRDefault="00362A50" w:rsidP="008D5B0B">
      <w:pPr>
        <w:spacing w:before="8" w:line="276" w:lineRule="auto"/>
        <w:ind w:left="360" w:firstLine="15"/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 xml:space="preserve">ბ.  </w:t>
      </w:r>
      <w:r w:rsidR="00C91CD6" w:rsidRPr="005C2B92">
        <w:rPr>
          <w:rFonts w:ascii="Sylfaen" w:hAnsi="Sylfaen"/>
          <w:sz w:val="24"/>
          <w:szCs w:val="24"/>
          <w:lang w:val="ka-GE"/>
        </w:rPr>
        <w:t>„ადგილობრივი თვითმმართველობის კოდექსი“ საქართველოს ორგანული კანონის 24-ე მუხლის პირველი პუნქტის „</w:t>
      </w:r>
      <w:r w:rsidR="00C91CD6" w:rsidRPr="005C2B92">
        <w:rPr>
          <w:rFonts w:ascii="Sylfaen" w:hAnsi="Sylfaen" w:cs="Sylfaen"/>
          <w:sz w:val="24"/>
          <w:szCs w:val="24"/>
          <w:lang w:val="ka-GE"/>
        </w:rPr>
        <w:t>ა</w:t>
      </w:r>
      <w:r w:rsidR="00C91CD6" w:rsidRPr="005C2B92">
        <w:rPr>
          <w:rFonts w:ascii="Sylfaen" w:hAnsi="Sylfaen"/>
          <w:sz w:val="24"/>
          <w:szCs w:val="24"/>
          <w:lang w:val="ka-GE"/>
        </w:rPr>
        <w:t>.ე“</w:t>
      </w:r>
      <w:r w:rsidR="00C91CD6"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91CD6" w:rsidRPr="005C2B92">
        <w:rPr>
          <w:rFonts w:ascii="Sylfaen" w:hAnsi="Sylfaen"/>
          <w:sz w:val="24"/>
          <w:szCs w:val="24"/>
          <w:lang w:val="ka-GE"/>
        </w:rPr>
        <w:t>ქვეპუნქტის შესაბამისად</w:t>
      </w:r>
      <w:r w:rsidR="00C91CD6"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91CD6" w:rsidRPr="005C2B92">
        <w:rPr>
          <w:rFonts w:ascii="Sylfaen" w:hAnsi="Sylfaen"/>
          <w:sz w:val="24"/>
          <w:szCs w:val="24"/>
          <w:lang w:val="ka-GE"/>
        </w:rPr>
        <w:t>სამთავრობო კომისიაში გადაგზავნილია საგარეჯოს სათავის ქუჩის მეორე შესახვევის  სახელდების საკითხი. ველოდებით კომისიის დასკვნას.</w:t>
      </w:r>
    </w:p>
    <w:p w:rsidR="00C91CD6" w:rsidRPr="005C2B92" w:rsidRDefault="00C91CD6" w:rsidP="008D5B0B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>ორგანიზაციულ საქმიანობის სფეროში</w:t>
      </w:r>
    </w:p>
    <w:p w:rsidR="00C91CD6" w:rsidRPr="005C2B92" w:rsidRDefault="00C91CD6" w:rsidP="008D5B0B">
      <w:pPr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>ა</w:t>
      </w:r>
      <w:r w:rsidR="00AD0586" w:rsidRPr="005C2B92">
        <w:rPr>
          <w:rFonts w:ascii="Sylfaen" w:hAnsi="Sylfaen"/>
          <w:b/>
          <w:sz w:val="24"/>
          <w:szCs w:val="24"/>
          <w:lang w:val="ka-GE"/>
        </w:rPr>
        <w:t>.</w:t>
      </w:r>
      <w:r w:rsidRPr="005C2B92">
        <w:rPr>
          <w:rFonts w:ascii="Sylfaen" w:hAnsi="Sylfaen"/>
          <w:sz w:val="24"/>
          <w:szCs w:val="24"/>
          <w:lang w:val="ka-GE"/>
        </w:rPr>
        <w:t xml:space="preserve">  ცვლილება შევიდა საგარეჯოს მუნიციპალიტეტის საკრებულოს რეგლამენტში </w:t>
      </w:r>
      <w:r w:rsidR="00AD0586" w:rsidRPr="005C2B92">
        <w:rPr>
          <w:rFonts w:ascii="Sylfaen" w:hAnsi="Sylfaen"/>
          <w:sz w:val="24"/>
          <w:szCs w:val="24"/>
          <w:lang w:val="ka-GE"/>
        </w:rPr>
        <w:t xml:space="preserve"> და მოხდა მისი</w:t>
      </w:r>
      <w:r w:rsidRPr="005C2B92">
        <w:rPr>
          <w:rFonts w:ascii="Sylfaen" w:hAnsi="Sylfaen"/>
          <w:sz w:val="24"/>
          <w:szCs w:val="24"/>
          <w:lang w:val="ka-GE"/>
        </w:rPr>
        <w:t xml:space="preserve"> შესაბამისობაში მოყვანა მოქმედ კანონმდებლობასთან.</w:t>
      </w:r>
      <w:r w:rsidR="00AD0586" w:rsidRPr="005C2B92">
        <w:rPr>
          <w:rFonts w:ascii="Sylfaen" w:hAnsi="Sylfaen"/>
          <w:sz w:val="24"/>
          <w:szCs w:val="24"/>
          <w:lang w:val="ka-GE"/>
        </w:rPr>
        <w:t xml:space="preserve"> </w:t>
      </w:r>
    </w:p>
    <w:p w:rsidR="0071157B" w:rsidRPr="005C2B92" w:rsidRDefault="0071157B" w:rsidP="008D5B0B">
      <w:pPr>
        <w:spacing w:line="258" w:lineRule="auto"/>
        <w:ind w:right="70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 xml:space="preserve">      ბ. </w:t>
      </w:r>
      <w:r w:rsidRPr="005C2B92">
        <w:rPr>
          <w:rFonts w:ascii="Sylfaen" w:eastAsia="Sylfaen" w:hAnsi="Sylfaen" w:cs="Sylfaen"/>
          <w:sz w:val="24"/>
          <w:szCs w:val="24"/>
          <w:lang w:val="ka-GE"/>
        </w:rPr>
        <w:t>საკრებულოს შემადგენლობამ განიცადა რამდენიმე ცვლილება:</w:t>
      </w:r>
    </w:p>
    <w:p w:rsidR="00AD0586" w:rsidRPr="005C2B92" w:rsidRDefault="00AD0586" w:rsidP="008D5B0B">
      <w:pPr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/>
          <w:sz w:val="24"/>
          <w:szCs w:val="24"/>
          <w:lang w:val="ka-GE"/>
        </w:rPr>
        <w:t>პირადი განცხადებით უფლებამოსილება ვადამდე შეუწყდა 2017 წლის მოწვევის საკრებულოს შემდეგ წევრებს: პაატა ასრათაშვილს და  მამუკა კურდღელაშვილს, საკრებულომ ცნო უფლ</w:t>
      </w:r>
      <w:r w:rsidR="003547F1" w:rsidRPr="005C2B92">
        <w:rPr>
          <w:rFonts w:ascii="Sylfaen" w:hAnsi="Sylfaen"/>
          <w:sz w:val="24"/>
          <w:szCs w:val="24"/>
          <w:lang w:val="ka-GE"/>
        </w:rPr>
        <w:t>ებამონაცვლედ დავით ბუზარიაშვილი და ზურაბ ჭიკაძე.</w:t>
      </w:r>
    </w:p>
    <w:p w:rsidR="00AD0586" w:rsidRPr="005C2B92" w:rsidRDefault="00AD0586" w:rsidP="008D5B0B">
      <w:pPr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/>
          <w:sz w:val="24"/>
          <w:szCs w:val="24"/>
          <w:lang w:val="ka-GE"/>
        </w:rPr>
        <w:t xml:space="preserve">თბილისის საქალაქო სასამართლოს გამამტყუნებელი განაჩენის საფუძველზე უფლებამოსილება შეუწყდა უჯარმის მაჟორიტარს კონსტანტინე ღოღელიანს. </w:t>
      </w:r>
    </w:p>
    <w:p w:rsidR="00603C3F" w:rsidRPr="005C2B92" w:rsidRDefault="00603C3F" w:rsidP="008D5B0B">
      <w:pPr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>გ.</w:t>
      </w:r>
      <w:r w:rsidRPr="005C2B92">
        <w:rPr>
          <w:rFonts w:ascii="Sylfaen" w:hAnsi="Sylfaen"/>
          <w:sz w:val="24"/>
          <w:szCs w:val="24"/>
          <w:lang w:val="ka-GE"/>
        </w:rPr>
        <w:t xml:space="preserve"> ცვლილებები შევიდა საკრებულოს მუდმივმოქმედი კომისიების დებულებებში.</w:t>
      </w:r>
    </w:p>
    <w:p w:rsidR="00603C3F" w:rsidRPr="005C2B92" w:rsidRDefault="00603C3F" w:rsidP="008D5B0B">
      <w:pPr>
        <w:ind w:left="360"/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>დ.</w:t>
      </w:r>
      <w:r w:rsidR="006F4CE9"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/>
          <w:sz w:val="24"/>
          <w:szCs w:val="24"/>
          <w:lang w:val="ka-GE"/>
        </w:rPr>
        <w:t>ამჟამად შექმნილია  და მუშაობს „საგარეჯოს მუნიციპალიტეტის სოფლების ქუჩების სახელდების მიზნით, საკრებულოს დროებითი სამუშაო ჯგუფი“.</w:t>
      </w:r>
    </w:p>
    <w:p w:rsidR="00603C3F" w:rsidRPr="005C2B92" w:rsidRDefault="00603C3F" w:rsidP="008D5B0B">
      <w:pPr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 xml:space="preserve">ე. </w:t>
      </w:r>
      <w:r w:rsidRPr="005C2B92">
        <w:rPr>
          <w:rFonts w:ascii="Sylfaen" w:hAnsi="Sylfaen"/>
          <w:sz w:val="24"/>
          <w:szCs w:val="24"/>
          <w:lang w:val="ka-GE"/>
        </w:rPr>
        <w:t>ცვლილება შევიდა საგარეჯოს მუნიციპალიტეტის საკრებულოს აპარატის დებულებაში და მოხდა მისი შესაბამისობაში მოყვანა „ადგილობრივი თვითმმართველობის კოდექსი“ საქართველოს ორგანულ კანონთან და „საჯარო სამსახურის შესახებ“ საქართველოს კანონთან.</w:t>
      </w:r>
    </w:p>
    <w:p w:rsidR="006D5DF6" w:rsidRPr="005C2B92" w:rsidRDefault="006F4CE9" w:rsidP="008D5B0B">
      <w:pPr>
        <w:ind w:left="360"/>
        <w:jc w:val="both"/>
        <w:rPr>
          <w:rFonts w:ascii="Sylfaen" w:hAnsi="Sylfaen"/>
          <w:bCs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>ვ.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="006D5DF6" w:rsidRPr="005C2B92">
        <w:rPr>
          <w:rFonts w:ascii="Sylfaen" w:hAnsi="Sylfaen"/>
          <w:sz w:val="24"/>
          <w:szCs w:val="24"/>
          <w:lang w:val="ka-GE"/>
        </w:rPr>
        <w:t xml:space="preserve">საკრებულომ 2018 წლის 26 იანვარს მიიღო </w:t>
      </w:r>
      <w:r w:rsidR="006D5DF6" w:rsidRPr="005C2B92">
        <w:rPr>
          <w:rFonts w:ascii="Acad Nusx Geo" w:hAnsi="Acad Nusx Geo"/>
          <w:sz w:val="24"/>
          <w:szCs w:val="24"/>
          <w:lang w:val="ka-GE"/>
        </w:rPr>
        <w:t>#6</w:t>
      </w:r>
      <w:r w:rsidR="006D5DF6" w:rsidRPr="005C2B92">
        <w:rPr>
          <w:rFonts w:ascii="Sylfaen" w:hAnsi="Sylfaen"/>
          <w:sz w:val="24"/>
          <w:szCs w:val="24"/>
          <w:lang w:val="ka-GE"/>
        </w:rPr>
        <w:t xml:space="preserve"> დადგენილება „</w:t>
      </w:r>
      <w:r w:rsidR="006D5DF6" w:rsidRPr="005C2B92">
        <w:rPr>
          <w:rFonts w:ascii="Sylfaen" w:hAnsi="Sylfaen"/>
          <w:bCs/>
          <w:sz w:val="24"/>
          <w:szCs w:val="24"/>
        </w:rPr>
        <w:t xml:space="preserve">საგარეჯოს მუნიციპალიტეტის გენდერული თანასწორობის საბჭოს შექმნისა და მისი </w:t>
      </w:r>
      <w:r w:rsidR="006D5DF6" w:rsidRPr="005C2B92">
        <w:rPr>
          <w:rFonts w:ascii="Sylfaen" w:hAnsi="Sylfaen"/>
          <w:bCs/>
          <w:sz w:val="24"/>
          <w:szCs w:val="24"/>
        </w:rPr>
        <w:lastRenderedPageBreak/>
        <w:t>დებულების დამტკიცების შესახებ</w:t>
      </w:r>
      <w:r w:rsidR="006D5DF6" w:rsidRPr="005C2B92">
        <w:rPr>
          <w:rFonts w:ascii="Sylfaen" w:hAnsi="Sylfaen"/>
          <w:bCs/>
          <w:sz w:val="24"/>
          <w:szCs w:val="24"/>
          <w:lang w:val="ka-GE"/>
        </w:rPr>
        <w:t>“ დადგენილების შესაბამისად საკრებულოს თავმჯდომარის 2018 წლის 6 თებერვლის #16 ბრძანებით დამტკიცდა განდერული</w:t>
      </w:r>
    </w:p>
    <w:p w:rsidR="006D5DF6" w:rsidRPr="005C2B92" w:rsidRDefault="006D5DF6" w:rsidP="008D5B0B">
      <w:pPr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/>
          <w:sz w:val="24"/>
          <w:szCs w:val="24"/>
        </w:rPr>
        <w:t>გენდერული თანასწორობის საბჭოს შემადგენლობ</w:t>
      </w:r>
      <w:r w:rsidRPr="005C2B92">
        <w:rPr>
          <w:rFonts w:ascii="Sylfaen" w:hAnsi="Sylfaen"/>
          <w:sz w:val="24"/>
          <w:szCs w:val="24"/>
          <w:lang w:val="ka-GE"/>
        </w:rPr>
        <w:t>ა. ამჟამად გენდერული საბჭოს შემადგენლობაშია:</w:t>
      </w:r>
    </w:p>
    <w:p w:rsidR="006D5DF6" w:rsidRPr="005C2B92" w:rsidRDefault="006D5DF6" w:rsidP="008D5B0B">
      <w:pPr>
        <w:pStyle w:val="ListParagraph"/>
        <w:numPr>
          <w:ilvl w:val="0"/>
          <w:numId w:val="52"/>
        </w:numPr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ოთარ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ჩალათაშვილი</w:t>
      </w:r>
      <w:r w:rsidRPr="005C2B92">
        <w:rPr>
          <w:rFonts w:ascii="Sylfaen" w:hAnsi="Sylfaen"/>
          <w:sz w:val="24"/>
          <w:szCs w:val="24"/>
        </w:rPr>
        <w:t>-</w:t>
      </w:r>
      <w:r w:rsidRPr="005C2B92">
        <w:rPr>
          <w:rFonts w:ascii="Sylfaen" w:hAnsi="Sylfaen" w:cs="Sylfaen"/>
          <w:sz w:val="24"/>
          <w:szCs w:val="24"/>
        </w:rPr>
        <w:t>საბჭოს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თავმჯდომარე</w:t>
      </w:r>
      <w:r w:rsidRPr="005C2B92">
        <w:rPr>
          <w:rFonts w:ascii="Sylfaen" w:hAnsi="Sylfaen"/>
          <w:sz w:val="24"/>
          <w:szCs w:val="24"/>
        </w:rPr>
        <w:t xml:space="preserve">, </w:t>
      </w:r>
    </w:p>
    <w:p w:rsidR="006D5DF6" w:rsidRPr="005C2B92" w:rsidRDefault="006D5DF6" w:rsidP="008D5B0B">
      <w:pPr>
        <w:pStyle w:val="ListParagraph"/>
        <w:numPr>
          <w:ilvl w:val="0"/>
          <w:numId w:val="52"/>
        </w:numPr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ლელა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მარიდაშვილი</w:t>
      </w:r>
      <w:r w:rsidRPr="005C2B92">
        <w:rPr>
          <w:rFonts w:ascii="Sylfaen" w:hAnsi="Sylfaen"/>
          <w:sz w:val="24"/>
          <w:szCs w:val="24"/>
        </w:rPr>
        <w:t>-</w:t>
      </w:r>
      <w:r w:rsidRPr="005C2B92">
        <w:rPr>
          <w:rFonts w:ascii="Sylfaen" w:hAnsi="Sylfaen" w:cs="Sylfaen"/>
          <w:sz w:val="24"/>
          <w:szCs w:val="24"/>
        </w:rPr>
        <w:t>საბჭოს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თავმჯდომარის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მოადგილე</w:t>
      </w:r>
      <w:r w:rsidRPr="005C2B92">
        <w:rPr>
          <w:rFonts w:ascii="Sylfaen" w:hAnsi="Sylfaen"/>
          <w:sz w:val="24"/>
          <w:szCs w:val="24"/>
        </w:rPr>
        <w:t xml:space="preserve">, </w:t>
      </w:r>
    </w:p>
    <w:p w:rsidR="006D5DF6" w:rsidRPr="005C2B92" w:rsidRDefault="006D5DF6" w:rsidP="008D5B0B">
      <w:pPr>
        <w:pStyle w:val="ListParagraph"/>
        <w:numPr>
          <w:ilvl w:val="0"/>
          <w:numId w:val="52"/>
        </w:numPr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ელენე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სამხთუაშვილი</w:t>
      </w:r>
      <w:r w:rsidRPr="005C2B92">
        <w:rPr>
          <w:rFonts w:ascii="Sylfaen" w:hAnsi="Sylfaen"/>
          <w:sz w:val="24"/>
          <w:szCs w:val="24"/>
        </w:rPr>
        <w:t>-</w:t>
      </w:r>
      <w:r w:rsidRPr="005C2B92">
        <w:rPr>
          <w:rFonts w:ascii="Sylfaen" w:hAnsi="Sylfaen" w:cs="Sylfaen"/>
          <w:sz w:val="24"/>
          <w:szCs w:val="24"/>
        </w:rPr>
        <w:t>საბჭოს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მდივანი</w:t>
      </w:r>
      <w:r w:rsidRPr="005C2B92">
        <w:rPr>
          <w:rFonts w:ascii="Sylfaen" w:hAnsi="Sylfaen"/>
          <w:sz w:val="24"/>
          <w:szCs w:val="24"/>
        </w:rPr>
        <w:t xml:space="preserve">, </w:t>
      </w:r>
    </w:p>
    <w:p w:rsidR="006D5DF6" w:rsidRPr="005C2B92" w:rsidRDefault="006D5DF6" w:rsidP="008D5B0B">
      <w:pPr>
        <w:pStyle w:val="ListParagraph"/>
        <w:numPr>
          <w:ilvl w:val="0"/>
          <w:numId w:val="52"/>
        </w:numPr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თამაზ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ურდულაშვილი</w:t>
      </w:r>
      <w:r w:rsidRPr="005C2B92">
        <w:rPr>
          <w:rFonts w:ascii="Sylfaen" w:hAnsi="Sylfaen"/>
          <w:sz w:val="24"/>
          <w:szCs w:val="24"/>
        </w:rPr>
        <w:t>-</w:t>
      </w:r>
      <w:r w:rsidRPr="005C2B92">
        <w:rPr>
          <w:rFonts w:ascii="Sylfaen" w:hAnsi="Sylfaen" w:cs="Sylfaen"/>
          <w:sz w:val="24"/>
          <w:szCs w:val="24"/>
        </w:rPr>
        <w:t>საბჭოს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წევრი</w:t>
      </w:r>
      <w:r w:rsidRPr="005C2B92">
        <w:rPr>
          <w:rFonts w:ascii="Sylfaen" w:hAnsi="Sylfaen"/>
          <w:sz w:val="24"/>
          <w:szCs w:val="24"/>
        </w:rPr>
        <w:t xml:space="preserve">, </w:t>
      </w:r>
    </w:p>
    <w:p w:rsidR="006D5DF6" w:rsidRPr="005C2B92" w:rsidRDefault="006D5DF6" w:rsidP="008D5B0B">
      <w:pPr>
        <w:pStyle w:val="ListParagraph"/>
        <w:numPr>
          <w:ilvl w:val="0"/>
          <w:numId w:val="52"/>
        </w:numPr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ზურაბ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უსტიაშვილი</w:t>
      </w:r>
      <w:r w:rsidRPr="005C2B92">
        <w:rPr>
          <w:rFonts w:ascii="Sylfaen" w:hAnsi="Sylfaen"/>
          <w:sz w:val="24"/>
          <w:szCs w:val="24"/>
        </w:rPr>
        <w:t>-</w:t>
      </w:r>
      <w:r w:rsidRPr="005C2B92">
        <w:rPr>
          <w:rFonts w:ascii="Sylfaen" w:hAnsi="Sylfaen" w:cs="Sylfaen"/>
          <w:sz w:val="24"/>
          <w:szCs w:val="24"/>
        </w:rPr>
        <w:t>საბჭოს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წევრი</w:t>
      </w:r>
      <w:r w:rsidRPr="005C2B92">
        <w:rPr>
          <w:rFonts w:ascii="Sylfaen" w:hAnsi="Sylfaen"/>
          <w:sz w:val="24"/>
          <w:szCs w:val="24"/>
        </w:rPr>
        <w:t xml:space="preserve">, </w:t>
      </w:r>
    </w:p>
    <w:p w:rsidR="006D5DF6" w:rsidRPr="005C2B92" w:rsidRDefault="006D5DF6" w:rsidP="008D5B0B">
      <w:pPr>
        <w:pStyle w:val="ListParagraph"/>
        <w:numPr>
          <w:ilvl w:val="0"/>
          <w:numId w:val="52"/>
        </w:numPr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ხათუნა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ბერიძე</w:t>
      </w:r>
      <w:r w:rsidRPr="005C2B92">
        <w:rPr>
          <w:rFonts w:ascii="Sylfaen" w:hAnsi="Sylfaen"/>
          <w:sz w:val="24"/>
          <w:szCs w:val="24"/>
        </w:rPr>
        <w:t>-</w:t>
      </w:r>
      <w:r w:rsidRPr="005C2B92">
        <w:rPr>
          <w:rFonts w:ascii="Sylfaen" w:hAnsi="Sylfaen" w:cs="Sylfaen"/>
          <w:sz w:val="24"/>
          <w:szCs w:val="24"/>
        </w:rPr>
        <w:t>საბჭოს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წევრი</w:t>
      </w:r>
      <w:r w:rsidRPr="005C2B92">
        <w:rPr>
          <w:rFonts w:ascii="Sylfaen" w:hAnsi="Sylfaen"/>
          <w:sz w:val="24"/>
          <w:szCs w:val="24"/>
        </w:rPr>
        <w:t xml:space="preserve">, </w:t>
      </w:r>
    </w:p>
    <w:p w:rsidR="006D5DF6" w:rsidRPr="005C2B92" w:rsidRDefault="006D5DF6" w:rsidP="008D5B0B">
      <w:pPr>
        <w:pStyle w:val="ListParagraph"/>
        <w:numPr>
          <w:ilvl w:val="0"/>
          <w:numId w:val="52"/>
        </w:numPr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ივანე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ივანიშვილი</w:t>
      </w:r>
      <w:r w:rsidRPr="005C2B92">
        <w:rPr>
          <w:rFonts w:ascii="Sylfaen" w:hAnsi="Sylfaen"/>
          <w:sz w:val="24"/>
          <w:szCs w:val="24"/>
        </w:rPr>
        <w:t>-</w:t>
      </w:r>
      <w:r w:rsidRPr="005C2B92">
        <w:rPr>
          <w:rFonts w:ascii="Sylfaen" w:hAnsi="Sylfaen" w:cs="Sylfaen"/>
          <w:sz w:val="24"/>
          <w:szCs w:val="24"/>
        </w:rPr>
        <w:t>საბჭოს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წევრი</w:t>
      </w:r>
      <w:r w:rsidRPr="005C2B92">
        <w:rPr>
          <w:rFonts w:ascii="Sylfaen" w:hAnsi="Sylfaen"/>
          <w:sz w:val="24"/>
          <w:szCs w:val="24"/>
        </w:rPr>
        <w:t>,</w:t>
      </w:r>
    </w:p>
    <w:p w:rsidR="006D5DF6" w:rsidRPr="005C2B92" w:rsidRDefault="006D5DF6" w:rsidP="008D5B0B">
      <w:pPr>
        <w:pStyle w:val="ListParagraph"/>
        <w:numPr>
          <w:ilvl w:val="0"/>
          <w:numId w:val="52"/>
        </w:numPr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თამა</w:t>
      </w:r>
      <w:r w:rsidRPr="005C2B92">
        <w:rPr>
          <w:rFonts w:ascii="Sylfaen" w:hAnsi="Sylfaen"/>
          <w:sz w:val="24"/>
          <w:szCs w:val="24"/>
        </w:rPr>
        <w:t xml:space="preserve">რ სუხიაშვილი-საბჭოს წევრი, </w:t>
      </w:r>
    </w:p>
    <w:p w:rsidR="006D5DF6" w:rsidRPr="005C2B92" w:rsidRDefault="006D5DF6" w:rsidP="008D5B0B">
      <w:pPr>
        <w:pStyle w:val="ListParagraph"/>
        <w:numPr>
          <w:ilvl w:val="0"/>
          <w:numId w:val="52"/>
        </w:numPr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აიაზ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ბაირამოვი</w:t>
      </w:r>
      <w:r w:rsidRPr="005C2B92">
        <w:rPr>
          <w:rFonts w:ascii="Sylfaen" w:hAnsi="Sylfaen"/>
          <w:sz w:val="24"/>
          <w:szCs w:val="24"/>
        </w:rPr>
        <w:t>-</w:t>
      </w:r>
      <w:r w:rsidRPr="005C2B92">
        <w:rPr>
          <w:rFonts w:ascii="Sylfaen" w:hAnsi="Sylfaen" w:cs="Sylfaen"/>
          <w:sz w:val="24"/>
          <w:szCs w:val="24"/>
        </w:rPr>
        <w:t>საბჭოს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წევრი</w:t>
      </w:r>
      <w:r w:rsidRPr="005C2B92">
        <w:rPr>
          <w:rFonts w:ascii="Sylfaen" w:hAnsi="Sylfaen"/>
          <w:sz w:val="24"/>
          <w:szCs w:val="24"/>
        </w:rPr>
        <w:t xml:space="preserve">, </w:t>
      </w:r>
    </w:p>
    <w:p w:rsidR="006D5DF6" w:rsidRPr="005C2B92" w:rsidRDefault="006D5DF6" w:rsidP="008D5B0B">
      <w:pPr>
        <w:pStyle w:val="ListParagraph"/>
        <w:numPr>
          <w:ilvl w:val="0"/>
          <w:numId w:val="52"/>
        </w:numPr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თაკო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გოგიტიშვილი</w:t>
      </w:r>
      <w:r w:rsidRPr="005C2B92">
        <w:rPr>
          <w:rFonts w:ascii="Sylfaen" w:hAnsi="Sylfaen"/>
          <w:sz w:val="24"/>
          <w:szCs w:val="24"/>
        </w:rPr>
        <w:t>-</w:t>
      </w:r>
      <w:r w:rsidRPr="005C2B92">
        <w:rPr>
          <w:rFonts w:ascii="Sylfaen" w:hAnsi="Sylfaen" w:cs="Sylfaen"/>
          <w:sz w:val="24"/>
          <w:szCs w:val="24"/>
        </w:rPr>
        <w:t>საბჭოს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წევრი</w:t>
      </w:r>
      <w:r w:rsidRPr="005C2B92">
        <w:rPr>
          <w:rFonts w:ascii="Sylfaen" w:hAnsi="Sylfaen"/>
          <w:sz w:val="24"/>
          <w:szCs w:val="24"/>
        </w:rPr>
        <w:t xml:space="preserve">, </w:t>
      </w:r>
    </w:p>
    <w:p w:rsidR="006D5DF6" w:rsidRPr="005C2B92" w:rsidRDefault="006D5DF6" w:rsidP="008D5B0B">
      <w:pPr>
        <w:pStyle w:val="ListParagraph"/>
        <w:numPr>
          <w:ilvl w:val="0"/>
          <w:numId w:val="52"/>
        </w:numPr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პაატა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ასრათაშვილი</w:t>
      </w:r>
      <w:r w:rsidRPr="005C2B92">
        <w:rPr>
          <w:rFonts w:ascii="Sylfaen" w:hAnsi="Sylfaen"/>
          <w:sz w:val="24"/>
          <w:szCs w:val="24"/>
        </w:rPr>
        <w:t>-</w:t>
      </w:r>
      <w:r w:rsidRPr="005C2B92">
        <w:rPr>
          <w:rFonts w:ascii="Sylfaen" w:hAnsi="Sylfaen" w:cs="Sylfaen"/>
          <w:sz w:val="24"/>
          <w:szCs w:val="24"/>
        </w:rPr>
        <w:t>საბჭოს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წევრი</w:t>
      </w:r>
      <w:r w:rsidRPr="005C2B92">
        <w:rPr>
          <w:rFonts w:ascii="Sylfaen" w:hAnsi="Sylfaen"/>
          <w:sz w:val="24"/>
          <w:szCs w:val="24"/>
        </w:rPr>
        <w:t xml:space="preserve">, </w:t>
      </w:r>
    </w:p>
    <w:p w:rsidR="006D5DF6" w:rsidRPr="005C2B92" w:rsidRDefault="006D5DF6" w:rsidP="008D5B0B">
      <w:pPr>
        <w:pStyle w:val="ListParagraph"/>
        <w:numPr>
          <w:ilvl w:val="0"/>
          <w:numId w:val="52"/>
        </w:numPr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თამარ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ურდულაშვილი</w:t>
      </w:r>
      <w:r w:rsidRPr="005C2B92">
        <w:rPr>
          <w:rFonts w:ascii="Sylfaen" w:hAnsi="Sylfaen"/>
          <w:sz w:val="24"/>
          <w:szCs w:val="24"/>
        </w:rPr>
        <w:t>-</w:t>
      </w:r>
      <w:r w:rsidRPr="005C2B92">
        <w:rPr>
          <w:rFonts w:ascii="Sylfaen" w:hAnsi="Sylfaen" w:cs="Sylfaen"/>
          <w:sz w:val="24"/>
          <w:szCs w:val="24"/>
        </w:rPr>
        <w:t>საბჭოს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წევრი</w:t>
      </w:r>
      <w:r w:rsidRPr="005C2B92">
        <w:rPr>
          <w:rFonts w:ascii="Sylfaen" w:hAnsi="Sylfaen"/>
          <w:sz w:val="24"/>
          <w:szCs w:val="24"/>
        </w:rPr>
        <w:t xml:space="preserve">, </w:t>
      </w:r>
    </w:p>
    <w:p w:rsidR="006D5DF6" w:rsidRPr="005C2B92" w:rsidRDefault="006D5DF6" w:rsidP="008D5B0B">
      <w:pPr>
        <w:pStyle w:val="ListParagraph"/>
        <w:numPr>
          <w:ilvl w:val="0"/>
          <w:numId w:val="52"/>
        </w:numPr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მაკა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ებიტაშვილი</w:t>
      </w:r>
      <w:r w:rsidRPr="005C2B92">
        <w:rPr>
          <w:rFonts w:ascii="Sylfaen" w:hAnsi="Sylfaen"/>
          <w:sz w:val="24"/>
          <w:szCs w:val="24"/>
        </w:rPr>
        <w:t>-</w:t>
      </w:r>
      <w:r w:rsidRPr="005C2B92">
        <w:rPr>
          <w:rFonts w:ascii="Sylfaen" w:hAnsi="Sylfaen" w:cs="Sylfaen"/>
          <w:sz w:val="24"/>
          <w:szCs w:val="24"/>
        </w:rPr>
        <w:t>საბჭოს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წევრი</w:t>
      </w:r>
      <w:r w:rsidRPr="005C2B92">
        <w:rPr>
          <w:rFonts w:ascii="Sylfaen" w:hAnsi="Sylfaen"/>
          <w:sz w:val="24"/>
          <w:szCs w:val="24"/>
        </w:rPr>
        <w:t xml:space="preserve">. </w:t>
      </w:r>
    </w:p>
    <w:p w:rsidR="006F4CE9" w:rsidRPr="005C2B92" w:rsidRDefault="006D5DF6" w:rsidP="008D5B0B">
      <w:pPr>
        <w:pStyle w:val="ListParagraph"/>
        <w:numPr>
          <w:ilvl w:val="0"/>
          <w:numId w:val="52"/>
        </w:numPr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 w:cs="Sylfaen"/>
          <w:sz w:val="24"/>
          <w:szCs w:val="24"/>
        </w:rPr>
        <w:t>მაგდა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საგინაშვილი</w:t>
      </w:r>
      <w:r w:rsidRPr="005C2B92">
        <w:rPr>
          <w:rFonts w:ascii="Sylfaen" w:hAnsi="Sylfaen"/>
          <w:sz w:val="24"/>
          <w:szCs w:val="24"/>
        </w:rPr>
        <w:t>-</w:t>
      </w:r>
      <w:r w:rsidRPr="005C2B92">
        <w:rPr>
          <w:rFonts w:ascii="Sylfaen" w:hAnsi="Sylfaen" w:cs="Sylfaen"/>
          <w:sz w:val="24"/>
          <w:szCs w:val="24"/>
        </w:rPr>
        <w:t>საბჭოს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წევრი</w:t>
      </w:r>
    </w:p>
    <w:p w:rsidR="005C2B92" w:rsidRPr="005C2B92" w:rsidRDefault="005C2B92" w:rsidP="008D5B0B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603C3F" w:rsidRPr="005C2B92" w:rsidRDefault="00603C3F" w:rsidP="008D5B0B">
      <w:pPr>
        <w:ind w:left="360"/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აღმასრულებელი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ორგანოებ</w:t>
      </w:r>
      <w:r w:rsidRPr="005C2B92">
        <w:rPr>
          <w:rFonts w:ascii="Sylfaen" w:hAnsi="Sylfaen"/>
          <w:b/>
          <w:sz w:val="24"/>
          <w:szCs w:val="24"/>
          <w:lang w:val="ka-GE"/>
        </w:rPr>
        <w:t>ის საქმიანობის რეგულირებისა და კონტროლის სფეროში.</w:t>
      </w:r>
    </w:p>
    <w:p w:rsidR="00603C3F" w:rsidRPr="005C2B92" w:rsidRDefault="00603C3F" w:rsidP="008D5B0B">
      <w:pPr>
        <w:ind w:left="360" w:firstLine="60"/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 xml:space="preserve">ა. </w:t>
      </w:r>
      <w:r w:rsidRPr="005C2B92">
        <w:rPr>
          <w:rFonts w:ascii="Sylfaen" w:hAnsi="Sylfaen"/>
          <w:sz w:val="24"/>
          <w:szCs w:val="24"/>
          <w:lang w:val="ka-GE"/>
        </w:rPr>
        <w:t>წარმოდგენილია საგარეჯოს მუნიციპალიტეტის მერიის ანგარიში</w:t>
      </w:r>
    </w:p>
    <w:p w:rsidR="00603C3F" w:rsidRPr="005C2B92" w:rsidRDefault="00603C3F" w:rsidP="008D5B0B">
      <w:pPr>
        <w:ind w:left="360" w:firstLine="60"/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>ბ</w:t>
      </w:r>
      <w:r w:rsidRPr="005C2B92">
        <w:rPr>
          <w:rFonts w:ascii="Sylfaen" w:hAnsi="Sylfaen"/>
          <w:sz w:val="24"/>
          <w:szCs w:val="24"/>
          <w:lang w:val="ka-GE"/>
        </w:rPr>
        <w:t>. საკრებულომ დაამტკიცა მერიის სტრუქტურული ერთეულების დებულებები.</w:t>
      </w:r>
    </w:p>
    <w:p w:rsidR="00603C3F" w:rsidRPr="005C2B92" w:rsidRDefault="00603C3F" w:rsidP="008D5B0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 xml:space="preserve">       4.</w:t>
      </w:r>
      <w:r w:rsidRPr="005C2B92">
        <w:rPr>
          <w:rFonts w:ascii="Sylfaen" w:hAnsi="Sylfaen"/>
          <w:b/>
          <w:sz w:val="24"/>
          <w:szCs w:val="24"/>
          <w:lang w:val="ka-GE"/>
        </w:rPr>
        <w:tab/>
        <w:t>საფინანსო-საბიუჯეტო სფეროში.</w:t>
      </w:r>
    </w:p>
    <w:p w:rsidR="00AD0586" w:rsidRPr="005C2B92" w:rsidRDefault="00603C3F" w:rsidP="008D5B0B">
      <w:pPr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 xml:space="preserve">ა.  </w:t>
      </w:r>
      <w:r w:rsidRPr="005C2B92">
        <w:rPr>
          <w:rFonts w:ascii="Sylfaen" w:hAnsi="Sylfaen"/>
          <w:sz w:val="24"/>
          <w:szCs w:val="24"/>
        </w:rPr>
        <w:t xml:space="preserve">2017 </w:t>
      </w:r>
      <w:r w:rsidR="00A6680B" w:rsidRPr="005C2B92">
        <w:rPr>
          <w:rFonts w:ascii="Sylfaen" w:hAnsi="Sylfaen"/>
          <w:sz w:val="24"/>
          <w:szCs w:val="24"/>
          <w:lang w:val="ka-GE"/>
        </w:rPr>
        <w:t>წლის 26 დეკემბრის #33 დადგენილებით დამტკიცებული საგარეჯოს მუნიციპალიტეტის 2018 წლის ბიუჯეტში შესულია 7 ცვლილება:</w:t>
      </w:r>
    </w:p>
    <w:p w:rsidR="005751BB" w:rsidRPr="005C2B92" w:rsidRDefault="004E605F" w:rsidP="008D5B0B">
      <w:pPr>
        <w:ind w:left="360"/>
        <w:jc w:val="both"/>
        <w:rPr>
          <w:rFonts w:ascii="Sylfaen" w:hAnsi="Sylfaen" w:cs="Sylfaen"/>
          <w:sz w:val="24"/>
          <w:szCs w:val="24"/>
          <w:lang w:val="ka-GE"/>
        </w:rPr>
      </w:pPr>
      <w:r w:rsidRPr="005C2B92">
        <w:rPr>
          <w:rFonts w:ascii="Sylfaen" w:hAnsi="Sylfaen" w:cs="Sylfaen"/>
          <w:b/>
          <w:sz w:val="24"/>
          <w:szCs w:val="24"/>
          <w:lang w:val="ka-GE"/>
        </w:rPr>
        <w:t>ა.ა.</w:t>
      </w:r>
      <w:r w:rsidRPr="005C2B9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751BB" w:rsidRPr="005C2B92">
        <w:rPr>
          <w:rFonts w:ascii="Sylfaen" w:hAnsi="Sylfaen" w:cs="Sylfaen"/>
          <w:b/>
          <w:sz w:val="24"/>
          <w:szCs w:val="24"/>
          <w:lang w:val="ka-GE"/>
        </w:rPr>
        <w:t>პირველი ცვლილებით:</w:t>
      </w:r>
    </w:p>
    <w:p w:rsidR="004E605F" w:rsidRPr="005C2B92" w:rsidRDefault="004E605F" w:rsidP="008D5B0B">
      <w:pPr>
        <w:pStyle w:val="ListParagraph"/>
        <w:numPr>
          <w:ilvl w:val="0"/>
          <w:numId w:val="7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 w:cs="Sylfaen"/>
          <w:b/>
          <w:sz w:val="24"/>
          <w:szCs w:val="24"/>
          <w:lang w:val="ka-GE"/>
        </w:rPr>
        <w:t>ადგილობრივი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მნიშვნელობის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გზების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მშენებლობის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რეკონსტრუქციის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რეაბილიტაციის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ხარჯებში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დაემატა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602 224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ლარი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კერძოდ</w:t>
      </w:r>
      <w:r w:rsidRPr="005C2B92">
        <w:rPr>
          <w:rFonts w:ascii="Sylfaen" w:hAnsi="Sylfaen"/>
          <w:b/>
          <w:sz w:val="24"/>
          <w:szCs w:val="24"/>
          <w:lang w:val="ka-GE"/>
        </w:rPr>
        <w:t>:</w:t>
      </w:r>
    </w:p>
    <w:p w:rsidR="004E605F" w:rsidRPr="005C2B92" w:rsidRDefault="004E605F" w:rsidP="008D5B0B">
      <w:pPr>
        <w:pStyle w:val="ListParagraph"/>
        <w:numPr>
          <w:ilvl w:val="0"/>
          <w:numId w:val="6"/>
        </w:numPr>
        <w:ind w:left="1440"/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 w:cs="Sylfaen"/>
          <w:sz w:val="24"/>
          <w:szCs w:val="24"/>
          <w:lang w:val="ka-GE"/>
        </w:rPr>
        <w:t>სოფ</w:t>
      </w:r>
      <w:r w:rsidRPr="005C2B92">
        <w:rPr>
          <w:rFonts w:ascii="Sylfaen" w:hAnsi="Sylfaen"/>
          <w:sz w:val="24"/>
          <w:szCs w:val="24"/>
          <w:lang w:val="ka-GE"/>
        </w:rPr>
        <w:t xml:space="preserve">. </w:t>
      </w:r>
      <w:r w:rsidRPr="005C2B92">
        <w:rPr>
          <w:rFonts w:ascii="Sylfaen" w:hAnsi="Sylfaen" w:cs="Sylfaen"/>
          <w:sz w:val="24"/>
          <w:szCs w:val="24"/>
          <w:lang w:val="ka-GE"/>
        </w:rPr>
        <w:t>პატარძეულში</w:t>
      </w:r>
      <w:r w:rsidRPr="005C2B92">
        <w:rPr>
          <w:rFonts w:ascii="Sylfaen" w:hAnsi="Sylfaen"/>
          <w:sz w:val="24"/>
          <w:szCs w:val="24"/>
          <w:lang w:val="ka-GE"/>
        </w:rPr>
        <w:t xml:space="preserve"> „ჩიხლაანთ უბნის“ გზის მოასფალტების სამუშაოები 427 481 ლარი;</w:t>
      </w:r>
    </w:p>
    <w:p w:rsidR="004E605F" w:rsidRPr="005C2B92" w:rsidRDefault="004E605F" w:rsidP="008D5B0B">
      <w:pPr>
        <w:pStyle w:val="ListParagraph"/>
        <w:numPr>
          <w:ilvl w:val="0"/>
          <w:numId w:val="6"/>
        </w:numPr>
        <w:ind w:left="1440"/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 w:cs="Sylfaen"/>
          <w:sz w:val="24"/>
          <w:szCs w:val="24"/>
          <w:lang w:val="ka-GE"/>
        </w:rPr>
        <w:t>მანავში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გადასასვლელი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ხიდის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მოწყობა</w:t>
      </w:r>
      <w:r w:rsidRPr="005C2B92">
        <w:rPr>
          <w:rFonts w:ascii="Sylfaen" w:hAnsi="Sylfaen"/>
          <w:sz w:val="24"/>
          <w:szCs w:val="24"/>
          <w:lang w:val="ka-GE"/>
        </w:rPr>
        <w:t xml:space="preserve"> 174 743 ლარი.</w:t>
      </w:r>
    </w:p>
    <w:p w:rsidR="00A6680B" w:rsidRPr="005C2B92" w:rsidRDefault="004E605F" w:rsidP="008D5B0B">
      <w:pPr>
        <w:pStyle w:val="ListParagraph"/>
        <w:numPr>
          <w:ilvl w:val="0"/>
          <w:numId w:val="7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 w:cs="Sylfaen"/>
          <w:b/>
          <w:sz w:val="24"/>
          <w:szCs w:val="24"/>
          <w:lang w:val="ka-GE"/>
        </w:rPr>
        <w:t>სპორტული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მოედნების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მოწყობა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რეაბილიტაციის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ხარჯებს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დაემატა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506 742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ლარი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დაფინანსდა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ქ</w:t>
      </w:r>
      <w:r w:rsidRPr="005C2B92">
        <w:rPr>
          <w:rFonts w:ascii="Sylfaen" w:hAnsi="Sylfaen"/>
          <w:b/>
          <w:sz w:val="24"/>
          <w:szCs w:val="24"/>
          <w:lang w:val="ka-GE"/>
        </w:rPr>
        <w:t>.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საგარეჯოში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სტადიონის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ტერიტორიის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კეთილმოწყობის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სამუშაოები.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(მეორე ეტაპი).</w:t>
      </w:r>
    </w:p>
    <w:p w:rsidR="00D72CA5" w:rsidRPr="005C2B92" w:rsidRDefault="00D72CA5" w:rsidP="008D5B0B">
      <w:pPr>
        <w:pStyle w:val="ListParagraph"/>
        <w:numPr>
          <w:ilvl w:val="0"/>
          <w:numId w:val="7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>ადგილობრივი ბიუჯეტის სახსრებით (გასული წლის ნაშთიდან)  დაფინანსდა:</w:t>
      </w:r>
    </w:p>
    <w:p w:rsidR="00D72CA5" w:rsidRPr="005C2B92" w:rsidRDefault="00D72CA5" w:rsidP="008D5B0B">
      <w:pPr>
        <w:pStyle w:val="ListParagraph"/>
        <w:numPr>
          <w:ilvl w:val="0"/>
          <w:numId w:val="8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5C2B92">
        <w:rPr>
          <w:rFonts w:ascii="Sylfaen" w:hAnsi="Sylfaen"/>
          <w:bCs/>
          <w:sz w:val="24"/>
          <w:szCs w:val="24"/>
          <w:lang w:val="ka-GE"/>
        </w:rPr>
        <w:t>წყლის სისტემის რეაბილიტაცია და ექსპლოატაცია და  მოვლა–შენახვის ხარჯები -20532,38 ლარი (წყალმომარაგების სისტემების შეკეთების გადაუდებელი სამუშაოები).</w:t>
      </w:r>
    </w:p>
    <w:p w:rsidR="00D72CA5" w:rsidRPr="005C2B92" w:rsidRDefault="00D72CA5" w:rsidP="008D5B0B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/>
          <w:sz w:val="24"/>
          <w:szCs w:val="24"/>
          <w:lang w:val="ka-GE"/>
        </w:rPr>
        <w:t>2018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/>
          <w:sz w:val="24"/>
          <w:szCs w:val="24"/>
          <w:lang w:val="ka-GE"/>
        </w:rPr>
        <w:t>წელს განსახორციელებელი  პროექტების ხარჯთაღრიცხვების და პროექტების შეძენის ხარჯები 8200 ლარი, აქედან 2000 ლარი დაემატა გარე განათების რეაბილიტაციის ხარჯებს და  6200 ლარი სკოლამდელი დაწესებულებების ხარჯებს;</w:t>
      </w:r>
    </w:p>
    <w:p w:rsidR="00D72CA5" w:rsidRPr="005C2B92" w:rsidRDefault="00D72CA5" w:rsidP="008D5B0B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/>
          <w:sz w:val="24"/>
          <w:szCs w:val="24"/>
          <w:lang w:val="ka-GE"/>
        </w:rPr>
        <w:lastRenderedPageBreak/>
        <w:t>გარე განათების რეაბილიტაციის ხარჯებს დაემატა საახალწლო გარე განათების მოწყობის სამუშაოების ღირებულება 19248,16 ლარი.</w:t>
      </w:r>
    </w:p>
    <w:p w:rsidR="00D72CA5" w:rsidRPr="005C2B92" w:rsidRDefault="00D72CA5" w:rsidP="008D5B0B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/>
          <w:sz w:val="24"/>
          <w:szCs w:val="24"/>
          <w:lang w:val="ka-GE"/>
        </w:rPr>
        <w:t>ქ.საგარეჯოში სტადიონის ტერიტორიის კეთილმოწყობის სამუშაოების პირველი ეტაპის სამუშაოების თანადაფინანსება 140268 ლარი.</w:t>
      </w:r>
    </w:p>
    <w:p w:rsidR="00D72CA5" w:rsidRPr="005C2B92" w:rsidRDefault="009134E2" w:rsidP="008D5B0B">
      <w:pPr>
        <w:ind w:left="270"/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 xml:space="preserve">ა.ბ.  მეორე ცვლილებით </w:t>
      </w:r>
    </w:p>
    <w:p w:rsidR="00D72CA5" w:rsidRPr="005C2B92" w:rsidRDefault="00D72CA5" w:rsidP="008D5B0B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 w:cs="Sylfaen"/>
          <w:b/>
          <w:sz w:val="24"/>
          <w:szCs w:val="24"/>
          <w:lang w:val="ka-GE"/>
        </w:rPr>
        <w:t>საგარეჯოს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მუნიციპალიტეტის ბიუჯეტის გადასახდელებში</w:t>
      </w:r>
      <w:r w:rsidRPr="005C2B92">
        <w:rPr>
          <w:rFonts w:ascii="Sylfaen" w:hAnsi="Sylfaen"/>
          <w:b/>
          <w:sz w:val="24"/>
          <w:szCs w:val="24"/>
        </w:rPr>
        <w:t xml:space="preserve"> </w:t>
      </w:r>
      <w:r w:rsidRPr="005C2B92">
        <w:rPr>
          <w:rFonts w:ascii="Sylfaen" w:hAnsi="Sylfaen"/>
          <w:b/>
          <w:sz w:val="24"/>
          <w:szCs w:val="24"/>
          <w:lang w:val="ka-GE"/>
        </w:rPr>
        <w:t>განხორციელდა შემდეგი ცვლილებები:</w:t>
      </w:r>
    </w:p>
    <w:p w:rsidR="00D72CA5" w:rsidRPr="005C2B92" w:rsidRDefault="00D72CA5" w:rsidP="008D5B0B">
      <w:pPr>
        <w:pStyle w:val="ListParagraph"/>
        <w:numPr>
          <w:ilvl w:val="0"/>
          <w:numId w:val="9"/>
        </w:numPr>
        <w:ind w:left="1350" w:hanging="90"/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 w:cs="Sylfaen"/>
          <w:bCs/>
          <w:sz w:val="24"/>
          <w:szCs w:val="24"/>
          <w:lang w:val="ka-GE"/>
        </w:rPr>
        <w:t xml:space="preserve"> საქართველო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ს მთავრობის 2018 წლის 2 თებერვლის  #250 განკარგულებით </w:t>
      </w:r>
      <w:r w:rsidRPr="005C2B92">
        <w:rPr>
          <w:rFonts w:ascii="Sylfaen" w:hAnsi="Sylfaen"/>
          <w:sz w:val="24"/>
          <w:szCs w:val="24"/>
          <w:lang w:val="ka-GE"/>
        </w:rPr>
        <w:t xml:space="preserve"> გამოყოფილი  თანხიდან 130 ათასი ლარით გაიზარდა კეთილმოწყობის სხვა ღონისძიებები.  30 კერძო საცხოვრებელი სახლის და ერთი მრავალბინიანი კორპუსის სახურავის (მდებარე ქ.საგარეჯოში აღმაშნებლის ქ#32-ში) შესაკეთებლად. </w:t>
      </w:r>
    </w:p>
    <w:p w:rsidR="00C91CD6" w:rsidRPr="005C2B92" w:rsidRDefault="00D72CA5" w:rsidP="008D5B0B">
      <w:pPr>
        <w:ind w:left="360" w:firstLine="60"/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 xml:space="preserve">ა.გ. </w:t>
      </w:r>
      <w:r w:rsidR="008B3DF2" w:rsidRPr="005C2B92">
        <w:rPr>
          <w:rFonts w:ascii="Sylfaen" w:hAnsi="Sylfaen"/>
          <w:b/>
          <w:sz w:val="24"/>
          <w:szCs w:val="24"/>
          <w:lang w:val="ka-GE"/>
        </w:rPr>
        <w:t xml:space="preserve">მესამე ცვლილებით: </w:t>
      </w:r>
    </w:p>
    <w:p w:rsidR="008B3DF2" w:rsidRPr="005C2B92" w:rsidRDefault="008B3DF2" w:rsidP="008D5B0B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ადგილობრივი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მნიშვნელობის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გზების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მშენებლობის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,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რეკონსტრუქციის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და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რეაბილიტაციის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ხარჯებ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>ში დაემატა  727 035 ლარი; კერძოდ დაფინანსდა</w:t>
      </w:r>
    </w:p>
    <w:p w:rsidR="008B3DF2" w:rsidRPr="005C2B92" w:rsidRDefault="008B3DF2" w:rsidP="008D5B0B">
      <w:pPr>
        <w:pStyle w:val="ListParagraph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 w:cs="Sylfaen"/>
          <w:sz w:val="24"/>
          <w:szCs w:val="24"/>
          <w:lang w:val="ka-GE"/>
        </w:rPr>
        <w:t>ქ</w:t>
      </w:r>
      <w:r w:rsidRPr="005C2B92">
        <w:rPr>
          <w:rFonts w:ascii="Sylfaen" w:hAnsi="Sylfaen"/>
          <w:sz w:val="24"/>
          <w:szCs w:val="24"/>
          <w:lang w:val="ka-GE"/>
        </w:rPr>
        <w:t>.</w:t>
      </w:r>
      <w:r w:rsidRPr="005C2B92">
        <w:rPr>
          <w:rFonts w:ascii="Sylfaen" w:hAnsi="Sylfaen" w:cs="Sylfaen"/>
          <w:sz w:val="24"/>
          <w:szCs w:val="24"/>
          <w:lang w:val="ka-GE"/>
        </w:rPr>
        <w:t>საგარეჯოში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ცენტრალურ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ქუჩებთან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დამაკავშირებელი</w:t>
      </w:r>
      <w:r w:rsidRPr="005C2B92">
        <w:rPr>
          <w:rFonts w:ascii="Sylfaen" w:hAnsi="Sylfaen"/>
          <w:sz w:val="24"/>
          <w:szCs w:val="24"/>
          <w:lang w:val="ka-GE"/>
        </w:rPr>
        <w:t xml:space="preserve"> შიდა საუბნო გზების მოასფალტება (მარჯანიშვილის ქუჩა,მამისაშვილის მესამე და პირველი შესახვევის ქუჩები,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/>
          <w:sz w:val="24"/>
          <w:szCs w:val="24"/>
          <w:lang w:val="ka-GE"/>
        </w:rPr>
        <w:t>ჩოლოყაშვილის ქუჩა, თავისუფლების ქუჩა,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/>
          <w:sz w:val="24"/>
          <w:szCs w:val="24"/>
          <w:lang w:val="ka-GE"/>
        </w:rPr>
        <w:t>ლესელიძის ქუჩა) 395 200 ლარით;</w:t>
      </w:r>
    </w:p>
    <w:p w:rsidR="008B3DF2" w:rsidRPr="005C2B92" w:rsidRDefault="008B3DF2" w:rsidP="008D5B0B">
      <w:pPr>
        <w:pStyle w:val="ListParagraph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 w:cs="Sylfaen"/>
          <w:sz w:val="24"/>
          <w:szCs w:val="24"/>
          <w:lang w:val="ka-GE"/>
        </w:rPr>
        <w:t>ვერხვიანი</w:t>
      </w:r>
      <w:r w:rsidRPr="005C2B92">
        <w:rPr>
          <w:rFonts w:ascii="Sylfaen" w:hAnsi="Sylfaen"/>
          <w:sz w:val="24"/>
          <w:szCs w:val="24"/>
          <w:lang w:val="ka-GE"/>
        </w:rPr>
        <w:t xml:space="preserve"> -</w:t>
      </w:r>
      <w:r w:rsidRPr="005C2B92">
        <w:rPr>
          <w:rFonts w:ascii="Sylfaen" w:hAnsi="Sylfaen" w:cs="Sylfaen"/>
          <w:sz w:val="24"/>
          <w:szCs w:val="24"/>
          <w:lang w:val="ka-GE"/>
        </w:rPr>
        <w:t>ყანდაურის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დამაკავშირებელი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გზის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მოასფალტება</w:t>
      </w:r>
      <w:r w:rsidRPr="005C2B92">
        <w:rPr>
          <w:rFonts w:ascii="Sylfaen" w:hAnsi="Sylfaen"/>
          <w:sz w:val="24"/>
          <w:szCs w:val="24"/>
          <w:lang w:val="ka-GE"/>
        </w:rPr>
        <w:t xml:space="preserve"> 331 835 ლარით;</w:t>
      </w:r>
    </w:p>
    <w:p w:rsidR="008B3DF2" w:rsidRPr="005C2B92" w:rsidRDefault="008B3DF2" w:rsidP="008D5B0B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წყლის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სისტემის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რეაბილიტაცია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და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ექსპლოატაცია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და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მოვლა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>–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შენახვის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ხარჯებში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დაემატა 1 010 011 ლარი, </w:t>
      </w:r>
    </w:p>
    <w:p w:rsidR="008B3DF2" w:rsidRPr="005C2B92" w:rsidRDefault="008B3DF2" w:rsidP="008D5B0B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/>
          <w:bCs/>
          <w:sz w:val="24"/>
          <w:szCs w:val="24"/>
          <w:lang w:val="ka-GE"/>
        </w:rPr>
        <w:t>კერძოდ დაფინანსდა სოფელ კაკაბეთში სასმელი წყლის ქსელის მოწყობა.</w:t>
      </w:r>
    </w:p>
    <w:p w:rsidR="008B3DF2" w:rsidRPr="005C2B92" w:rsidRDefault="008B3DF2" w:rsidP="008D5B0B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დაფინანსდა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>:</w:t>
      </w:r>
    </w:p>
    <w:p w:rsidR="008B3DF2" w:rsidRPr="005C2B92" w:rsidRDefault="008B3DF2" w:rsidP="008D5B0B">
      <w:pPr>
        <w:pStyle w:val="ListParagraph"/>
        <w:numPr>
          <w:ilvl w:val="0"/>
          <w:numId w:val="1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5C2B92">
        <w:rPr>
          <w:rFonts w:ascii="Sylfaen" w:hAnsi="Sylfaen" w:cs="Sylfaen"/>
          <w:bCs/>
          <w:sz w:val="24"/>
          <w:szCs w:val="24"/>
          <w:lang w:val="ka-GE"/>
        </w:rPr>
        <w:t>ზოგადი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ხედვის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კამერების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და კვების ბლოკების (შესაბამისი აღჭურვილობით და თანმდევი მომსახურებით) შესყიდვა 36 896 ლარით (საქართველოს შინაგან საქმეთა სამინისტროს და აჭარის ავტონომიური რესპუბლიკის, გურიის, იმერეთის, კახეთის, მცხეთა-მთიანეთის, რაჭა ლეჩხუმის და ქვემო სვანეთის, სამეგრელო ზემო სვანეთის, სამცხე-ჯავახეთის, ქვემო ქართლის, შიდა ქართლის რეგიონების ადგილობრივი თვითმმართველობის ორგანოების 2018წლის 12 თებერვლის შეთანხმება).</w:t>
      </w:r>
    </w:p>
    <w:p w:rsidR="008B3DF2" w:rsidRPr="005C2B92" w:rsidRDefault="008B3DF2" w:rsidP="008D5B0B">
      <w:pPr>
        <w:pStyle w:val="ListParagraph"/>
        <w:numPr>
          <w:ilvl w:val="0"/>
          <w:numId w:val="1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5C2B92">
        <w:rPr>
          <w:rFonts w:ascii="Sylfaen" w:hAnsi="Sylfaen" w:cs="Sylfaen"/>
          <w:bCs/>
          <w:sz w:val="24"/>
          <w:szCs w:val="24"/>
          <w:lang w:val="ka-GE"/>
        </w:rPr>
        <w:t>საგარეჯოს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#1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საბავშვო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ბაღის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შენობის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ცენტრალური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გ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ათბობის დაზიანებული გათბობის ქვაბის შეცვლა 6300 ლარით; </w:t>
      </w:r>
    </w:p>
    <w:p w:rsidR="008B3DF2" w:rsidRPr="005C2B92" w:rsidRDefault="008B3DF2" w:rsidP="008D5B0B">
      <w:pPr>
        <w:pStyle w:val="ListParagraph"/>
        <w:numPr>
          <w:ilvl w:val="0"/>
          <w:numId w:val="1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5C2B92">
        <w:rPr>
          <w:rFonts w:ascii="Sylfaen" w:hAnsi="Sylfaen" w:cs="Sylfaen"/>
          <w:bCs/>
          <w:sz w:val="24"/>
          <w:szCs w:val="24"/>
          <w:lang w:val="ka-GE"/>
        </w:rPr>
        <w:t>ა</w:t>
      </w:r>
      <w:r w:rsidRPr="005C2B92">
        <w:rPr>
          <w:rFonts w:ascii="Sylfaen" w:hAnsi="Sylfaen"/>
          <w:bCs/>
          <w:sz w:val="24"/>
          <w:szCs w:val="24"/>
          <w:lang w:val="ka-GE"/>
        </w:rPr>
        <w:t>(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ა</w:t>
      </w:r>
      <w:r w:rsidRPr="005C2B92">
        <w:rPr>
          <w:rFonts w:ascii="Sylfaen" w:hAnsi="Sylfaen"/>
          <w:bCs/>
          <w:sz w:val="24"/>
          <w:szCs w:val="24"/>
          <w:lang w:val="ka-GE"/>
        </w:rPr>
        <w:t>)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იპ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საგარეჯოს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სათნოების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სახლის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სამზარეულოს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სასაწყობე შესანახი ოთახების მოწყობა 14000 ლარით (დავით აღმაშენებლის#15-ში).</w:t>
      </w:r>
    </w:p>
    <w:p w:rsidR="008B3DF2" w:rsidRPr="005C2B92" w:rsidRDefault="004D519C" w:rsidP="008D5B0B">
      <w:pPr>
        <w:ind w:left="360" w:firstLine="60"/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>ა.დ</w:t>
      </w:r>
      <w:r w:rsidR="008B3DF2" w:rsidRPr="005C2B92">
        <w:rPr>
          <w:rFonts w:ascii="Sylfaen" w:hAnsi="Sylfaen"/>
          <w:b/>
          <w:sz w:val="24"/>
          <w:szCs w:val="24"/>
          <w:lang w:val="ka-GE"/>
        </w:rPr>
        <w:t xml:space="preserve">. მეოთხე ცვლილებით </w:t>
      </w:r>
    </w:p>
    <w:p w:rsidR="008B3DF2" w:rsidRPr="005C2B92" w:rsidRDefault="008B3DF2" w:rsidP="008D5B0B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 w:cs="Sylfaen"/>
          <w:sz w:val="24"/>
          <w:szCs w:val="24"/>
          <w:lang w:val="ka-GE"/>
        </w:rPr>
        <w:t>გარე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განათების</w:t>
      </w:r>
      <w:r w:rsidRPr="005C2B92">
        <w:rPr>
          <w:rFonts w:ascii="Sylfaen" w:hAnsi="Sylfaen"/>
          <w:sz w:val="24"/>
          <w:szCs w:val="24"/>
          <w:lang w:val="ka-GE"/>
        </w:rPr>
        <w:t xml:space="preserve">  </w:t>
      </w:r>
      <w:r w:rsidRPr="005C2B92">
        <w:rPr>
          <w:rFonts w:ascii="Sylfaen" w:hAnsi="Sylfaen" w:cs="Sylfaen"/>
          <w:sz w:val="24"/>
          <w:szCs w:val="24"/>
          <w:lang w:val="ka-GE"/>
        </w:rPr>
        <w:t>რეაბილიტაციის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და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ექსპლოატაციის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ხარჯებში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დაემატა</w:t>
      </w:r>
      <w:r w:rsidRPr="005C2B92">
        <w:rPr>
          <w:rFonts w:ascii="Sylfaen" w:hAnsi="Sylfaen"/>
          <w:sz w:val="24"/>
          <w:szCs w:val="24"/>
          <w:lang w:val="ka-GE"/>
        </w:rPr>
        <w:t xml:space="preserve">  121504 </w:t>
      </w:r>
      <w:r w:rsidRPr="005C2B92">
        <w:rPr>
          <w:rFonts w:ascii="Sylfaen" w:hAnsi="Sylfaen" w:cs="Sylfaen"/>
          <w:sz w:val="24"/>
          <w:szCs w:val="24"/>
          <w:lang w:val="ka-GE"/>
        </w:rPr>
        <w:t>ლარი</w:t>
      </w:r>
      <w:r w:rsidRPr="005C2B92">
        <w:rPr>
          <w:rFonts w:ascii="Sylfaen" w:hAnsi="Sylfaen"/>
          <w:sz w:val="24"/>
          <w:szCs w:val="24"/>
          <w:lang w:val="ka-GE"/>
        </w:rPr>
        <w:t xml:space="preserve">; </w:t>
      </w:r>
      <w:r w:rsidRPr="005C2B92">
        <w:rPr>
          <w:rFonts w:ascii="Sylfaen" w:hAnsi="Sylfaen" w:cs="Sylfaen"/>
          <w:sz w:val="24"/>
          <w:szCs w:val="24"/>
          <w:lang w:val="ka-GE"/>
        </w:rPr>
        <w:t>კერძოდ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დაფინანსდა</w:t>
      </w:r>
    </w:p>
    <w:p w:rsidR="008B3DF2" w:rsidRPr="005C2B92" w:rsidRDefault="008B3DF2" w:rsidP="008D5B0B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 w:cs="Sylfaen"/>
          <w:sz w:val="24"/>
          <w:szCs w:val="24"/>
          <w:lang w:val="ka-GE"/>
        </w:rPr>
        <w:lastRenderedPageBreak/>
        <w:t>სოფელ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გომბორში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გარე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განათების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მოწყობა</w:t>
      </w:r>
      <w:r w:rsidRPr="005C2B92">
        <w:rPr>
          <w:rFonts w:ascii="Sylfaen" w:hAnsi="Sylfaen"/>
          <w:sz w:val="24"/>
          <w:szCs w:val="24"/>
          <w:lang w:val="ka-GE"/>
        </w:rPr>
        <w:t xml:space="preserve"> 83 330 </w:t>
      </w:r>
      <w:r w:rsidRPr="005C2B92">
        <w:rPr>
          <w:rFonts w:ascii="Sylfaen" w:hAnsi="Sylfaen" w:cs="Sylfaen"/>
          <w:sz w:val="24"/>
          <w:szCs w:val="24"/>
          <w:lang w:val="ka-GE"/>
        </w:rPr>
        <w:t>ლარით</w:t>
      </w:r>
      <w:r w:rsidRPr="005C2B92">
        <w:rPr>
          <w:rFonts w:ascii="Sylfaen" w:hAnsi="Sylfaen"/>
          <w:sz w:val="24"/>
          <w:szCs w:val="24"/>
          <w:lang w:val="ka-GE"/>
        </w:rPr>
        <w:t>;</w:t>
      </w:r>
    </w:p>
    <w:p w:rsidR="008B3DF2" w:rsidRPr="005C2B92" w:rsidRDefault="008B3DF2" w:rsidP="008D5B0B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 w:cs="Sylfaen"/>
          <w:sz w:val="24"/>
          <w:szCs w:val="24"/>
          <w:lang w:val="ka-GE"/>
        </w:rPr>
        <w:t>სოფელ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კოჭბაანში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გარე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განათების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მოწყობა</w:t>
      </w:r>
      <w:r w:rsidRPr="005C2B92">
        <w:rPr>
          <w:rFonts w:ascii="Sylfaen" w:hAnsi="Sylfaen"/>
          <w:sz w:val="24"/>
          <w:szCs w:val="24"/>
          <w:lang w:val="ka-GE"/>
        </w:rPr>
        <w:t xml:space="preserve"> 38174 </w:t>
      </w:r>
      <w:r w:rsidRPr="005C2B92">
        <w:rPr>
          <w:rFonts w:ascii="Sylfaen" w:hAnsi="Sylfaen" w:cs="Sylfaen"/>
          <w:sz w:val="24"/>
          <w:szCs w:val="24"/>
          <w:lang w:val="ka-GE"/>
        </w:rPr>
        <w:t>ლარით</w:t>
      </w:r>
      <w:r w:rsidRPr="005C2B92">
        <w:rPr>
          <w:rFonts w:ascii="Sylfaen" w:hAnsi="Sylfaen"/>
          <w:sz w:val="24"/>
          <w:szCs w:val="24"/>
          <w:lang w:val="ka-GE"/>
        </w:rPr>
        <w:t>;</w:t>
      </w:r>
    </w:p>
    <w:p w:rsidR="008B3DF2" w:rsidRPr="005C2B92" w:rsidRDefault="008B3DF2" w:rsidP="008D5B0B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ხარჯებში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არაფინანსური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აქტივების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ზრდას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დაემატა</w:t>
      </w:r>
      <w:r w:rsidRPr="005C2B92">
        <w:rPr>
          <w:rFonts w:ascii="Sylfaen" w:hAnsi="Sylfaen"/>
          <w:sz w:val="24"/>
          <w:szCs w:val="24"/>
          <w:lang w:val="ka-GE"/>
        </w:rPr>
        <w:t xml:space="preserve"> 178677 </w:t>
      </w:r>
      <w:r w:rsidRPr="005C2B92">
        <w:rPr>
          <w:rFonts w:ascii="Sylfaen" w:hAnsi="Sylfaen" w:cs="Sylfaen"/>
          <w:sz w:val="24"/>
          <w:szCs w:val="24"/>
          <w:lang w:val="ka-GE"/>
        </w:rPr>
        <w:t>ლარი</w:t>
      </w:r>
      <w:r w:rsidRPr="005C2B92">
        <w:rPr>
          <w:rFonts w:ascii="Sylfaen" w:hAnsi="Sylfaen"/>
          <w:sz w:val="24"/>
          <w:szCs w:val="24"/>
          <w:lang w:val="ka-GE"/>
        </w:rPr>
        <w:t xml:space="preserve">,  </w:t>
      </w:r>
      <w:r w:rsidRPr="005C2B92">
        <w:rPr>
          <w:rFonts w:ascii="Sylfaen" w:hAnsi="Sylfaen" w:cs="Sylfaen"/>
          <w:sz w:val="24"/>
          <w:szCs w:val="24"/>
          <w:lang w:val="ka-GE"/>
        </w:rPr>
        <w:t>დაფინანსდა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სოფელ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კოჭბაანში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საბავშვო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ბაღის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sz w:val="24"/>
          <w:szCs w:val="24"/>
          <w:lang w:val="ka-GE"/>
        </w:rPr>
        <w:t>მოწყობა</w:t>
      </w:r>
      <w:r w:rsidRPr="005C2B92">
        <w:rPr>
          <w:rFonts w:ascii="Sylfaen" w:hAnsi="Sylfaen"/>
          <w:sz w:val="24"/>
          <w:szCs w:val="24"/>
          <w:lang w:val="ka-GE"/>
        </w:rPr>
        <w:t>.</w:t>
      </w:r>
    </w:p>
    <w:p w:rsidR="00350A57" w:rsidRPr="005C2B92" w:rsidRDefault="00350A57" w:rsidP="008D5B0B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/>
          <w:b/>
          <w:bCs/>
          <w:sz w:val="24"/>
          <w:szCs w:val="24"/>
          <w:lang w:val="ka-GE"/>
        </w:rPr>
        <w:t>ადგილობრივი ბიუჯეტის სახსრებით (გასული წლის ნაშთიდან) უნდა დაფინანსდა</w:t>
      </w:r>
    </w:p>
    <w:p w:rsidR="00350A57" w:rsidRPr="005C2B92" w:rsidRDefault="00350A57" w:rsidP="008D5B0B">
      <w:pPr>
        <w:pStyle w:val="ListParagraph"/>
        <w:numPr>
          <w:ilvl w:val="0"/>
          <w:numId w:val="14"/>
        </w:numPr>
        <w:spacing w:before="8" w:line="276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5C2B92">
        <w:rPr>
          <w:rFonts w:ascii="Sylfaen" w:hAnsi="Sylfaen" w:cs="Sylfaen"/>
          <w:bCs/>
          <w:sz w:val="24"/>
          <w:szCs w:val="24"/>
          <w:lang w:val="ka-GE"/>
        </w:rPr>
        <w:t>სოფელ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უდაბნოში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საზოგადოებრივი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ცენტრის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ეზოს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კეთილმოწყობის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სამუშაოები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30000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ლარი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; </w:t>
      </w:r>
    </w:p>
    <w:p w:rsidR="00350A57" w:rsidRPr="005C2B92" w:rsidRDefault="00350A57" w:rsidP="008D5B0B">
      <w:pPr>
        <w:pStyle w:val="ListParagraph"/>
        <w:numPr>
          <w:ilvl w:val="0"/>
          <w:numId w:val="14"/>
        </w:numPr>
        <w:spacing w:before="8" w:line="276" w:lineRule="auto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5C2B92">
        <w:rPr>
          <w:rFonts w:ascii="Sylfaen" w:hAnsi="Sylfaen" w:cs="Sylfaen"/>
          <w:bCs/>
          <w:sz w:val="24"/>
          <w:szCs w:val="24"/>
          <w:lang w:val="ka-GE"/>
        </w:rPr>
        <w:t>ქ</w:t>
      </w:r>
      <w:r w:rsidRPr="005C2B92">
        <w:rPr>
          <w:rFonts w:ascii="Sylfaen" w:hAnsi="Sylfaen"/>
          <w:bCs/>
          <w:sz w:val="24"/>
          <w:szCs w:val="24"/>
          <w:lang w:val="ka-GE"/>
        </w:rPr>
        <w:t>.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საგარეჯოში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ლეონიძის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ქუჩა</w:t>
      </w:r>
      <w:r w:rsidRPr="005C2B92">
        <w:rPr>
          <w:rFonts w:ascii="Sylfaen" w:hAnsi="Sylfaen"/>
          <w:bCs/>
          <w:sz w:val="24"/>
          <w:szCs w:val="24"/>
          <w:lang w:val="ka-GE"/>
        </w:rPr>
        <w:t>#4-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ში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მდებარე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მრავალბინიანი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საერთო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საცხოვრებლის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აივნის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გამაგრების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სამუშაოები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25375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ლარი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.  </w:t>
      </w:r>
    </w:p>
    <w:p w:rsidR="00350A57" w:rsidRPr="005C2B92" w:rsidRDefault="00350A57" w:rsidP="008D5B0B">
      <w:pPr>
        <w:pStyle w:val="ListParagraph"/>
        <w:numPr>
          <w:ilvl w:val="0"/>
          <w:numId w:val="14"/>
        </w:numPr>
        <w:spacing w:before="8" w:line="276" w:lineRule="auto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5C2B92">
        <w:rPr>
          <w:rFonts w:ascii="Sylfaen" w:hAnsi="Sylfaen" w:cs="Sylfaen"/>
          <w:bCs/>
          <w:sz w:val="24"/>
          <w:szCs w:val="24"/>
          <w:lang w:val="ka-GE"/>
        </w:rPr>
        <w:t>სკოლამდელი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დაწესებულებების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შენობებში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სათადარიგო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საევაკუაციო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გასასვლელების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მოწყობა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80901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ლარით</w:t>
      </w:r>
      <w:r w:rsidRPr="005C2B92">
        <w:rPr>
          <w:rFonts w:ascii="Sylfaen" w:hAnsi="Sylfaen"/>
          <w:bCs/>
          <w:sz w:val="24"/>
          <w:szCs w:val="24"/>
          <w:lang w:val="ka-GE"/>
        </w:rPr>
        <w:t>:</w:t>
      </w:r>
    </w:p>
    <w:p w:rsidR="00350A57" w:rsidRPr="005C2B92" w:rsidRDefault="00350A57" w:rsidP="008D5B0B">
      <w:pPr>
        <w:pStyle w:val="ListParagraph"/>
        <w:numPr>
          <w:ilvl w:val="0"/>
          <w:numId w:val="14"/>
        </w:numPr>
        <w:spacing w:before="8" w:line="276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5C2B92">
        <w:rPr>
          <w:rFonts w:ascii="Sylfaen" w:hAnsi="Sylfaen" w:cs="Sylfaen"/>
          <w:bCs/>
          <w:sz w:val="24"/>
          <w:szCs w:val="24"/>
          <w:lang w:val="ka-GE"/>
        </w:rPr>
        <w:t>ქ</w:t>
      </w:r>
      <w:r w:rsidRPr="005C2B92">
        <w:rPr>
          <w:rFonts w:ascii="Sylfaen" w:hAnsi="Sylfaen"/>
          <w:bCs/>
          <w:sz w:val="24"/>
          <w:szCs w:val="24"/>
          <w:lang w:val="ka-GE"/>
        </w:rPr>
        <w:t>.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საგარეჯოს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#6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სკოლამდელი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აღზრდის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დაწესებულებაში სათადარიგო საევაკუაციო გასასვლელების მოწყობა 2164,13 ლარი;</w:t>
      </w:r>
    </w:p>
    <w:p w:rsidR="00350A57" w:rsidRPr="005C2B92" w:rsidRDefault="00350A57" w:rsidP="008D5B0B">
      <w:pPr>
        <w:pStyle w:val="ListParagraph"/>
        <w:numPr>
          <w:ilvl w:val="0"/>
          <w:numId w:val="14"/>
        </w:numPr>
        <w:spacing w:before="8" w:line="276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5C2B92">
        <w:rPr>
          <w:rFonts w:ascii="Sylfaen" w:hAnsi="Sylfaen" w:cs="Sylfaen"/>
          <w:bCs/>
          <w:sz w:val="24"/>
          <w:szCs w:val="24"/>
          <w:lang w:val="ka-GE"/>
        </w:rPr>
        <w:t>ქ</w:t>
      </w:r>
      <w:r w:rsidRPr="005C2B92">
        <w:rPr>
          <w:rFonts w:ascii="Sylfaen" w:hAnsi="Sylfaen"/>
          <w:bCs/>
          <w:sz w:val="24"/>
          <w:szCs w:val="24"/>
          <w:lang w:val="ka-GE"/>
        </w:rPr>
        <w:t>.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საგარეჯოს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#1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სკოლამდელი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აღზრდის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დაწესებულებაში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სათადარიგო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საევაკუაციო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გასასვლელების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მოწყობა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15141,98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ლარი</w:t>
      </w:r>
      <w:r w:rsidRPr="005C2B92">
        <w:rPr>
          <w:rFonts w:ascii="Sylfaen" w:hAnsi="Sylfaen"/>
          <w:bCs/>
          <w:sz w:val="24"/>
          <w:szCs w:val="24"/>
          <w:lang w:val="ka-GE"/>
        </w:rPr>
        <w:t>;</w:t>
      </w:r>
    </w:p>
    <w:p w:rsidR="00350A57" w:rsidRPr="005C2B92" w:rsidRDefault="00350A57" w:rsidP="008D5B0B">
      <w:pPr>
        <w:pStyle w:val="ListParagraph"/>
        <w:numPr>
          <w:ilvl w:val="0"/>
          <w:numId w:val="14"/>
        </w:numPr>
        <w:spacing w:before="8" w:line="276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5C2B92">
        <w:rPr>
          <w:rFonts w:ascii="Sylfaen" w:hAnsi="Sylfaen" w:cs="Sylfaen"/>
          <w:bCs/>
          <w:sz w:val="24"/>
          <w:szCs w:val="24"/>
          <w:lang w:val="ka-GE"/>
        </w:rPr>
        <w:t>სოფელ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ყანდაურის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სკოლამდელი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აღზრდის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დაწესებულებაში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სათადარიგო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საევა</w:t>
      </w:r>
      <w:r w:rsidRPr="005C2B92">
        <w:rPr>
          <w:rFonts w:ascii="Sylfaen" w:hAnsi="Sylfaen"/>
          <w:bCs/>
          <w:sz w:val="24"/>
          <w:szCs w:val="24"/>
          <w:lang w:val="ka-GE"/>
        </w:rPr>
        <w:t>კუაციო გასასვლელების მოწყობა 15402,09 ლარი;</w:t>
      </w:r>
    </w:p>
    <w:p w:rsidR="00350A57" w:rsidRPr="005C2B92" w:rsidRDefault="00350A57" w:rsidP="008D5B0B">
      <w:pPr>
        <w:pStyle w:val="ListParagraph"/>
        <w:numPr>
          <w:ilvl w:val="0"/>
          <w:numId w:val="14"/>
        </w:numPr>
        <w:spacing w:before="8" w:line="276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5C2B92">
        <w:rPr>
          <w:rFonts w:ascii="Sylfaen" w:hAnsi="Sylfaen" w:cs="Sylfaen"/>
          <w:bCs/>
          <w:sz w:val="24"/>
          <w:szCs w:val="24"/>
          <w:lang w:val="ka-GE"/>
        </w:rPr>
        <w:t>სოფელ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პატარა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ჩაილურის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სკოლამდელი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აღზრდის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დაწესებულებაში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სათადარიგო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საევაკუაციო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გასასვლელების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მოწყობა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9221,52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ლარი</w:t>
      </w:r>
      <w:r w:rsidRPr="005C2B92">
        <w:rPr>
          <w:rFonts w:ascii="Sylfaen" w:hAnsi="Sylfaen"/>
          <w:bCs/>
          <w:sz w:val="24"/>
          <w:szCs w:val="24"/>
          <w:lang w:val="ka-GE"/>
        </w:rPr>
        <w:t>;</w:t>
      </w:r>
    </w:p>
    <w:p w:rsidR="00350A57" w:rsidRPr="005C2B92" w:rsidRDefault="00350A57" w:rsidP="008D5B0B">
      <w:pPr>
        <w:pStyle w:val="ListParagraph"/>
        <w:numPr>
          <w:ilvl w:val="0"/>
          <w:numId w:val="14"/>
        </w:numPr>
        <w:spacing w:before="8" w:line="276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5C2B92">
        <w:rPr>
          <w:rFonts w:ascii="Sylfaen" w:hAnsi="Sylfaen" w:cs="Sylfaen"/>
          <w:bCs/>
          <w:sz w:val="24"/>
          <w:szCs w:val="24"/>
          <w:lang w:val="ka-GE"/>
        </w:rPr>
        <w:t>სოფელ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გომბორის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სკოლამდელი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აღზრდის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დაწესებულებაში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სათადარიგო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საევაკუაციო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გასასვლელების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მოწ</w:t>
      </w:r>
      <w:r w:rsidRPr="005C2B92">
        <w:rPr>
          <w:rFonts w:ascii="Sylfaen" w:hAnsi="Sylfaen"/>
          <w:bCs/>
          <w:sz w:val="24"/>
          <w:szCs w:val="24"/>
          <w:lang w:val="ka-GE"/>
        </w:rPr>
        <w:t>ყობა 6892,8 ლარი;</w:t>
      </w:r>
    </w:p>
    <w:p w:rsidR="00350A57" w:rsidRPr="005C2B92" w:rsidRDefault="00350A57" w:rsidP="008D5B0B">
      <w:pPr>
        <w:pStyle w:val="ListParagraph"/>
        <w:numPr>
          <w:ilvl w:val="0"/>
          <w:numId w:val="14"/>
        </w:numPr>
        <w:spacing w:before="8" w:line="276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5C2B92">
        <w:rPr>
          <w:rFonts w:ascii="Sylfaen" w:hAnsi="Sylfaen" w:cs="Sylfaen"/>
          <w:bCs/>
          <w:sz w:val="24"/>
          <w:szCs w:val="24"/>
          <w:lang w:val="ka-GE"/>
        </w:rPr>
        <w:t>სოფელ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ბადიაურის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სკოლამდელი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აღზრდის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დაწესებულებაში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სათადარიგო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საევაკუაციო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გასასვლელების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მოწყობა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15642,98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ლარი</w:t>
      </w:r>
      <w:r w:rsidRPr="005C2B92">
        <w:rPr>
          <w:rFonts w:ascii="Sylfaen" w:hAnsi="Sylfaen"/>
          <w:bCs/>
          <w:sz w:val="24"/>
          <w:szCs w:val="24"/>
          <w:lang w:val="ka-GE"/>
        </w:rPr>
        <w:t>;</w:t>
      </w:r>
    </w:p>
    <w:p w:rsidR="00C91CD6" w:rsidRPr="005C2B92" w:rsidRDefault="00350A57" w:rsidP="008D5B0B">
      <w:pPr>
        <w:pStyle w:val="ListParagraph"/>
        <w:numPr>
          <w:ilvl w:val="0"/>
          <w:numId w:val="14"/>
        </w:numPr>
        <w:spacing w:before="8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 w:cs="Sylfaen"/>
          <w:bCs/>
          <w:sz w:val="24"/>
          <w:szCs w:val="24"/>
          <w:lang w:val="ka-GE"/>
        </w:rPr>
        <w:t>სოფელ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გიორგიწმინდის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 სკოლამდელი აღზრდის დაწესებულებაში სათადარიგო საევაკუაციო გასასვლელების მოწყობა 16435,04 ლარი;</w:t>
      </w:r>
    </w:p>
    <w:p w:rsidR="00350A57" w:rsidRPr="005C2B92" w:rsidRDefault="004D519C" w:rsidP="008D5B0B">
      <w:pPr>
        <w:spacing w:before="8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>ა.ე</w:t>
      </w:r>
      <w:r w:rsidR="00350A57" w:rsidRPr="005C2B92">
        <w:rPr>
          <w:rFonts w:ascii="Sylfaen" w:hAnsi="Sylfaen"/>
          <w:b/>
          <w:sz w:val="24"/>
          <w:szCs w:val="24"/>
          <w:lang w:val="ka-GE"/>
        </w:rPr>
        <w:t>. მეხუთე ცვლილებით:</w:t>
      </w:r>
    </w:p>
    <w:p w:rsidR="00F950E1" w:rsidRPr="005C2B92" w:rsidRDefault="00F950E1" w:rsidP="008D5B0B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4200 ლარი  დაემატ</w:t>
      </w:r>
      <w:r w:rsidRPr="005C2B92">
        <w:rPr>
          <w:rFonts w:ascii="Sylfaen" w:hAnsi="Sylfaen"/>
          <w:sz w:val="24"/>
          <w:szCs w:val="24"/>
          <w:lang w:val="ka-GE"/>
        </w:rPr>
        <w:t>ა</w:t>
      </w:r>
      <w:r w:rsidRPr="005C2B92">
        <w:rPr>
          <w:rFonts w:ascii="Sylfaen" w:hAnsi="Sylfaen"/>
          <w:sz w:val="24"/>
          <w:szCs w:val="24"/>
        </w:rPr>
        <w:t xml:space="preserve"> ა(ა)იპ საგარეჯოს მუნიციპალიტეტის სპორტული გაერთიანების  სუბსიდიას ქ.საგარეჯოში დავით აღმაშენებლის ქუჩაზე მდებარე სტადიონისთვის დარაჯების დასაქირავებლად.</w:t>
      </w:r>
    </w:p>
    <w:p w:rsidR="00F950E1" w:rsidRPr="005C2B92" w:rsidRDefault="00F950E1" w:rsidP="008D5B0B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Sylfaen" w:hAnsi="Sylfaen" w:cs="Arial"/>
          <w:b/>
          <w:bCs/>
          <w:sz w:val="24"/>
          <w:szCs w:val="24"/>
          <w:lang w:eastAsia="ru-RU"/>
        </w:rPr>
      </w:pPr>
      <w:r w:rsidRPr="005C2B92">
        <w:rPr>
          <w:rFonts w:ascii="Sylfaen" w:hAnsi="Sylfaen" w:cs="Arial"/>
          <w:b/>
          <w:bCs/>
          <w:sz w:val="24"/>
          <w:szCs w:val="24"/>
          <w:lang w:eastAsia="ru-RU"/>
        </w:rPr>
        <w:t>ადგილობრივი ბიუჯეტის სახსრებით (გასული წლის ნაშთიდან) დაფინანსდ</w:t>
      </w:r>
      <w:r w:rsidRPr="005C2B92">
        <w:rPr>
          <w:rFonts w:ascii="Sylfaen" w:hAnsi="Sylfaen" w:cs="Arial"/>
          <w:b/>
          <w:bCs/>
          <w:sz w:val="24"/>
          <w:szCs w:val="24"/>
          <w:lang w:val="ka-GE" w:eastAsia="ru-RU"/>
        </w:rPr>
        <w:t>ა</w:t>
      </w:r>
      <w:r w:rsidRPr="005C2B92">
        <w:rPr>
          <w:rFonts w:ascii="Sylfaen" w:hAnsi="Sylfaen" w:cs="Arial"/>
          <w:b/>
          <w:bCs/>
          <w:sz w:val="24"/>
          <w:szCs w:val="24"/>
          <w:lang w:eastAsia="ru-RU"/>
        </w:rPr>
        <w:t>:</w:t>
      </w:r>
    </w:p>
    <w:p w:rsidR="00F950E1" w:rsidRPr="005C2B92" w:rsidRDefault="00F950E1" w:rsidP="008D5B0B">
      <w:pPr>
        <w:pStyle w:val="ListParagraph"/>
        <w:numPr>
          <w:ilvl w:val="0"/>
          <w:numId w:val="48"/>
        </w:numPr>
        <w:spacing w:after="200" w:line="360" w:lineRule="auto"/>
        <w:jc w:val="both"/>
        <w:rPr>
          <w:rFonts w:ascii="Sylfaen" w:hAnsi="Sylfaen" w:cs="Arial"/>
          <w:bCs/>
          <w:sz w:val="24"/>
          <w:szCs w:val="24"/>
          <w:lang w:eastAsia="ru-RU"/>
        </w:rPr>
      </w:pPr>
      <w:r w:rsidRPr="005C2B92">
        <w:rPr>
          <w:rFonts w:ascii="Sylfaen" w:hAnsi="Sylfaen" w:cs="Arial"/>
          <w:bCs/>
          <w:sz w:val="24"/>
          <w:szCs w:val="24"/>
          <w:lang w:eastAsia="ru-RU"/>
        </w:rPr>
        <w:t>სხვადასხვა სიმძლავრის სასმელი წყლის 13 ცალი ტუმბოები-კომპლექტით შეძენა 107098 ლარი დღგ-ს ჩათვლით.</w:t>
      </w:r>
    </w:p>
    <w:p w:rsidR="00F950E1" w:rsidRPr="005C2B92" w:rsidRDefault="00F950E1" w:rsidP="008D5B0B">
      <w:pPr>
        <w:pStyle w:val="ListParagraph"/>
        <w:numPr>
          <w:ilvl w:val="0"/>
          <w:numId w:val="48"/>
        </w:numPr>
        <w:jc w:val="both"/>
        <w:rPr>
          <w:rFonts w:ascii="Sylfaen" w:hAnsi="Sylfaen"/>
          <w:color w:val="000000"/>
          <w:sz w:val="24"/>
          <w:szCs w:val="24"/>
          <w:lang w:eastAsia="ka-GE"/>
        </w:rPr>
      </w:pPr>
      <w:r w:rsidRPr="005C2B92">
        <w:rPr>
          <w:rFonts w:ascii="Sylfaen" w:hAnsi="Sylfaen"/>
          <w:color w:val="000000"/>
          <w:sz w:val="24"/>
          <w:szCs w:val="24"/>
          <w:lang w:eastAsia="ka-GE"/>
        </w:rPr>
        <w:t>ქ.საგარეჯოში მ.კოსტავას ქუჩაზე  კორპუსების ეზოს ასფალტის საფარის მოწყობა -52000 (დამტკიცებული ბიუჯეტით გათვალისწინებულ სავარაუდო ღირებულებაზე ხარჯთაღრიცხვით საჭირო თანხის დამატება)</w:t>
      </w:r>
    </w:p>
    <w:p w:rsidR="00F950E1" w:rsidRPr="005C2B92" w:rsidRDefault="00F950E1" w:rsidP="008D5B0B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eastAsia="ka-GE"/>
        </w:rPr>
      </w:pPr>
      <w:r w:rsidRPr="005C2B92">
        <w:rPr>
          <w:rFonts w:ascii="Sylfaen" w:hAnsi="Sylfaen"/>
          <w:color w:val="000000"/>
          <w:sz w:val="24"/>
          <w:szCs w:val="24"/>
          <w:lang w:eastAsia="ka-GE"/>
        </w:rPr>
        <w:lastRenderedPageBreak/>
        <w:t xml:space="preserve">სოფელ პატარძეულში ე.წ.ჯიღაურიაანთ უბანში ჭაბურღილთან რეზერვუარის მოწყობის სამუშაოები -18523 ლარი; </w:t>
      </w:r>
    </w:p>
    <w:p w:rsidR="00F950E1" w:rsidRPr="005C2B92" w:rsidRDefault="00F950E1" w:rsidP="008D5B0B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eastAsia="ka-GE"/>
        </w:rPr>
      </w:pPr>
      <w:r w:rsidRPr="005C2B92">
        <w:rPr>
          <w:rFonts w:ascii="Sylfaen" w:hAnsi="Sylfaen" w:cs="Arial"/>
          <w:bCs/>
          <w:sz w:val="24"/>
          <w:szCs w:val="24"/>
          <w:lang w:eastAsia="ru-RU"/>
        </w:rPr>
        <w:t>ქ.საგარეჯოში მდ.წიფლის ხევზე ნაპირსამაგრი გაბიონის მოწყობა - 12057 ლარი;</w:t>
      </w:r>
    </w:p>
    <w:p w:rsidR="00F950E1" w:rsidRPr="005C2B92" w:rsidRDefault="00F950E1" w:rsidP="008D5B0B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eastAsia="ka-GE"/>
        </w:rPr>
      </w:pPr>
      <w:r w:rsidRPr="005C2B92">
        <w:rPr>
          <w:rFonts w:ascii="Sylfaen" w:hAnsi="Sylfaen" w:cs="Arial"/>
          <w:bCs/>
          <w:sz w:val="24"/>
          <w:szCs w:val="24"/>
          <w:lang w:eastAsia="ru-RU"/>
        </w:rPr>
        <w:t>მუნიციპალიტეტის ტერიტორიაზე სიჩქარის შემზღუდავი ბარიერების მოწყობა -26274 ლარი.</w:t>
      </w:r>
    </w:p>
    <w:p w:rsidR="00F950E1" w:rsidRPr="005C2B92" w:rsidRDefault="00F950E1" w:rsidP="008D5B0B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eastAsia="ka-GE"/>
        </w:rPr>
      </w:pPr>
      <w:r w:rsidRPr="005C2B92">
        <w:rPr>
          <w:rFonts w:ascii="Sylfaen" w:hAnsi="Sylfaen" w:cs="Arial"/>
          <w:bCs/>
          <w:sz w:val="24"/>
          <w:szCs w:val="24"/>
          <w:lang w:eastAsia="ru-RU"/>
        </w:rPr>
        <w:t>ა(ა)იპ რაგბის კლუბი ვეფხვებისთვის საშხაპე კონტეინერის, გამოსაცვლელი კონტეინერის და სამსაჯო ჯიხურის შეძენა - 55000 ლარი.</w:t>
      </w:r>
    </w:p>
    <w:p w:rsidR="00F950E1" w:rsidRPr="005C2B92" w:rsidRDefault="00F950E1" w:rsidP="008D5B0B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Sylfaen" w:hAnsi="Sylfaen" w:cs="Arial"/>
          <w:b/>
          <w:bCs/>
          <w:sz w:val="24"/>
          <w:szCs w:val="24"/>
          <w:lang w:eastAsia="ru-RU"/>
        </w:rPr>
      </w:pPr>
      <w:r w:rsidRPr="005C2B92">
        <w:rPr>
          <w:rFonts w:ascii="Sylfaen" w:hAnsi="Sylfaen" w:cs="Arial"/>
          <w:b/>
          <w:bCs/>
          <w:sz w:val="24"/>
          <w:szCs w:val="24"/>
          <w:lang w:eastAsia="ru-RU"/>
        </w:rPr>
        <w:t xml:space="preserve">სულ წინა წლის ნაშთიდან  განაწილდა 270 952 ლარი. </w:t>
      </w:r>
    </w:p>
    <w:p w:rsidR="00F950E1" w:rsidRPr="005C2B92" w:rsidRDefault="00F950E1" w:rsidP="008D5B0B">
      <w:pPr>
        <w:spacing w:line="360" w:lineRule="auto"/>
        <w:jc w:val="both"/>
        <w:rPr>
          <w:rFonts w:ascii="Sylfaen" w:hAnsi="Sylfaen" w:cs="Sylfaen"/>
          <w:bCs/>
          <w:sz w:val="24"/>
          <w:szCs w:val="24"/>
          <w:bdr w:val="none" w:sz="0" w:space="0" w:color="auto" w:frame="1"/>
          <w:lang w:eastAsia="ru-RU"/>
        </w:rPr>
      </w:pPr>
      <w:r w:rsidRPr="005C2B92">
        <w:rPr>
          <w:rFonts w:ascii="Sylfaen" w:hAnsi="Sylfaen" w:cs="Sylfaen"/>
          <w:bCs/>
          <w:sz w:val="24"/>
          <w:szCs w:val="24"/>
          <w:bdr w:val="none" w:sz="0" w:space="0" w:color="auto" w:frame="1"/>
          <w:lang w:eastAsia="ru-RU"/>
        </w:rPr>
        <w:t>არაფინანსური აქტივების კლებიდან ბიუჯეტში შემოსული ნამეტი თანხით  950000 ლარით დაფინანსდა  ინფრასტრუქტურული პროექტები, მათ შორის ახალი პროექტები: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2129"/>
        <w:gridCol w:w="5605"/>
        <w:gridCol w:w="1666"/>
      </w:tblGrid>
      <w:tr w:rsidR="00F950E1" w:rsidRPr="005C2B92" w:rsidTr="00F950E1">
        <w:trPr>
          <w:trHeight w:val="67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ორგანიზაციული კოდი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პროექტის დასახელება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სავარაუდო ღირებულება (ლარი)</w:t>
            </w:r>
          </w:p>
        </w:tc>
      </w:tr>
      <w:tr w:rsidR="00F950E1" w:rsidRPr="005C2B92" w:rsidTr="00F950E1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ka-GE"/>
              </w:rPr>
              <w:t>03 01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  <w:t>საგზაო ინფრასტრუქტურის მშენებლობა-რეაბილიტაცია და ექსპლოატაცია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 </w:t>
            </w:r>
          </w:p>
        </w:tc>
      </w:tr>
      <w:tr w:rsidR="00F950E1" w:rsidRPr="005C2B92" w:rsidTr="00F950E1">
        <w:trPr>
          <w:trHeight w:val="9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სოფ. გიორგიწმინდაში დაზიანებული რკ/ბეტონი გადასასველი ბოგირის აღდგენა-რეაბილიტაცია. ჩასატარებელი სამუშაოების სავარაუდო ღირებულება შეადგენს 1 200 ლარს-პროექტის შესყიდვა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24</w:t>
            </w:r>
          </w:p>
        </w:tc>
      </w:tr>
      <w:tr w:rsidR="00F950E1" w:rsidRPr="005C2B92" w:rsidTr="00F950E1">
        <w:trPr>
          <w:trHeight w:val="9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b/>
                <w:bCs/>
                <w:color w:val="000000"/>
                <w:sz w:val="24"/>
                <w:szCs w:val="24"/>
                <w:lang w:eastAsia="ka-GE"/>
              </w:rPr>
              <w:t xml:space="preserve">  </w:t>
            </w: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ქ. საგარეჯო, სათავის ქუჩაზე წმ/გიორგის ეკლესიასთან მისასვლელი გზის მოასფალტება. ჩასატარებელი სამუშაოების სავარაუდო ღირებულება შეადგენს 300 000 ლარს-პროექტის შესყიდვა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6000</w:t>
            </w:r>
          </w:p>
        </w:tc>
      </w:tr>
      <w:tr w:rsidR="00F950E1" w:rsidRPr="005C2B92" w:rsidTr="00F950E1">
        <w:trPr>
          <w:trHeight w:val="9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b/>
                <w:bCs/>
                <w:color w:val="000000"/>
                <w:sz w:val="24"/>
                <w:szCs w:val="24"/>
                <w:lang w:eastAsia="ka-GE"/>
              </w:rPr>
              <w:t xml:space="preserve">   </w:t>
            </w: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ქ. საგარეჯოში, პეტრე-პავლეს ეკლესიასთან მისასვლელ გზაზე რკ/ბეტონის საფარის მოწყობა. ჩასატარებელი სამუშაოების სავარაუდო ღირებულება შეადგენს 300 000 ლარს--პროექტის შესყიდვა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6000</w:t>
            </w:r>
          </w:p>
        </w:tc>
      </w:tr>
      <w:tr w:rsidR="00F950E1" w:rsidRPr="005C2B92" w:rsidTr="00F950E1">
        <w:trPr>
          <w:trHeight w:val="3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  <w:t>სულ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  <w:t>12024</w:t>
            </w:r>
          </w:p>
        </w:tc>
      </w:tr>
      <w:tr w:rsidR="00F950E1" w:rsidRPr="005C2B92" w:rsidTr="00F950E1">
        <w:trPr>
          <w:trHeight w:val="3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03 02 01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  <w:t>წყლის სისტემების მოწყობა-რეაბილიტაციის ღონისძიებები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 </w:t>
            </w:r>
          </w:p>
        </w:tc>
      </w:tr>
      <w:tr w:rsidR="00F950E1" w:rsidRPr="005C2B92" w:rsidTr="00F950E1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lastRenderedPageBreak/>
              <w:t>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 xml:space="preserve">მზისგული: სათავე ნაგებობაზე სადრენაჟე სისტემის გაწმენდა-რეაბილიტაცია და ნაგებობის შემოღობვა.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15000</w:t>
            </w:r>
          </w:p>
        </w:tc>
      </w:tr>
      <w:tr w:rsidR="00F950E1" w:rsidRPr="005C2B92" w:rsidTr="00F950E1">
        <w:trPr>
          <w:trHeight w:val="94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ბადიაური: 50 მ</w:t>
            </w:r>
            <w:r w:rsidRPr="005C2B92">
              <w:rPr>
                <w:rFonts w:ascii="Sylfaen" w:hAnsi="Sylfaen"/>
                <w:color w:val="000000"/>
                <w:sz w:val="24"/>
                <w:szCs w:val="24"/>
                <w:vertAlign w:val="superscript"/>
                <w:lang w:eastAsia="ka-GE"/>
              </w:rPr>
              <w:t>3</w:t>
            </w: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 xml:space="preserve"> ტევადობის რეზერვუარისა და შიდა საუბნო ქსელის მოწყობა, ასევე არსებულ სატუმბ სადგურთან რკ/ბეტონის რეზერვუარის და „ჭების“ შეკეთება-რეაბილიტაცია.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65000</w:t>
            </w:r>
          </w:p>
        </w:tc>
      </w:tr>
      <w:tr w:rsidR="00F950E1" w:rsidRPr="005C2B92" w:rsidTr="00F950E1">
        <w:trPr>
          <w:trHeight w:val="12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ყანდაურა: 50 მ</w:t>
            </w:r>
            <w:r w:rsidRPr="005C2B92">
              <w:rPr>
                <w:rFonts w:ascii="Sylfaen" w:hAnsi="Sylfaen"/>
                <w:color w:val="000000"/>
                <w:sz w:val="24"/>
                <w:szCs w:val="24"/>
                <w:vertAlign w:val="superscript"/>
                <w:lang w:eastAsia="ka-GE"/>
              </w:rPr>
              <w:t>3</w:t>
            </w: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 xml:space="preserve"> ტევადობის რეზერვუარის მოწყობა და დაზიანებული სასმელი წყლის d-63-მმ-იანი პოლიეთილენის მილის 2 000 გრძ/მ-ის ამოცვლა ახლით, ასევე ე.წ. „ალაკნის“ (წყალზე) უბანში 25 მ</w:t>
            </w:r>
            <w:r w:rsidRPr="005C2B92">
              <w:rPr>
                <w:rFonts w:ascii="Sylfaen" w:hAnsi="Sylfaen"/>
                <w:color w:val="000000"/>
                <w:sz w:val="24"/>
                <w:szCs w:val="24"/>
                <w:vertAlign w:val="superscript"/>
                <w:lang w:eastAsia="ka-GE"/>
              </w:rPr>
              <w:t>3</w:t>
            </w: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 xml:space="preserve"> ტევადობის ახალი ემალირებული რეზერვუარის შეძენა-მონტაჟი.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45000</w:t>
            </w:r>
          </w:p>
        </w:tc>
      </w:tr>
      <w:tr w:rsidR="00F950E1" w:rsidRPr="005C2B92" w:rsidTr="00F950E1">
        <w:trPr>
          <w:trHeight w:val="64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ზ/ყანდაურა: 16 მ</w:t>
            </w:r>
            <w:r w:rsidRPr="005C2B92">
              <w:rPr>
                <w:rFonts w:ascii="Sylfaen" w:hAnsi="Sylfaen"/>
                <w:color w:val="000000"/>
                <w:sz w:val="24"/>
                <w:szCs w:val="24"/>
                <w:vertAlign w:val="superscript"/>
                <w:lang w:eastAsia="ka-GE"/>
              </w:rPr>
              <w:t>3</w:t>
            </w: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 xml:space="preserve"> ტევადობის ლითონის ემალირებული რეზერვუარის მოწყობა არსებულ ქსელთან დაერთებით.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10000</w:t>
            </w:r>
          </w:p>
        </w:tc>
      </w:tr>
      <w:tr w:rsidR="00F950E1" w:rsidRPr="005C2B92" w:rsidTr="00F950E1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თოხლიაური: სასმელი წყლის ცენტრალური მაგისტრალის d-75 მმ-იანი 4 000 გრძ/მ-ის მოწყობა არსებულ ქსელთან დაერთებით.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75000</w:t>
            </w:r>
          </w:p>
        </w:tc>
      </w:tr>
      <w:tr w:rsidR="00F950E1" w:rsidRPr="005C2B92" w:rsidTr="00F950E1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 xml:space="preserve">კოჭბაანი: 2 ცალი რკ/ბეტონის დაზიანებული რეზერვუარის შეკეთება-რეაბილიტაცია და სათავე ნაგებობის სადრენაჟე სისტემის გაწმენდა.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35000</w:t>
            </w:r>
          </w:p>
        </w:tc>
      </w:tr>
      <w:tr w:rsidR="00F950E1" w:rsidRPr="005C2B92" w:rsidTr="00F950E1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უჯარმა: სარწყავი წყლის d-110 მმ-იანი და d-63 მმ-იანი პოლიეთილენის მილებით მოწყობა.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23000</w:t>
            </w:r>
          </w:p>
        </w:tc>
      </w:tr>
      <w:tr w:rsidR="00F950E1" w:rsidRPr="005C2B92" w:rsidTr="00F950E1">
        <w:trPr>
          <w:trHeight w:val="9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b/>
                <w:bCs/>
                <w:color w:val="000000"/>
                <w:sz w:val="24"/>
                <w:szCs w:val="24"/>
                <w:lang w:eastAsia="ka-GE"/>
              </w:rPr>
              <w:t xml:space="preserve"> </w:t>
            </w: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სოფ. ლამბალოში არსებული ლითონის 5 (ცალი) რეზერვუარიდან შიდა საუბნო ქსელისა და ონკანების მოწყობა. ჩასატარებელი სამუშაოების სავარაუდო ღირებულება შეადგენს 35 000 ლარს-პროექტის შესყიდვა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700</w:t>
            </w:r>
          </w:p>
        </w:tc>
      </w:tr>
      <w:tr w:rsidR="00F950E1" w:rsidRPr="005C2B92" w:rsidTr="00F950E1">
        <w:trPr>
          <w:trHeight w:val="3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  <w:t>სულ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  <w:t>268700</w:t>
            </w:r>
          </w:p>
        </w:tc>
      </w:tr>
      <w:tr w:rsidR="00F950E1" w:rsidRPr="005C2B92" w:rsidTr="00F950E1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03020302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  <w:t>სანიაღვრე არხების აღდგენა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 </w:t>
            </w:r>
          </w:p>
        </w:tc>
      </w:tr>
      <w:tr w:rsidR="00F950E1" w:rsidRPr="005C2B92" w:rsidTr="00F950E1">
        <w:trPr>
          <w:trHeight w:val="9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b/>
                <w:bCs/>
                <w:color w:val="000000"/>
                <w:sz w:val="24"/>
                <w:szCs w:val="24"/>
                <w:lang w:eastAsia="ka-GE"/>
              </w:rPr>
              <w:t xml:space="preserve">  </w:t>
            </w: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ქ. საგარეჯო, კიკვიძის ქუჩაზე  არსებულ ხევში რკ/ბეტონის კიუეტების მოწყობა. ჩასატარებელი სამუშაოების სავარაუდო ღირებულება შეადგენს 20 000 ლარს-პროექტის შესყიდვა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  <w:t>400</w:t>
            </w:r>
          </w:p>
        </w:tc>
      </w:tr>
      <w:tr w:rsidR="00F950E1" w:rsidRPr="005C2B92" w:rsidTr="00F950E1">
        <w:trPr>
          <w:trHeight w:val="3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030401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  <w:t xml:space="preserve">სპორტული მოედნების მოწყობა–რეაბილიტაცია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 </w:t>
            </w:r>
          </w:p>
        </w:tc>
      </w:tr>
      <w:tr w:rsidR="00F950E1" w:rsidRPr="005C2B92" w:rsidTr="00F950E1">
        <w:trPr>
          <w:trHeight w:val="9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ქ.საგარეჯო, ჯაფარიძის ქუჩაზე მინი სტადიონზე ხელოვნური საფარის მოწყობა და სკვერის რეაბილიტაცია. ჩასატარებელი სამუშაოების სავარაუდო ღირებულება შეადგენს 30 000 ლარს-პროექტის შესყიდვა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  <w:t>600</w:t>
            </w:r>
          </w:p>
        </w:tc>
      </w:tr>
      <w:tr w:rsidR="00F950E1" w:rsidRPr="005C2B92" w:rsidTr="00F950E1">
        <w:trPr>
          <w:trHeight w:val="3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ka-GE"/>
              </w:rPr>
              <w:t>03 04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  <w:t>მუნიციპალიტეტის კეთილმოწყობის ღონისძიებები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 </w:t>
            </w:r>
          </w:p>
        </w:tc>
      </w:tr>
      <w:tr w:rsidR="00F950E1" w:rsidRPr="005C2B92" w:rsidTr="00F950E1">
        <w:trPr>
          <w:trHeight w:val="9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lastRenderedPageBreak/>
              <w:t>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b/>
                <w:bCs/>
                <w:color w:val="000000"/>
                <w:sz w:val="24"/>
                <w:szCs w:val="24"/>
                <w:lang w:eastAsia="ka-GE"/>
              </w:rPr>
              <w:t xml:space="preserve">   </w:t>
            </w: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ქ. საგარეჯო, თამარ მეფის ქუჩაზე მდებარე ბაზრის შენობაზე ლითონის დამცავი ჟალუზების მოწყობა. ჩასატარებელი სამუშაოების სავარაუდო ღირებულება შეადგენს 35 000 ლარს-პროექტის შესყიდვა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700</w:t>
            </w:r>
          </w:p>
        </w:tc>
      </w:tr>
      <w:tr w:rsidR="00F950E1" w:rsidRPr="005C2B92" w:rsidTr="00F950E1">
        <w:trPr>
          <w:trHeight w:val="9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b/>
                <w:bCs/>
                <w:color w:val="000000"/>
                <w:sz w:val="24"/>
                <w:szCs w:val="24"/>
                <w:lang w:eastAsia="ka-GE"/>
              </w:rPr>
              <w:t xml:space="preserve">  </w:t>
            </w: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საგარეჯოს მუნიციპალიტეტის მერიის ადმინისტრაციული შენობის რეაბილიტაცია. ჩასატარებელი სამუშაოების სავარაუდო ღირებულება შეადგენს 90 000 (დ.ღ.გ. ჩათვლით) ლარს-პროექტის შესყიდვა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1800</w:t>
            </w:r>
          </w:p>
        </w:tc>
      </w:tr>
      <w:tr w:rsidR="00F950E1" w:rsidRPr="005C2B92" w:rsidTr="00F950E1">
        <w:trPr>
          <w:trHeight w:val="3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  <w:t>სულ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  <w:t>2500</w:t>
            </w:r>
          </w:p>
        </w:tc>
      </w:tr>
      <w:tr w:rsidR="00F950E1" w:rsidRPr="005C2B92" w:rsidTr="00F950E1">
        <w:trPr>
          <w:trHeight w:val="3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030202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  <w:t>გარე განათების მოწყობა-რეაბილიტაციის  ღონისძიებები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 </w:t>
            </w:r>
          </w:p>
        </w:tc>
      </w:tr>
      <w:tr w:rsidR="00F950E1" w:rsidRPr="005C2B92" w:rsidTr="00F950E1">
        <w:trPr>
          <w:trHeight w:val="9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b/>
                <w:bCs/>
                <w:color w:val="000000"/>
                <w:sz w:val="24"/>
                <w:szCs w:val="24"/>
                <w:lang w:eastAsia="ka-GE"/>
              </w:rPr>
              <w:t xml:space="preserve">   </w:t>
            </w: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ქ. საგარეჯო, ჯაფარიძის ქუჩაზე გარე განათების მოწყობა LED სანათებით. ჩასატარებელი სამუშაოების სავარაუდო ღირებულება შეადგენს 22 000 ლარს-პროექტის შესყიდვა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  <w:t>440</w:t>
            </w:r>
          </w:p>
        </w:tc>
      </w:tr>
      <w:tr w:rsidR="00F950E1" w:rsidRPr="005C2B92" w:rsidTr="00F950E1">
        <w:trPr>
          <w:trHeight w:val="3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04 01 03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  <w:t>სკოლამდელი დაწესებულებები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 </w:t>
            </w:r>
          </w:p>
        </w:tc>
      </w:tr>
      <w:tr w:rsidR="00F950E1" w:rsidRPr="005C2B92" w:rsidTr="00F950E1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შიბლიანი: სამზარეულო-საკუჭნაოს რებილიტაცია და შენობაში სველი წერტილების მოწყობა.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30000</w:t>
            </w:r>
          </w:p>
        </w:tc>
      </w:tr>
      <w:tr w:rsidR="00F950E1" w:rsidRPr="005C2B92" w:rsidTr="00F950E1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მზისგული: სამზარეულოსა და საკუჭნაოს კეთილმოწყობა, ასევე სველ წერტილამდე წყლის ახალი მაგისტრალის მოწყობა.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8500</w:t>
            </w:r>
          </w:p>
        </w:tc>
      </w:tr>
      <w:tr w:rsidR="00F950E1" w:rsidRPr="005C2B92" w:rsidTr="00F950E1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ყანდაურა: სამზარეულოსა და საკუჭნაოს კეთილმოწყობა, ასევე სველი წერტილების რეაბილიტაცია.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19000</w:t>
            </w:r>
          </w:p>
        </w:tc>
      </w:tr>
      <w:tr w:rsidR="00F950E1" w:rsidRPr="005C2B92" w:rsidTr="00F950E1">
        <w:trPr>
          <w:trHeight w:val="3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 xml:space="preserve">ბადიაური: კარის ბლოკის მოწყობა და სველი წერტილების რეაბილიტაცია.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3500</w:t>
            </w:r>
          </w:p>
        </w:tc>
      </w:tr>
      <w:tr w:rsidR="00F950E1" w:rsidRPr="005C2B92" w:rsidTr="00F950E1">
        <w:trPr>
          <w:trHeight w:val="3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 xml:space="preserve">ვერხვიანი: დაზიანებული ოთახების და საკუჭნაოს რეაბილიტაცია.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35000</w:t>
            </w:r>
          </w:p>
        </w:tc>
      </w:tr>
      <w:tr w:rsidR="00F950E1" w:rsidRPr="005C2B92" w:rsidTr="00F950E1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კაკბეთის №1 ბაღი: შენობაზე ახალი სახურავის მოწყობა, სამზარეულოსა და სველი წერტილების მოწყობა-რეაბილიტაცია.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90000</w:t>
            </w:r>
          </w:p>
        </w:tc>
      </w:tr>
      <w:tr w:rsidR="00F950E1" w:rsidRPr="005C2B92" w:rsidTr="00F950E1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 xml:space="preserve">კაკაბეთის №2 ბაღი: შონობის სახურავის შეცვლა, ასევე ოთახებში ჭერისა და იატაკის მოწყობა.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65000</w:t>
            </w:r>
          </w:p>
        </w:tc>
      </w:tr>
      <w:tr w:rsidR="00F950E1" w:rsidRPr="005C2B92" w:rsidTr="00F950E1">
        <w:trPr>
          <w:trHeight w:val="3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 xml:space="preserve">დიდი ჩაილური: ლამინატის იატაკის მოწყობა.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500</w:t>
            </w:r>
          </w:p>
        </w:tc>
      </w:tr>
      <w:tr w:rsidR="00F950E1" w:rsidRPr="005C2B92" w:rsidTr="00F950E1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 xml:space="preserve">მანავის №1 ბაღი: სველი წერტილების რეაბილიტაცია და დაზიანებული კარის ბლოკების შეცვლა.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11500</w:t>
            </w:r>
          </w:p>
        </w:tc>
      </w:tr>
      <w:tr w:rsidR="00F950E1" w:rsidRPr="005C2B92" w:rsidTr="00F950E1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10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 xml:space="preserve">მანავის №2 ბაღი: სამზარეულოსა და საკუჭნაო ოთახების მოწყობა-რეაბილიტაცია.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10300</w:t>
            </w:r>
          </w:p>
        </w:tc>
      </w:tr>
      <w:tr w:rsidR="00F950E1" w:rsidRPr="005C2B92" w:rsidTr="00F950E1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lastRenderedPageBreak/>
              <w:t>11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თოხლიაური: სამზარეულოსა და სააკუჭნაოს შეკეთება, გარე საკანალიზაციო სისტემის მოწყობა და ეზოს შემოღობვა ლითონის ბადით.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12400</w:t>
            </w:r>
          </w:p>
        </w:tc>
      </w:tr>
      <w:tr w:rsidR="00F950E1" w:rsidRPr="005C2B92" w:rsidTr="00F950E1">
        <w:trPr>
          <w:trHeight w:val="3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12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 xml:space="preserve">გომბორი: სამზარეულოსა და სველი წერტილების მოწყობა-რეაბილიტაცია.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6000</w:t>
            </w:r>
          </w:p>
        </w:tc>
      </w:tr>
      <w:tr w:rsidR="00F950E1" w:rsidRPr="005C2B92" w:rsidTr="00F950E1">
        <w:trPr>
          <w:trHeight w:val="3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13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ხაშმი: შენობაში სანათებისა და ელ. გაყვანილობის შეცვლა.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7000</w:t>
            </w:r>
          </w:p>
        </w:tc>
      </w:tr>
      <w:tr w:rsidR="00F950E1" w:rsidRPr="005C2B92" w:rsidTr="00F950E1">
        <w:trPr>
          <w:trHeight w:val="9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14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პატარძეულის №1 ბაღი: სველი წერტილების რეაბილიტაცია, სველ წერტილებამდე წყლის მილების მიყვანა, გარე საკანალიზაციო ქსელის მოწყობა და შენობის დაზიანებული სახურავის შეცვლა.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45000</w:t>
            </w:r>
          </w:p>
        </w:tc>
      </w:tr>
      <w:tr w:rsidR="00F950E1" w:rsidRPr="005C2B92" w:rsidTr="00F950E1">
        <w:trPr>
          <w:trHeight w:val="9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15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პატარძეულის №2 ბაღი: სველი წერტილების რეაბილიტაცია, კარისა და ფანჯრის ბლოკების შეცვლა, ასევე საჭიროა განხორციელდეს დაზიანებული სახურავის ნაწილობრივი შეკეთება.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15000</w:t>
            </w:r>
          </w:p>
        </w:tc>
      </w:tr>
      <w:tr w:rsidR="00F950E1" w:rsidRPr="005C2B92" w:rsidTr="00F950E1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16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წყაროსთავი: შენობაში სასმელი წყლის შეყვანა და სველი წერტილების შეკეთება-რეაბილიტაცია.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2000</w:t>
            </w:r>
          </w:p>
        </w:tc>
      </w:tr>
      <w:tr w:rsidR="00F950E1" w:rsidRPr="005C2B92" w:rsidTr="00F950E1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17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ნინოწმინდა: შენობის დარჩენილ ოთახებში სამღებრო სარეაბილიტაციო სამუშაოების ჩატარება.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16300</w:t>
            </w:r>
          </w:p>
        </w:tc>
      </w:tr>
      <w:tr w:rsidR="00F950E1" w:rsidRPr="005C2B92" w:rsidTr="00F950E1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18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ქ. საგარეჯოს, №6 ბაღი: კარის ბლოკების მონტაჟი, სველი წერტილების მოწყობა, სველ წერტილებამდე წყლის მიყვანა და ქსელთან დაერთება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7000</w:t>
            </w:r>
          </w:p>
        </w:tc>
      </w:tr>
      <w:tr w:rsidR="00F950E1" w:rsidRPr="005C2B92" w:rsidTr="00F950E1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19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 xml:space="preserve">ქ. საგარეჯოს, №3 ბაღი: შენობაში საპირფარეშოსა და სამრეცხაო ოთახების მოწყობა.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7000</w:t>
            </w:r>
          </w:p>
        </w:tc>
      </w:tr>
      <w:tr w:rsidR="00F950E1" w:rsidRPr="005C2B92" w:rsidTr="00F950E1">
        <w:trPr>
          <w:trHeight w:val="73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20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ქ. საგარეჯოს, №1 ბაღი: დაზიანებული კარის ბლოკების შეცვლა-რეაბილიტაცია და დაზიანებული ლამინატის იატაკის მოწყობა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7000</w:t>
            </w:r>
          </w:p>
        </w:tc>
      </w:tr>
      <w:tr w:rsidR="00F950E1" w:rsidRPr="005C2B92" w:rsidTr="00F950E1">
        <w:trPr>
          <w:trHeight w:val="3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21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 xml:space="preserve">ქ. საგარეჯოს, №2 ბაღი: დაზიანებული სახურავის ნაწილობრივი შეკეთება.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2000</w:t>
            </w:r>
          </w:p>
        </w:tc>
      </w:tr>
      <w:tr w:rsidR="00F950E1" w:rsidRPr="005C2B92" w:rsidTr="00F950E1">
        <w:trPr>
          <w:trHeight w:val="3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  <w:t>400 000</w:t>
            </w:r>
          </w:p>
        </w:tc>
      </w:tr>
      <w:tr w:rsidR="00F950E1" w:rsidRPr="005C2B92" w:rsidTr="00F950E1">
        <w:trPr>
          <w:trHeight w:val="3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  <w:lang w:eastAsia="ka-GE"/>
              </w:rPr>
              <w:t>სულ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</w:pPr>
            <w:r w:rsidRPr="005C2B92">
              <w:rPr>
                <w:rFonts w:ascii="Sylfaen" w:hAnsi="Sylfaen"/>
                <w:b/>
                <w:bCs/>
                <w:color w:val="000000"/>
                <w:sz w:val="24"/>
                <w:szCs w:val="24"/>
                <w:lang w:eastAsia="ka-GE"/>
              </w:rPr>
              <w:t>684 664</w:t>
            </w:r>
          </w:p>
        </w:tc>
      </w:tr>
    </w:tbl>
    <w:p w:rsidR="00F950E1" w:rsidRPr="005C2B92" w:rsidRDefault="00F950E1" w:rsidP="008D5B0B">
      <w:pPr>
        <w:spacing w:line="360" w:lineRule="auto"/>
        <w:jc w:val="both"/>
        <w:rPr>
          <w:rFonts w:ascii="Sylfaen" w:hAnsi="Sylfaen" w:cs="Sylfaen"/>
          <w:bCs/>
          <w:sz w:val="24"/>
          <w:szCs w:val="24"/>
          <w:bdr w:val="none" w:sz="0" w:space="0" w:color="auto" w:frame="1"/>
          <w:lang w:eastAsia="ru-RU"/>
        </w:rPr>
      </w:pPr>
      <w:r w:rsidRPr="005C2B92">
        <w:rPr>
          <w:rFonts w:ascii="Sylfaen" w:hAnsi="Sylfaen" w:cs="Sylfaen"/>
          <w:bCs/>
          <w:sz w:val="24"/>
          <w:szCs w:val="24"/>
          <w:bdr w:val="none" w:sz="0" w:space="0" w:color="auto" w:frame="1"/>
          <w:lang w:eastAsia="ru-RU"/>
        </w:rPr>
        <w:t>დამტკიცებული ბიუჯეტით გათვალისწინებულ პროექტებზე სავარაუდო ღირებულებაზე ხარჯთაღრიცხვით საჭირო თანხის დამატება: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2441"/>
        <w:gridCol w:w="1849"/>
        <w:gridCol w:w="2272"/>
        <w:gridCol w:w="1855"/>
      </w:tblGrid>
      <w:tr w:rsidR="00F950E1" w:rsidRPr="005C2B92" w:rsidTr="00F950E1">
        <w:tc>
          <w:tcPr>
            <w:tcW w:w="628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კოდი</w:t>
            </w:r>
          </w:p>
        </w:tc>
        <w:tc>
          <w:tcPr>
            <w:tcW w:w="4475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დასახელება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</w:rPr>
              <w:t>დამტკიცებულ ბიუჯეტში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</w:rPr>
              <w:t>ხარჯთაღრიცხვით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</w:rPr>
              <w:t>დასამატებელი თანხა</w:t>
            </w:r>
          </w:p>
        </w:tc>
      </w:tr>
      <w:tr w:rsidR="00F950E1" w:rsidRPr="005C2B92" w:rsidTr="00F950E1">
        <w:tc>
          <w:tcPr>
            <w:tcW w:w="628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03 01</w:t>
            </w:r>
          </w:p>
        </w:tc>
        <w:tc>
          <w:tcPr>
            <w:tcW w:w="4475" w:type="dxa"/>
          </w:tcPr>
          <w:p w:rsidR="00F950E1" w:rsidRPr="005C2B92" w:rsidRDefault="00F950E1" w:rsidP="008D5B0B">
            <w:pPr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საგზაო ინფრასტრუქტურის მშენებლობა-</w:t>
            </w:r>
            <w:r w:rsidRPr="005C2B92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lastRenderedPageBreak/>
              <w:t>რეაბილიტაცია და ექსპლოატაცია</w:t>
            </w:r>
          </w:p>
        </w:tc>
        <w:tc>
          <w:tcPr>
            <w:tcW w:w="1412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87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3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950E1" w:rsidRPr="005C2B92" w:rsidTr="00F950E1">
        <w:tc>
          <w:tcPr>
            <w:tcW w:w="628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4475" w:type="dxa"/>
          </w:tcPr>
          <w:p w:rsidR="00F950E1" w:rsidRPr="005C2B92" w:rsidRDefault="00F950E1" w:rsidP="008D5B0B">
            <w:pPr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</w:rPr>
              <w:t>ქ.საგარეჯოში კახეთის ქუჩის მოასფალტების სამუშაოები</w:t>
            </w:r>
          </w:p>
        </w:tc>
        <w:tc>
          <w:tcPr>
            <w:tcW w:w="1412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380000</w:t>
            </w:r>
          </w:p>
        </w:tc>
        <w:tc>
          <w:tcPr>
            <w:tcW w:w="1587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363962</w:t>
            </w:r>
          </w:p>
        </w:tc>
        <w:tc>
          <w:tcPr>
            <w:tcW w:w="1243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16038</w:t>
            </w:r>
          </w:p>
        </w:tc>
      </w:tr>
      <w:tr w:rsidR="00F950E1" w:rsidRPr="005C2B92" w:rsidTr="00F950E1">
        <w:tc>
          <w:tcPr>
            <w:tcW w:w="628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475" w:type="dxa"/>
          </w:tcPr>
          <w:p w:rsidR="00F950E1" w:rsidRPr="005C2B92" w:rsidRDefault="00F950E1" w:rsidP="008D5B0B">
            <w:pPr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</w:rPr>
              <w:t>ქ.საგარეჯოში არაყიშვილის ქუჩის მოასფალტების სამუშაოები</w:t>
            </w:r>
          </w:p>
        </w:tc>
        <w:tc>
          <w:tcPr>
            <w:tcW w:w="1412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170000</w:t>
            </w:r>
          </w:p>
        </w:tc>
        <w:tc>
          <w:tcPr>
            <w:tcW w:w="1587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252994</w:t>
            </w:r>
          </w:p>
        </w:tc>
        <w:tc>
          <w:tcPr>
            <w:tcW w:w="1243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-82995</w:t>
            </w:r>
          </w:p>
        </w:tc>
      </w:tr>
      <w:tr w:rsidR="00F950E1" w:rsidRPr="005C2B92" w:rsidTr="00F950E1">
        <w:tc>
          <w:tcPr>
            <w:tcW w:w="628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475" w:type="dxa"/>
          </w:tcPr>
          <w:p w:rsidR="00F950E1" w:rsidRPr="005C2B92" w:rsidRDefault="00F950E1" w:rsidP="008D5B0B">
            <w:pPr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</w:rPr>
              <w:t>ქ.საგარეჯოში მ.კოსტავას ქუჩაზე  კორპუსების ეზოს ასფალტის საფარის მოწყობა</w:t>
            </w:r>
          </w:p>
        </w:tc>
        <w:tc>
          <w:tcPr>
            <w:tcW w:w="1412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80000</w:t>
            </w:r>
          </w:p>
        </w:tc>
        <w:tc>
          <w:tcPr>
            <w:tcW w:w="1587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182751</w:t>
            </w:r>
          </w:p>
        </w:tc>
        <w:tc>
          <w:tcPr>
            <w:tcW w:w="1243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-51111,0</w:t>
            </w:r>
          </w:p>
        </w:tc>
      </w:tr>
      <w:tr w:rsidR="00F950E1" w:rsidRPr="005C2B92" w:rsidTr="00F950E1">
        <w:tc>
          <w:tcPr>
            <w:tcW w:w="628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475" w:type="dxa"/>
          </w:tcPr>
          <w:p w:rsidR="00F950E1" w:rsidRPr="005C2B92" w:rsidRDefault="00F950E1" w:rsidP="008D5B0B">
            <w:pPr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</w:rPr>
              <w:t>სოფელ პატარძეულში გ.ლეონიძის  სახლმუზეუმამდე მისასვლელი გზის მოასფალტება</w:t>
            </w:r>
          </w:p>
        </w:tc>
        <w:tc>
          <w:tcPr>
            <w:tcW w:w="1412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45000</w:t>
            </w:r>
          </w:p>
        </w:tc>
        <w:tc>
          <w:tcPr>
            <w:tcW w:w="1587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52803</w:t>
            </w:r>
          </w:p>
        </w:tc>
        <w:tc>
          <w:tcPr>
            <w:tcW w:w="1243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-7803</w:t>
            </w:r>
          </w:p>
        </w:tc>
      </w:tr>
      <w:tr w:rsidR="00F950E1" w:rsidRPr="005C2B92" w:rsidTr="00F950E1">
        <w:tc>
          <w:tcPr>
            <w:tcW w:w="628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475" w:type="dxa"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5C2B92">
              <w:rPr>
                <w:rFonts w:ascii="Sylfaen" w:hAnsi="Sylfaen"/>
                <w:b/>
                <w:color w:val="000000"/>
                <w:sz w:val="24"/>
                <w:szCs w:val="24"/>
              </w:rPr>
              <w:t>სულ</w:t>
            </w:r>
          </w:p>
        </w:tc>
        <w:tc>
          <w:tcPr>
            <w:tcW w:w="1412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87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3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-125871</w:t>
            </w:r>
          </w:p>
        </w:tc>
      </w:tr>
      <w:tr w:rsidR="00F950E1" w:rsidRPr="005C2B92" w:rsidTr="00F950E1">
        <w:tc>
          <w:tcPr>
            <w:tcW w:w="628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03 02 01</w:t>
            </w:r>
          </w:p>
        </w:tc>
        <w:tc>
          <w:tcPr>
            <w:tcW w:w="4475" w:type="dxa"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5C2B92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წყლის სისტემების მოწყობა-რეაბილიტაციის ღონისძიებები</w:t>
            </w:r>
          </w:p>
        </w:tc>
        <w:tc>
          <w:tcPr>
            <w:tcW w:w="1412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87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3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950E1" w:rsidRPr="005C2B92" w:rsidTr="00F950E1">
        <w:tc>
          <w:tcPr>
            <w:tcW w:w="628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475" w:type="dxa"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</w:rPr>
              <w:t xml:space="preserve">სოფელ გიორგიწმინდის სასმელი წყლის სათავე-ნაგებობის რეაბილიტაცია </w:t>
            </w:r>
          </w:p>
        </w:tc>
        <w:tc>
          <w:tcPr>
            <w:tcW w:w="1412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35000</w:t>
            </w:r>
          </w:p>
        </w:tc>
        <w:tc>
          <w:tcPr>
            <w:tcW w:w="1587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45468,26</w:t>
            </w:r>
          </w:p>
        </w:tc>
        <w:tc>
          <w:tcPr>
            <w:tcW w:w="1243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-10468,26</w:t>
            </w:r>
          </w:p>
        </w:tc>
      </w:tr>
      <w:tr w:rsidR="00F950E1" w:rsidRPr="005C2B92" w:rsidTr="00F950E1">
        <w:tc>
          <w:tcPr>
            <w:tcW w:w="628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475" w:type="dxa"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</w:rPr>
              <w:t xml:space="preserve">სოფელ წყაროსთავში ჭაბურღილის მოწყობა </w:t>
            </w:r>
          </w:p>
        </w:tc>
        <w:tc>
          <w:tcPr>
            <w:tcW w:w="1412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25000</w:t>
            </w:r>
          </w:p>
        </w:tc>
        <w:tc>
          <w:tcPr>
            <w:tcW w:w="1587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43926,14</w:t>
            </w:r>
          </w:p>
        </w:tc>
        <w:tc>
          <w:tcPr>
            <w:tcW w:w="1243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-18926,14</w:t>
            </w:r>
          </w:p>
        </w:tc>
      </w:tr>
      <w:tr w:rsidR="00F950E1" w:rsidRPr="005C2B92" w:rsidTr="00F950E1">
        <w:tc>
          <w:tcPr>
            <w:tcW w:w="628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475" w:type="dxa"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</w:rPr>
              <w:t>ქ.საგარეჯოში სადგურის უბანში  ჭაბურღილის და  რეზერვუარის მოწყობა</w:t>
            </w:r>
          </w:p>
        </w:tc>
        <w:tc>
          <w:tcPr>
            <w:tcW w:w="1412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35000</w:t>
            </w:r>
          </w:p>
        </w:tc>
        <w:tc>
          <w:tcPr>
            <w:tcW w:w="1587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74670,6</w:t>
            </w:r>
          </w:p>
        </w:tc>
        <w:tc>
          <w:tcPr>
            <w:tcW w:w="1243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-39670,6</w:t>
            </w:r>
          </w:p>
        </w:tc>
      </w:tr>
      <w:tr w:rsidR="00F950E1" w:rsidRPr="005C2B92" w:rsidTr="00F950E1">
        <w:tc>
          <w:tcPr>
            <w:tcW w:w="628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475" w:type="dxa"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5C2B92">
              <w:rPr>
                <w:rFonts w:ascii="Sylfaen" w:hAnsi="Sylfaen"/>
                <w:b/>
                <w:color w:val="000000"/>
                <w:sz w:val="24"/>
                <w:szCs w:val="24"/>
              </w:rPr>
              <w:t>სულ</w:t>
            </w:r>
          </w:p>
        </w:tc>
        <w:tc>
          <w:tcPr>
            <w:tcW w:w="1412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87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3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-69065</w:t>
            </w:r>
          </w:p>
        </w:tc>
      </w:tr>
      <w:tr w:rsidR="00F950E1" w:rsidRPr="005C2B92" w:rsidTr="00F950E1">
        <w:tc>
          <w:tcPr>
            <w:tcW w:w="628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03 02 02</w:t>
            </w:r>
          </w:p>
        </w:tc>
        <w:tc>
          <w:tcPr>
            <w:tcW w:w="4475" w:type="dxa"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5C2B92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გარე განათების მოწყობა-რეაბილიტაციის  ღონისძიებები</w:t>
            </w:r>
          </w:p>
        </w:tc>
        <w:tc>
          <w:tcPr>
            <w:tcW w:w="1412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87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3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950E1" w:rsidRPr="005C2B92" w:rsidTr="00F950E1">
        <w:tc>
          <w:tcPr>
            <w:tcW w:w="628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475" w:type="dxa"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</w:rPr>
              <w:t>საგარეჯო-ნინოწმინდის დამაკავშირებელ გზაზე  გარე განათების ლედი სანათებით ამოცვლა</w:t>
            </w:r>
          </w:p>
        </w:tc>
        <w:tc>
          <w:tcPr>
            <w:tcW w:w="1412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30000</w:t>
            </w:r>
          </w:p>
        </w:tc>
        <w:tc>
          <w:tcPr>
            <w:tcW w:w="1587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85910</w:t>
            </w:r>
          </w:p>
        </w:tc>
        <w:tc>
          <w:tcPr>
            <w:tcW w:w="1243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-55910</w:t>
            </w:r>
          </w:p>
        </w:tc>
      </w:tr>
      <w:tr w:rsidR="00F950E1" w:rsidRPr="005C2B92" w:rsidTr="00F950E1">
        <w:tc>
          <w:tcPr>
            <w:tcW w:w="628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475" w:type="dxa"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5C2B92">
              <w:rPr>
                <w:rFonts w:ascii="Sylfaen" w:hAnsi="Sylfaen"/>
                <w:color w:val="000000"/>
                <w:sz w:val="24"/>
                <w:szCs w:val="24"/>
              </w:rPr>
              <w:t>სოფელ ანთოკში გარე განათების მოწყობა</w:t>
            </w:r>
          </w:p>
        </w:tc>
        <w:tc>
          <w:tcPr>
            <w:tcW w:w="1412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10000</w:t>
            </w:r>
          </w:p>
        </w:tc>
        <w:tc>
          <w:tcPr>
            <w:tcW w:w="1587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24490</w:t>
            </w:r>
          </w:p>
        </w:tc>
        <w:tc>
          <w:tcPr>
            <w:tcW w:w="1243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-14490</w:t>
            </w:r>
          </w:p>
        </w:tc>
      </w:tr>
      <w:tr w:rsidR="00F950E1" w:rsidRPr="005C2B92" w:rsidTr="00F950E1">
        <w:tc>
          <w:tcPr>
            <w:tcW w:w="628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475" w:type="dxa"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5C2B92">
              <w:rPr>
                <w:rFonts w:ascii="Sylfaen" w:hAnsi="Sylfaen"/>
                <w:b/>
                <w:color w:val="000000"/>
                <w:sz w:val="24"/>
                <w:szCs w:val="24"/>
              </w:rPr>
              <w:t>სულ</w:t>
            </w:r>
          </w:p>
        </w:tc>
        <w:tc>
          <w:tcPr>
            <w:tcW w:w="1412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87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3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-70400</w:t>
            </w:r>
          </w:p>
        </w:tc>
      </w:tr>
      <w:tr w:rsidR="00F950E1" w:rsidRPr="005C2B92" w:rsidTr="00F950E1">
        <w:tc>
          <w:tcPr>
            <w:tcW w:w="628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475" w:type="dxa"/>
          </w:tcPr>
          <w:p w:rsidR="00F950E1" w:rsidRPr="005C2B92" w:rsidRDefault="00F950E1" w:rsidP="008D5B0B">
            <w:pPr>
              <w:jc w:val="both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5C2B92">
              <w:rPr>
                <w:rFonts w:ascii="Sylfaen" w:hAnsi="Sylfaen"/>
                <w:b/>
                <w:color w:val="000000"/>
                <w:sz w:val="24"/>
                <w:szCs w:val="24"/>
              </w:rPr>
              <w:t>სულ დასამატებელი თანხა</w:t>
            </w:r>
          </w:p>
        </w:tc>
        <w:tc>
          <w:tcPr>
            <w:tcW w:w="1412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87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3" w:type="dxa"/>
          </w:tcPr>
          <w:p w:rsidR="00F950E1" w:rsidRPr="005C2B92" w:rsidRDefault="00F950E1" w:rsidP="008D5B0B">
            <w:pPr>
              <w:spacing w:line="360" w:lineRule="auto"/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B92">
              <w:rPr>
                <w:rFonts w:ascii="Sylfaen" w:eastAsia="Times New Roman" w:hAnsi="Sylfaen" w:cs="Sylfaen"/>
                <w:bCs/>
                <w:sz w:val="24"/>
                <w:szCs w:val="24"/>
                <w:bdr w:val="none" w:sz="0" w:space="0" w:color="auto" w:frame="1"/>
                <w:lang w:eastAsia="ru-RU"/>
              </w:rPr>
              <w:t>-265336</w:t>
            </w:r>
          </w:p>
        </w:tc>
      </w:tr>
    </w:tbl>
    <w:p w:rsidR="00F950E1" w:rsidRPr="005C2B92" w:rsidRDefault="00F950E1" w:rsidP="00350A57">
      <w:pPr>
        <w:spacing w:before="8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A3F0F" w:rsidRPr="005C2B92" w:rsidRDefault="004D519C" w:rsidP="008D5B0B">
      <w:pPr>
        <w:pStyle w:val="ListParagraph"/>
        <w:spacing w:before="8" w:line="276" w:lineRule="auto"/>
        <w:ind w:left="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5C2B92">
        <w:rPr>
          <w:rFonts w:ascii="Sylfaen" w:hAnsi="Sylfaen"/>
          <w:b/>
          <w:bCs/>
          <w:sz w:val="24"/>
          <w:szCs w:val="24"/>
          <w:lang w:val="ka-GE"/>
        </w:rPr>
        <w:t>ა.ვ</w:t>
      </w:r>
      <w:r w:rsidR="007A3F0F" w:rsidRPr="005C2B92">
        <w:rPr>
          <w:rFonts w:ascii="Sylfaen" w:hAnsi="Sylfaen"/>
          <w:b/>
          <w:bCs/>
          <w:sz w:val="24"/>
          <w:szCs w:val="24"/>
          <w:lang w:val="ka-GE"/>
        </w:rPr>
        <w:t>.  მეექვსე ცვლილებით:</w:t>
      </w:r>
    </w:p>
    <w:p w:rsidR="00F950E1" w:rsidRPr="005C2B92" w:rsidRDefault="00F950E1" w:rsidP="008D5B0B">
      <w:pPr>
        <w:pStyle w:val="ListParagraph"/>
        <w:numPr>
          <w:ilvl w:val="0"/>
          <w:numId w:val="50"/>
        </w:numPr>
        <w:spacing w:after="200" w:line="360" w:lineRule="auto"/>
        <w:jc w:val="both"/>
        <w:rPr>
          <w:rFonts w:ascii="Sylfaen" w:hAnsi="Sylfaen" w:cs="Arial"/>
          <w:b/>
          <w:bCs/>
          <w:sz w:val="24"/>
          <w:szCs w:val="24"/>
          <w:lang w:val="ka-GE" w:eastAsia="ru-RU"/>
        </w:rPr>
      </w:pPr>
      <w:r w:rsidRPr="005C2B92">
        <w:rPr>
          <w:rFonts w:ascii="Sylfaen" w:hAnsi="Sylfaen" w:cs="Arial"/>
          <w:b/>
          <w:bCs/>
          <w:sz w:val="24"/>
          <w:szCs w:val="24"/>
          <w:lang w:val="ka-GE" w:eastAsia="ru-RU"/>
        </w:rPr>
        <w:t>ადგილობრივი ბიუჯეტის სახსრებით (გასული წლის ნაშთიდან) უნდა დაფინანსდ</w:t>
      </w:r>
      <w:r w:rsidR="00F87771" w:rsidRPr="005C2B92">
        <w:rPr>
          <w:rFonts w:ascii="Sylfaen" w:hAnsi="Sylfaen" w:cs="Arial"/>
          <w:b/>
          <w:bCs/>
          <w:sz w:val="24"/>
          <w:szCs w:val="24"/>
          <w:lang w:val="ka-GE" w:eastAsia="ru-RU"/>
        </w:rPr>
        <w:t>ა</w:t>
      </w:r>
      <w:r w:rsidRPr="005C2B92">
        <w:rPr>
          <w:rFonts w:ascii="Sylfaen" w:hAnsi="Sylfaen" w:cs="Arial"/>
          <w:b/>
          <w:bCs/>
          <w:sz w:val="24"/>
          <w:szCs w:val="24"/>
          <w:lang w:val="ka-GE" w:eastAsia="ru-RU"/>
        </w:rPr>
        <w:t>:</w:t>
      </w:r>
    </w:p>
    <w:p w:rsidR="00F87771" w:rsidRPr="005C2B92" w:rsidRDefault="00F950E1" w:rsidP="008D5B0B">
      <w:pPr>
        <w:pStyle w:val="ListParagraph"/>
        <w:numPr>
          <w:ilvl w:val="0"/>
          <w:numId w:val="51"/>
        </w:numPr>
        <w:spacing w:after="200" w:line="360" w:lineRule="auto"/>
        <w:jc w:val="both"/>
        <w:rPr>
          <w:rFonts w:ascii="Sylfaen" w:hAnsi="Sylfaen" w:cs="Arial"/>
          <w:bCs/>
          <w:sz w:val="24"/>
          <w:szCs w:val="24"/>
          <w:lang w:val="ka-GE" w:eastAsia="ru-RU"/>
        </w:rPr>
      </w:pPr>
      <w:r w:rsidRPr="005C2B92">
        <w:rPr>
          <w:rFonts w:ascii="Sylfaen" w:hAnsi="Sylfaen" w:cs="Sylfaen"/>
          <w:bCs/>
          <w:color w:val="000000"/>
          <w:sz w:val="24"/>
          <w:szCs w:val="24"/>
          <w:lang w:val="ka-GE" w:eastAsia="ka-GE"/>
        </w:rPr>
        <w:t>საგზაო</w:t>
      </w:r>
      <w:r w:rsidRPr="005C2B92">
        <w:rPr>
          <w:rFonts w:ascii="Sylfaen" w:hAnsi="Sylfaen"/>
          <w:bCs/>
          <w:color w:val="000000"/>
          <w:sz w:val="24"/>
          <w:szCs w:val="24"/>
          <w:lang w:val="ka-GE" w:eastAsia="ka-GE"/>
        </w:rPr>
        <w:t xml:space="preserve"> </w:t>
      </w:r>
      <w:r w:rsidRPr="005C2B92">
        <w:rPr>
          <w:rFonts w:ascii="Sylfaen" w:hAnsi="Sylfaen" w:cs="Sylfaen"/>
          <w:bCs/>
          <w:color w:val="000000"/>
          <w:sz w:val="24"/>
          <w:szCs w:val="24"/>
          <w:lang w:val="ka-GE" w:eastAsia="ka-GE"/>
        </w:rPr>
        <w:t>ინფრასტრუქტურის</w:t>
      </w:r>
      <w:r w:rsidRPr="005C2B92">
        <w:rPr>
          <w:rFonts w:ascii="Sylfaen" w:hAnsi="Sylfaen"/>
          <w:bCs/>
          <w:color w:val="000000"/>
          <w:sz w:val="24"/>
          <w:szCs w:val="24"/>
          <w:lang w:val="ka-GE" w:eastAsia="ka-GE"/>
        </w:rPr>
        <w:t xml:space="preserve"> </w:t>
      </w:r>
      <w:r w:rsidRPr="005C2B92">
        <w:rPr>
          <w:rFonts w:ascii="Sylfaen" w:hAnsi="Sylfaen" w:cs="Sylfaen"/>
          <w:bCs/>
          <w:color w:val="000000"/>
          <w:sz w:val="24"/>
          <w:szCs w:val="24"/>
          <w:lang w:val="ka-GE" w:eastAsia="ka-GE"/>
        </w:rPr>
        <w:t>მშენებლობა</w:t>
      </w:r>
      <w:r w:rsidRPr="005C2B92">
        <w:rPr>
          <w:rFonts w:ascii="Sylfaen" w:hAnsi="Sylfaen"/>
          <w:bCs/>
          <w:color w:val="000000"/>
          <w:sz w:val="24"/>
          <w:szCs w:val="24"/>
          <w:lang w:val="ka-GE" w:eastAsia="ka-GE"/>
        </w:rPr>
        <w:t>-</w:t>
      </w:r>
      <w:r w:rsidRPr="005C2B92">
        <w:rPr>
          <w:rFonts w:ascii="Sylfaen" w:hAnsi="Sylfaen" w:cs="Sylfaen"/>
          <w:bCs/>
          <w:color w:val="000000"/>
          <w:sz w:val="24"/>
          <w:szCs w:val="24"/>
          <w:lang w:val="ka-GE" w:eastAsia="ka-GE"/>
        </w:rPr>
        <w:t>რეაბილიტაცია</w:t>
      </w:r>
      <w:r w:rsidRPr="005C2B92">
        <w:rPr>
          <w:rFonts w:ascii="Sylfaen" w:hAnsi="Sylfaen"/>
          <w:bCs/>
          <w:color w:val="000000"/>
          <w:sz w:val="24"/>
          <w:szCs w:val="24"/>
          <w:lang w:val="ka-GE" w:eastAsia="ka-GE"/>
        </w:rPr>
        <w:t xml:space="preserve"> </w:t>
      </w:r>
      <w:r w:rsidRPr="005C2B92">
        <w:rPr>
          <w:rFonts w:ascii="Sylfaen" w:hAnsi="Sylfaen" w:cs="Sylfaen"/>
          <w:bCs/>
          <w:color w:val="000000"/>
          <w:sz w:val="24"/>
          <w:szCs w:val="24"/>
          <w:lang w:val="ka-GE" w:eastAsia="ka-GE"/>
        </w:rPr>
        <w:t>და</w:t>
      </w:r>
      <w:r w:rsidRPr="005C2B92">
        <w:rPr>
          <w:rFonts w:ascii="Sylfaen" w:hAnsi="Sylfaen"/>
          <w:bCs/>
          <w:color w:val="000000"/>
          <w:sz w:val="24"/>
          <w:szCs w:val="24"/>
          <w:lang w:val="ka-GE" w:eastAsia="ka-GE"/>
        </w:rPr>
        <w:t xml:space="preserve"> </w:t>
      </w:r>
      <w:r w:rsidR="00F87771" w:rsidRPr="005C2B92">
        <w:rPr>
          <w:rFonts w:ascii="Sylfaen" w:hAnsi="Sylfaen" w:cs="Sylfaen"/>
          <w:bCs/>
          <w:color w:val="000000"/>
          <w:sz w:val="24"/>
          <w:szCs w:val="24"/>
          <w:lang w:val="ka-GE" w:eastAsia="ka-GE"/>
        </w:rPr>
        <w:t>ექსპლუ</w:t>
      </w:r>
      <w:r w:rsidRPr="005C2B92">
        <w:rPr>
          <w:rFonts w:ascii="Sylfaen" w:hAnsi="Sylfaen" w:cs="Sylfaen"/>
          <w:bCs/>
          <w:color w:val="000000"/>
          <w:sz w:val="24"/>
          <w:szCs w:val="24"/>
          <w:lang w:val="ka-GE" w:eastAsia="ka-GE"/>
        </w:rPr>
        <w:t>ატაცია</w:t>
      </w:r>
      <w:r w:rsidRPr="005C2B92">
        <w:rPr>
          <w:rFonts w:ascii="Sylfaen" w:hAnsi="Sylfaen"/>
          <w:bCs/>
          <w:color w:val="000000"/>
          <w:sz w:val="24"/>
          <w:szCs w:val="24"/>
          <w:lang w:val="ka-GE" w:eastAsia="ka-GE"/>
        </w:rPr>
        <w:t xml:space="preserve"> - 72210 </w:t>
      </w:r>
      <w:r w:rsidRPr="005C2B92">
        <w:rPr>
          <w:rFonts w:ascii="Sylfaen" w:hAnsi="Sylfaen" w:cs="Sylfaen"/>
          <w:bCs/>
          <w:color w:val="000000"/>
          <w:sz w:val="24"/>
          <w:szCs w:val="24"/>
          <w:lang w:val="ka-GE" w:eastAsia="ka-GE"/>
        </w:rPr>
        <w:t>ლარი</w:t>
      </w:r>
      <w:r w:rsidRPr="005C2B92">
        <w:rPr>
          <w:rFonts w:ascii="Sylfaen" w:hAnsi="Sylfaen"/>
          <w:bCs/>
          <w:color w:val="000000"/>
          <w:sz w:val="24"/>
          <w:szCs w:val="24"/>
          <w:lang w:val="ka-GE" w:eastAsia="ka-GE"/>
        </w:rPr>
        <w:t xml:space="preserve">, </w:t>
      </w:r>
    </w:p>
    <w:p w:rsidR="00F87771" w:rsidRPr="005C2B92" w:rsidRDefault="00F950E1" w:rsidP="008D5B0B">
      <w:pPr>
        <w:pStyle w:val="ListParagraph"/>
        <w:numPr>
          <w:ilvl w:val="0"/>
          <w:numId w:val="51"/>
        </w:numPr>
        <w:spacing w:after="200" w:line="360" w:lineRule="auto"/>
        <w:jc w:val="both"/>
        <w:rPr>
          <w:rFonts w:ascii="Sylfaen" w:hAnsi="Sylfaen" w:cs="Arial"/>
          <w:bCs/>
          <w:sz w:val="24"/>
          <w:szCs w:val="24"/>
          <w:lang w:val="ka-GE" w:eastAsia="ru-RU"/>
        </w:rPr>
      </w:pPr>
      <w:r w:rsidRPr="005C2B92">
        <w:rPr>
          <w:rFonts w:ascii="Sylfaen" w:hAnsi="Sylfaen" w:cs="Sylfaen"/>
          <w:bCs/>
          <w:color w:val="000000"/>
          <w:sz w:val="24"/>
          <w:szCs w:val="24"/>
          <w:lang w:val="ka-GE" w:eastAsia="ka-GE"/>
        </w:rPr>
        <w:t>წყლის</w:t>
      </w:r>
      <w:r w:rsidRPr="005C2B92">
        <w:rPr>
          <w:rFonts w:ascii="Sylfaen" w:hAnsi="Sylfaen"/>
          <w:bCs/>
          <w:color w:val="000000"/>
          <w:sz w:val="24"/>
          <w:szCs w:val="24"/>
          <w:lang w:val="ka-GE" w:eastAsia="ka-GE"/>
        </w:rPr>
        <w:t xml:space="preserve"> </w:t>
      </w:r>
      <w:r w:rsidRPr="005C2B92">
        <w:rPr>
          <w:rFonts w:ascii="Sylfaen" w:hAnsi="Sylfaen" w:cs="Sylfaen"/>
          <w:bCs/>
          <w:color w:val="000000"/>
          <w:sz w:val="24"/>
          <w:szCs w:val="24"/>
          <w:lang w:val="ka-GE" w:eastAsia="ka-GE"/>
        </w:rPr>
        <w:t>სისტემების</w:t>
      </w:r>
      <w:r w:rsidRPr="005C2B92">
        <w:rPr>
          <w:rFonts w:ascii="Sylfaen" w:hAnsi="Sylfaen"/>
          <w:bCs/>
          <w:color w:val="000000"/>
          <w:sz w:val="24"/>
          <w:szCs w:val="24"/>
          <w:lang w:val="ka-GE" w:eastAsia="ka-GE"/>
        </w:rPr>
        <w:t xml:space="preserve"> </w:t>
      </w:r>
      <w:r w:rsidRPr="005C2B92">
        <w:rPr>
          <w:rFonts w:ascii="Sylfaen" w:hAnsi="Sylfaen" w:cs="Sylfaen"/>
          <w:bCs/>
          <w:color w:val="000000"/>
          <w:sz w:val="24"/>
          <w:szCs w:val="24"/>
          <w:lang w:val="ka-GE" w:eastAsia="ka-GE"/>
        </w:rPr>
        <w:t>მოწყობა</w:t>
      </w:r>
      <w:r w:rsidRPr="005C2B92">
        <w:rPr>
          <w:rFonts w:ascii="Sylfaen" w:hAnsi="Sylfaen"/>
          <w:bCs/>
          <w:color w:val="000000"/>
          <w:sz w:val="24"/>
          <w:szCs w:val="24"/>
          <w:lang w:val="ka-GE" w:eastAsia="ka-GE"/>
        </w:rPr>
        <w:t>-</w:t>
      </w:r>
      <w:r w:rsidRPr="005C2B92">
        <w:rPr>
          <w:rFonts w:ascii="Sylfaen" w:hAnsi="Sylfaen" w:cs="Sylfaen"/>
          <w:bCs/>
          <w:color w:val="000000"/>
          <w:sz w:val="24"/>
          <w:szCs w:val="24"/>
          <w:lang w:val="ka-GE" w:eastAsia="ka-GE"/>
        </w:rPr>
        <w:t>რეაბილიტაციის</w:t>
      </w:r>
      <w:r w:rsidRPr="005C2B92">
        <w:rPr>
          <w:rFonts w:ascii="Sylfaen" w:hAnsi="Sylfaen"/>
          <w:bCs/>
          <w:color w:val="000000"/>
          <w:sz w:val="24"/>
          <w:szCs w:val="24"/>
          <w:lang w:val="ka-GE" w:eastAsia="ka-GE"/>
        </w:rPr>
        <w:t xml:space="preserve"> </w:t>
      </w:r>
      <w:r w:rsidRPr="005C2B92">
        <w:rPr>
          <w:rFonts w:ascii="Sylfaen" w:hAnsi="Sylfaen" w:cs="Sylfaen"/>
          <w:bCs/>
          <w:color w:val="000000"/>
          <w:sz w:val="24"/>
          <w:szCs w:val="24"/>
          <w:lang w:val="ka-GE" w:eastAsia="ka-GE"/>
        </w:rPr>
        <w:t>ღონისძიებები</w:t>
      </w:r>
      <w:r w:rsidRPr="005C2B92">
        <w:rPr>
          <w:rFonts w:ascii="Sylfaen" w:hAnsi="Sylfaen"/>
          <w:bCs/>
          <w:color w:val="000000"/>
          <w:sz w:val="24"/>
          <w:szCs w:val="24"/>
          <w:lang w:val="ka-GE" w:eastAsia="ka-GE"/>
        </w:rPr>
        <w:t xml:space="preserve"> -62405 </w:t>
      </w:r>
      <w:r w:rsidRPr="005C2B92">
        <w:rPr>
          <w:rFonts w:ascii="Sylfaen" w:hAnsi="Sylfaen" w:cs="Sylfaen"/>
          <w:bCs/>
          <w:color w:val="000000"/>
          <w:sz w:val="24"/>
          <w:szCs w:val="24"/>
          <w:lang w:val="ka-GE" w:eastAsia="ka-GE"/>
        </w:rPr>
        <w:t>ლარი</w:t>
      </w:r>
      <w:r w:rsidRPr="005C2B92">
        <w:rPr>
          <w:rFonts w:ascii="Sylfaen" w:hAnsi="Sylfaen"/>
          <w:bCs/>
          <w:color w:val="000000"/>
          <w:sz w:val="24"/>
          <w:szCs w:val="24"/>
          <w:lang w:val="ka-GE" w:eastAsia="ka-GE"/>
        </w:rPr>
        <w:t xml:space="preserve">, </w:t>
      </w:r>
    </w:p>
    <w:p w:rsidR="00F950E1" w:rsidRPr="005C2B92" w:rsidRDefault="00F950E1" w:rsidP="008D5B0B">
      <w:pPr>
        <w:pStyle w:val="ListParagraph"/>
        <w:numPr>
          <w:ilvl w:val="0"/>
          <w:numId w:val="51"/>
        </w:numPr>
        <w:spacing w:after="200" w:line="360" w:lineRule="auto"/>
        <w:jc w:val="both"/>
        <w:rPr>
          <w:rFonts w:ascii="Sylfaen" w:hAnsi="Sylfaen" w:cs="Arial"/>
          <w:bCs/>
          <w:sz w:val="24"/>
          <w:szCs w:val="24"/>
          <w:lang w:val="ka-GE" w:eastAsia="ru-RU"/>
        </w:rPr>
      </w:pPr>
      <w:r w:rsidRPr="005C2B92">
        <w:rPr>
          <w:rFonts w:ascii="Sylfaen" w:hAnsi="Sylfaen"/>
          <w:bCs/>
          <w:color w:val="000000"/>
          <w:sz w:val="24"/>
          <w:szCs w:val="24"/>
          <w:lang w:val="ka-GE" w:eastAsia="ka-GE"/>
        </w:rPr>
        <w:t xml:space="preserve"> </w:t>
      </w:r>
      <w:r w:rsidRPr="005C2B92">
        <w:rPr>
          <w:rFonts w:ascii="Sylfaen" w:hAnsi="Sylfaen" w:cs="Sylfaen"/>
          <w:bCs/>
          <w:color w:val="000000"/>
          <w:sz w:val="24"/>
          <w:szCs w:val="24"/>
          <w:lang w:val="ka-GE" w:eastAsia="ka-GE"/>
        </w:rPr>
        <w:t>მუნიციპალიტეტის</w:t>
      </w:r>
      <w:r w:rsidRPr="005C2B92">
        <w:rPr>
          <w:rFonts w:ascii="Sylfaen" w:hAnsi="Sylfaen"/>
          <w:bCs/>
          <w:color w:val="000000"/>
          <w:sz w:val="24"/>
          <w:szCs w:val="24"/>
          <w:lang w:val="ka-GE" w:eastAsia="ka-GE"/>
        </w:rPr>
        <w:t xml:space="preserve"> </w:t>
      </w:r>
      <w:r w:rsidRPr="005C2B92">
        <w:rPr>
          <w:rFonts w:ascii="Sylfaen" w:hAnsi="Sylfaen" w:cs="Sylfaen"/>
          <w:bCs/>
          <w:color w:val="000000"/>
          <w:sz w:val="24"/>
          <w:szCs w:val="24"/>
          <w:lang w:val="ka-GE" w:eastAsia="ka-GE"/>
        </w:rPr>
        <w:t>კეთილმოწყობის</w:t>
      </w:r>
      <w:r w:rsidRPr="005C2B92">
        <w:rPr>
          <w:rFonts w:ascii="Sylfaen" w:hAnsi="Sylfaen"/>
          <w:bCs/>
          <w:color w:val="000000"/>
          <w:sz w:val="24"/>
          <w:szCs w:val="24"/>
          <w:lang w:val="ka-GE" w:eastAsia="ka-GE"/>
        </w:rPr>
        <w:t xml:space="preserve"> </w:t>
      </w:r>
      <w:r w:rsidRPr="005C2B92">
        <w:rPr>
          <w:rFonts w:ascii="Sylfaen" w:hAnsi="Sylfaen" w:cs="Sylfaen"/>
          <w:bCs/>
          <w:color w:val="000000"/>
          <w:sz w:val="24"/>
          <w:szCs w:val="24"/>
          <w:lang w:val="ka-GE" w:eastAsia="ka-GE"/>
        </w:rPr>
        <w:t>ღონისძიებები</w:t>
      </w:r>
      <w:r w:rsidRPr="005C2B92">
        <w:rPr>
          <w:rFonts w:ascii="Sylfaen" w:hAnsi="Sylfaen"/>
          <w:bCs/>
          <w:color w:val="000000"/>
          <w:sz w:val="24"/>
          <w:szCs w:val="24"/>
          <w:lang w:val="ka-GE" w:eastAsia="ka-GE"/>
        </w:rPr>
        <w:t xml:space="preserve"> - 49000 </w:t>
      </w:r>
      <w:r w:rsidRPr="005C2B92">
        <w:rPr>
          <w:rFonts w:ascii="Sylfaen" w:hAnsi="Sylfaen" w:cs="Sylfaen"/>
          <w:bCs/>
          <w:color w:val="000000"/>
          <w:sz w:val="24"/>
          <w:szCs w:val="24"/>
          <w:lang w:val="ka-GE" w:eastAsia="ka-GE"/>
        </w:rPr>
        <w:t>ლარი</w:t>
      </w:r>
      <w:r w:rsidRPr="005C2B92">
        <w:rPr>
          <w:rFonts w:ascii="Sylfaen" w:hAnsi="Sylfaen"/>
          <w:bCs/>
          <w:color w:val="000000"/>
          <w:sz w:val="24"/>
          <w:szCs w:val="24"/>
          <w:lang w:val="ka-GE" w:eastAsia="ka-GE"/>
        </w:rPr>
        <w:t xml:space="preserve">. </w:t>
      </w:r>
    </w:p>
    <w:p w:rsidR="00F950E1" w:rsidRPr="005C2B92" w:rsidRDefault="00F950E1" w:rsidP="008D5B0B">
      <w:pPr>
        <w:spacing w:after="200" w:line="360" w:lineRule="auto"/>
        <w:ind w:left="360"/>
        <w:jc w:val="both"/>
        <w:rPr>
          <w:rFonts w:ascii="Sylfaen" w:hAnsi="Sylfaen"/>
          <w:sz w:val="24"/>
          <w:szCs w:val="24"/>
          <w:lang w:val="ka-GE" w:eastAsia="ru-RU"/>
        </w:rPr>
      </w:pPr>
      <w:r w:rsidRPr="005C2B92">
        <w:rPr>
          <w:rFonts w:ascii="Sylfaen" w:hAnsi="Sylfaen" w:cs="Arial"/>
          <w:b/>
          <w:bCs/>
          <w:sz w:val="24"/>
          <w:szCs w:val="24"/>
          <w:lang w:val="ka-GE" w:eastAsia="ru-RU"/>
        </w:rPr>
        <w:t xml:space="preserve">სულ წინა წლის ნაშთიდან  განაწილდა 183 615 ლარი. </w:t>
      </w:r>
    </w:p>
    <w:p w:rsidR="002B3233" w:rsidRPr="005C2B92" w:rsidRDefault="00F87771" w:rsidP="008D5B0B">
      <w:pPr>
        <w:spacing w:before="8" w:line="276" w:lineRule="auto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  </w:t>
      </w:r>
      <w:r w:rsidR="004D519C" w:rsidRPr="005C2B92">
        <w:rPr>
          <w:rFonts w:ascii="Sylfaen" w:hAnsi="Sylfaen" w:cs="Sylfaen"/>
          <w:b/>
          <w:bCs/>
          <w:sz w:val="24"/>
          <w:szCs w:val="24"/>
          <w:lang w:val="ka-GE"/>
        </w:rPr>
        <w:t>ა</w:t>
      </w:r>
      <w:r w:rsidR="004D519C" w:rsidRPr="005C2B92">
        <w:rPr>
          <w:rFonts w:ascii="Sylfaen" w:hAnsi="Sylfaen"/>
          <w:b/>
          <w:bCs/>
          <w:sz w:val="24"/>
          <w:szCs w:val="24"/>
          <w:lang w:val="ka-GE"/>
        </w:rPr>
        <w:t>.</w:t>
      </w:r>
      <w:r w:rsidR="004D519C" w:rsidRPr="005C2B92">
        <w:rPr>
          <w:rFonts w:ascii="Sylfaen" w:hAnsi="Sylfaen" w:cs="Sylfaen"/>
          <w:b/>
          <w:bCs/>
          <w:sz w:val="24"/>
          <w:szCs w:val="24"/>
          <w:lang w:val="ka-GE"/>
        </w:rPr>
        <w:t>ზ</w:t>
      </w:r>
      <w:r w:rsidR="004D519C" w:rsidRPr="005C2B92">
        <w:rPr>
          <w:rFonts w:ascii="Sylfaen" w:hAnsi="Sylfaen"/>
          <w:b/>
          <w:bCs/>
          <w:sz w:val="24"/>
          <w:szCs w:val="24"/>
          <w:lang w:val="ka-GE"/>
        </w:rPr>
        <w:t xml:space="preserve">. </w:t>
      </w:r>
      <w:r w:rsidR="004D519C" w:rsidRPr="005C2B92">
        <w:rPr>
          <w:rFonts w:ascii="Sylfaen" w:hAnsi="Sylfaen" w:cs="Sylfaen"/>
          <w:b/>
          <w:bCs/>
          <w:sz w:val="24"/>
          <w:szCs w:val="24"/>
          <w:lang w:val="ka-GE"/>
        </w:rPr>
        <w:t>მეშვიდე</w:t>
      </w:r>
      <w:r w:rsidR="004D519C"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4D519C" w:rsidRPr="005C2B92">
        <w:rPr>
          <w:rFonts w:ascii="Sylfaen" w:hAnsi="Sylfaen" w:cs="Sylfaen"/>
          <w:b/>
          <w:bCs/>
          <w:sz w:val="24"/>
          <w:szCs w:val="24"/>
          <w:lang w:val="ka-GE"/>
        </w:rPr>
        <w:t>ცვლილებით</w:t>
      </w:r>
    </w:p>
    <w:p w:rsidR="004D519C" w:rsidRPr="005C2B92" w:rsidRDefault="000D2526" w:rsidP="008D5B0B">
      <w:pPr>
        <w:pStyle w:val="ListParagraph"/>
        <w:numPr>
          <w:ilvl w:val="0"/>
          <w:numId w:val="15"/>
        </w:numPr>
        <w:spacing w:before="8" w:line="276" w:lineRule="auto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ადგილობრივი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მნიშვნელობის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გზების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მშენებლობის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,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რეკონსტრუქციის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და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რეაბილიტაციის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ხარჯებში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დაემატა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 241 137 ლარი კერძოდ:</w:t>
      </w:r>
    </w:p>
    <w:p w:rsidR="000D2526" w:rsidRPr="005C2B92" w:rsidRDefault="000D2526" w:rsidP="008D5B0B">
      <w:pPr>
        <w:pStyle w:val="ListParagraph"/>
        <w:numPr>
          <w:ilvl w:val="0"/>
          <w:numId w:val="16"/>
        </w:numPr>
        <w:spacing w:before="8" w:line="276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5C2B92">
        <w:rPr>
          <w:rFonts w:ascii="Sylfaen" w:hAnsi="Sylfaen"/>
          <w:bCs/>
          <w:sz w:val="24"/>
          <w:szCs w:val="24"/>
          <w:lang w:val="ka-GE"/>
        </w:rPr>
        <w:t>დაფინანსდა ქ.საგარეჯოში გურამიშვილის ქუჩის მოასფალტება;  თანადაფინანსება 12691 ლარი გათვალისწინებულია დამტკიცებულ ბიუჯეტში.</w:t>
      </w:r>
    </w:p>
    <w:p w:rsidR="000D2526" w:rsidRPr="005C2B92" w:rsidRDefault="000D2526" w:rsidP="008D5B0B">
      <w:pPr>
        <w:pStyle w:val="ListParagraph"/>
        <w:numPr>
          <w:ilvl w:val="0"/>
          <w:numId w:val="15"/>
        </w:numPr>
        <w:spacing w:before="8" w:line="276" w:lineRule="auto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სკოლამდელი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დაწესებულებების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ხარჯებში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bCs/>
          <w:sz w:val="24"/>
          <w:szCs w:val="24"/>
          <w:lang w:val="ka-GE"/>
        </w:rPr>
        <w:t>დაემატა</w:t>
      </w:r>
      <w:r w:rsidRPr="005C2B92">
        <w:rPr>
          <w:rFonts w:ascii="Sylfaen" w:hAnsi="Sylfaen"/>
          <w:b/>
          <w:bCs/>
          <w:sz w:val="24"/>
          <w:szCs w:val="24"/>
          <w:lang w:val="ka-GE"/>
        </w:rPr>
        <w:t xml:space="preserve"> 332 479 ლარი კერძოდ:</w:t>
      </w:r>
    </w:p>
    <w:p w:rsidR="000D2526" w:rsidRPr="005C2B92" w:rsidRDefault="000D2526" w:rsidP="008D5B0B">
      <w:pPr>
        <w:pStyle w:val="ListParagraph"/>
        <w:numPr>
          <w:ilvl w:val="0"/>
          <w:numId w:val="16"/>
        </w:numPr>
        <w:spacing w:before="8" w:line="276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5C2B92">
        <w:rPr>
          <w:rFonts w:ascii="Sylfaen" w:hAnsi="Sylfaen" w:cs="Sylfaen"/>
          <w:bCs/>
          <w:sz w:val="24"/>
          <w:szCs w:val="24"/>
          <w:lang w:val="ka-GE"/>
        </w:rPr>
        <w:t>დაფინანსდა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ქ</w:t>
      </w:r>
      <w:r w:rsidRPr="005C2B92">
        <w:rPr>
          <w:rFonts w:ascii="Sylfaen" w:hAnsi="Sylfaen"/>
          <w:bCs/>
          <w:sz w:val="24"/>
          <w:szCs w:val="24"/>
          <w:lang w:val="ka-GE"/>
        </w:rPr>
        <w:t>.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საგარეჯოს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#5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სკოლამდელი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აღზრდის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დაწესებულებების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რეაბილიტაცია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;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თანადაფინანსება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17499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ლარი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გათვალისწინებულია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დამტკიცებულ</w:t>
      </w:r>
      <w:r w:rsidRPr="005C2B9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Cs/>
          <w:sz w:val="24"/>
          <w:szCs w:val="24"/>
          <w:lang w:val="ka-GE"/>
        </w:rPr>
        <w:t>ბიუჯეტში</w:t>
      </w:r>
      <w:r w:rsidRPr="005C2B92">
        <w:rPr>
          <w:rFonts w:ascii="Sylfaen" w:hAnsi="Sylfaen"/>
          <w:bCs/>
          <w:sz w:val="24"/>
          <w:szCs w:val="24"/>
          <w:lang w:val="ka-GE"/>
        </w:rPr>
        <w:t>.</w:t>
      </w:r>
    </w:p>
    <w:p w:rsidR="007A3F0F" w:rsidRPr="005C2B92" w:rsidRDefault="007A3F0F" w:rsidP="008D5B0B">
      <w:pPr>
        <w:pStyle w:val="ListParagraph"/>
        <w:spacing w:before="8" w:line="276" w:lineRule="auto"/>
        <w:ind w:left="0"/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B7719C" w:rsidRPr="005C2B92" w:rsidRDefault="00603C3F" w:rsidP="008D5B0B">
      <w:pPr>
        <w:spacing w:before="8" w:line="276" w:lineRule="auto"/>
        <w:jc w:val="both"/>
        <w:rPr>
          <w:rFonts w:ascii="Sylfaen" w:eastAsia="Sylfaen" w:hAnsi="Sylfaen" w:cs="Sylfaen"/>
          <w:sz w:val="24"/>
          <w:szCs w:val="24"/>
        </w:rPr>
      </w:pPr>
      <w:r w:rsidRPr="005C2B92">
        <w:rPr>
          <w:rFonts w:ascii="Sylfaen" w:eastAsia="Sylfaen" w:hAnsi="Sylfaen" w:cs="Sylfaen"/>
          <w:spacing w:val="-1"/>
          <w:sz w:val="24"/>
          <w:szCs w:val="24"/>
        </w:rPr>
        <w:t>პ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z w:val="24"/>
          <w:szCs w:val="24"/>
        </w:rPr>
        <w:t>,</w:t>
      </w:r>
      <w:r w:rsidR="000D2526" w:rsidRPr="005C2B9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5C2B92">
        <w:rPr>
          <w:rFonts w:ascii="Sylfaen" w:eastAsia="Sylfaen" w:hAnsi="Sylfaen" w:cs="Sylfaen"/>
          <w:sz w:val="24"/>
          <w:szCs w:val="24"/>
        </w:rPr>
        <w:t>შ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ძლ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sz w:val="24"/>
          <w:szCs w:val="24"/>
        </w:rPr>
        <w:t>ის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დ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გ</w:t>
      </w:r>
      <w:r w:rsidRPr="005C2B92">
        <w:rPr>
          <w:rFonts w:ascii="Sylfaen" w:eastAsia="Sylfaen" w:hAnsi="Sylfaen" w:cs="Sylfaen"/>
          <w:sz w:val="24"/>
          <w:szCs w:val="24"/>
        </w:rPr>
        <w:t>ვარ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დ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0D2526" w:rsidRPr="005C2B92">
        <w:rPr>
          <w:rFonts w:ascii="Sylfaen" w:eastAsia="Sylfaen" w:hAnsi="Sylfaen" w:cs="Sylfaen"/>
          <w:spacing w:val="1"/>
          <w:sz w:val="24"/>
          <w:szCs w:val="24"/>
          <w:lang w:val="ka-GE"/>
        </w:rPr>
        <w:t>საკრებულო ახორციელებდა</w:t>
      </w:r>
      <w:r w:rsidRPr="005C2B92">
        <w:rPr>
          <w:rFonts w:ascii="Sylfaen" w:eastAsia="Sylfaen" w:hAnsi="Sylfaen" w:cs="Sylfaen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3"/>
          <w:sz w:val="24"/>
          <w:szCs w:val="24"/>
        </w:rPr>
        <w:t>ზ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დ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ხ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z w:val="24"/>
          <w:szCs w:val="24"/>
        </w:rPr>
        <w:t>ვ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5C2B92">
        <w:rPr>
          <w:rFonts w:ascii="Sylfaen" w:eastAsia="Sylfaen" w:hAnsi="Sylfaen" w:cs="Sylfaen"/>
          <w:sz w:val="24"/>
          <w:szCs w:val="24"/>
        </w:rPr>
        <w:t>ა</w:t>
      </w:r>
      <w:r w:rsidR="000D2526" w:rsidRPr="005C2B92">
        <w:rPr>
          <w:rFonts w:ascii="Sylfaen" w:eastAsia="Sylfaen" w:hAnsi="Sylfaen" w:cs="Sylfaen"/>
          <w:sz w:val="24"/>
          <w:szCs w:val="24"/>
          <w:lang w:val="ka-GE"/>
        </w:rPr>
        <w:t>ს</w:t>
      </w:r>
      <w:r w:rsidRPr="005C2B92">
        <w:rPr>
          <w:rFonts w:ascii="Sylfaen" w:eastAsia="Sylfaen" w:hAnsi="Sylfaen" w:cs="Sylfaen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ნ</w:t>
      </w:r>
      <w:r w:rsidRPr="005C2B92">
        <w:rPr>
          <w:rFonts w:ascii="Sylfaen" w:eastAsia="Sylfaen" w:hAnsi="Sylfaen" w:cs="Sylfaen"/>
          <w:sz w:val="24"/>
          <w:szCs w:val="24"/>
        </w:rPr>
        <w:t>იცი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პ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ალ</w:t>
      </w:r>
      <w:r w:rsidRPr="005C2B92">
        <w:rPr>
          <w:rFonts w:ascii="Sylfaen" w:eastAsia="Sylfaen" w:hAnsi="Sylfaen" w:cs="Sylfaen"/>
          <w:sz w:val="24"/>
          <w:szCs w:val="24"/>
        </w:rPr>
        <w:t>იტ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ეტ</w:t>
      </w:r>
      <w:r w:rsidRPr="005C2B92">
        <w:rPr>
          <w:rFonts w:ascii="Sylfaen" w:eastAsia="Sylfaen" w:hAnsi="Sylfaen" w:cs="Sylfaen"/>
          <w:sz w:val="24"/>
          <w:szCs w:val="24"/>
        </w:rPr>
        <w:t>ში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იმ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დ</w:t>
      </w:r>
      <w:r w:rsidRPr="005C2B92">
        <w:rPr>
          <w:rFonts w:ascii="Sylfaen" w:eastAsia="Sylfaen" w:hAnsi="Sylfaen" w:cs="Sylfaen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ნა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ე ი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ნ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ფრ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სტ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რ</w:t>
      </w:r>
      <w:r w:rsidRPr="005C2B92">
        <w:rPr>
          <w:rFonts w:ascii="Sylfaen" w:eastAsia="Sylfaen" w:hAnsi="Sylfaen" w:cs="Sylfaen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ქ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ტ</w:t>
      </w:r>
      <w:r w:rsidRPr="005C2B92">
        <w:rPr>
          <w:rFonts w:ascii="Sylfaen" w:eastAsia="Sylfaen" w:hAnsi="Sylfaen" w:cs="Sylfaen"/>
          <w:sz w:val="24"/>
          <w:szCs w:val="24"/>
        </w:rPr>
        <w:t>ურუ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პრ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sz w:val="24"/>
          <w:szCs w:val="24"/>
        </w:rPr>
        <w:t>ექტ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ებ</w:t>
      </w:r>
      <w:r w:rsidRPr="005C2B92">
        <w:rPr>
          <w:rFonts w:ascii="Sylfaen" w:eastAsia="Sylfaen" w:hAnsi="Sylfaen" w:cs="Sylfaen"/>
          <w:sz w:val="24"/>
          <w:szCs w:val="24"/>
        </w:rPr>
        <w:t>ის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z w:val="24"/>
          <w:szCs w:val="24"/>
        </w:rPr>
        <w:t>ხარი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C2B92">
        <w:rPr>
          <w:rFonts w:ascii="Sylfaen" w:eastAsia="Sylfaen" w:hAnsi="Sylfaen" w:cs="Sylfaen"/>
          <w:sz w:val="24"/>
          <w:szCs w:val="24"/>
        </w:rPr>
        <w:t>ხი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ნ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და დრ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sz w:val="24"/>
          <w:szCs w:val="24"/>
        </w:rPr>
        <w:t>ულ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z w:val="24"/>
          <w:szCs w:val="24"/>
        </w:rPr>
        <w:t>შ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ესრ</w:t>
      </w:r>
      <w:r w:rsidRPr="005C2B92">
        <w:rPr>
          <w:rFonts w:ascii="Sylfaen" w:eastAsia="Sylfaen" w:hAnsi="Sylfaen" w:cs="Sylfaen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ზ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ე</w:t>
      </w:r>
      <w:r w:rsidRPr="005C2B92">
        <w:rPr>
          <w:rFonts w:ascii="Sylfaen" w:eastAsia="Sylfaen" w:hAnsi="Sylfaen" w:cs="Sylfaen"/>
          <w:sz w:val="24"/>
          <w:szCs w:val="24"/>
        </w:rPr>
        <w:t>.</w:t>
      </w:r>
    </w:p>
    <w:p w:rsidR="00403FBA" w:rsidRPr="005C2B92" w:rsidRDefault="00403FBA" w:rsidP="008D5B0B">
      <w:pPr>
        <w:spacing w:before="8" w:line="276" w:lineRule="auto"/>
        <w:jc w:val="both"/>
        <w:rPr>
          <w:rFonts w:ascii="Sylfaen" w:eastAsia="Sylfaen" w:hAnsi="Sylfaen" w:cs="Sylfaen"/>
          <w:sz w:val="24"/>
          <w:szCs w:val="24"/>
        </w:rPr>
      </w:pPr>
    </w:p>
    <w:p w:rsidR="00403FBA" w:rsidRPr="005C2B92" w:rsidRDefault="00403FBA" w:rsidP="008D5B0B">
      <w:pPr>
        <w:spacing w:before="8" w:line="276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C2B92">
        <w:rPr>
          <w:rFonts w:ascii="Sylfaen" w:eastAsia="Sylfaen" w:hAnsi="Sylfaen" w:cs="Sylfaen"/>
          <w:b/>
          <w:sz w:val="24"/>
          <w:szCs w:val="24"/>
          <w:lang w:val="ka-GE"/>
        </w:rPr>
        <w:t>ბ.</w:t>
      </w:r>
      <w:r w:rsidRPr="005C2B92">
        <w:rPr>
          <w:rFonts w:ascii="Sylfaen" w:eastAsia="Sylfaen" w:hAnsi="Sylfaen" w:cs="Sylfaen"/>
          <w:sz w:val="24"/>
          <w:szCs w:val="24"/>
          <w:lang w:val="ka-GE"/>
        </w:rPr>
        <w:t xml:space="preserve"> შესაძლებლობის ფარგლებში და მოქმედი კანონმდებლობის შესაბამისად მოხდა მუნიციპალიტეტში დასაქმებული პროფესიული საჯარო მოხელეებისა და მუნიციპალიტეტის მიერ შექმნილი კერძო სამართლის იურიდიულ პირებში დასაქმებულ პირთა თანამდებობრივი სარგოების ზრდა.</w:t>
      </w:r>
    </w:p>
    <w:p w:rsidR="00403FBA" w:rsidRPr="005C2B92" w:rsidRDefault="00403FBA" w:rsidP="008D5B0B">
      <w:pPr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 w:cs="Sylfaen"/>
          <w:b/>
          <w:sz w:val="24"/>
          <w:szCs w:val="24"/>
          <w:lang w:val="ka-GE"/>
        </w:rPr>
        <w:t>5. მუნიციპალიტეტის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ქონების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მართვისა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განკარგვის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სფეროში</w:t>
      </w:r>
      <w:r w:rsidRPr="005C2B92">
        <w:rPr>
          <w:rFonts w:ascii="Sylfaen" w:hAnsi="Sylfaen"/>
          <w:b/>
          <w:sz w:val="24"/>
          <w:szCs w:val="24"/>
          <w:lang w:val="ka-GE"/>
        </w:rPr>
        <w:t>:</w:t>
      </w:r>
    </w:p>
    <w:p w:rsidR="004F418D" w:rsidRPr="005C2B92" w:rsidRDefault="00403FBA" w:rsidP="008D5B0B">
      <w:pPr>
        <w:spacing w:after="200" w:line="276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 xml:space="preserve">ა. </w:t>
      </w:r>
      <w:r w:rsidRPr="005C2B92">
        <w:rPr>
          <w:rFonts w:ascii="Sylfaen" w:hAnsi="Sylfaen"/>
          <w:sz w:val="24"/>
          <w:szCs w:val="24"/>
          <w:lang w:val="ka-GE"/>
        </w:rPr>
        <w:t xml:space="preserve">საგარეჯოს მუნიციპალიტეტის </w:t>
      </w:r>
      <w:r w:rsidR="004F418D" w:rsidRPr="005C2B92">
        <w:rPr>
          <w:rFonts w:ascii="Sylfaen" w:hAnsi="Sylfaen"/>
          <w:sz w:val="24"/>
          <w:szCs w:val="24"/>
          <w:lang w:val="ka-GE"/>
        </w:rPr>
        <w:t xml:space="preserve">საკრებულოს 2018 წლის 23 თებერვალს მიღებულია </w:t>
      </w:r>
      <w:r w:rsidR="004F418D" w:rsidRPr="005C2B92">
        <w:rPr>
          <w:rFonts w:ascii="Acad Nusx Geo" w:hAnsi="Acad Nusx Geo"/>
          <w:sz w:val="24"/>
          <w:szCs w:val="24"/>
          <w:lang w:val="ka-GE"/>
        </w:rPr>
        <w:t>#27</w:t>
      </w:r>
      <w:r w:rsidR="004F418D" w:rsidRPr="005C2B92">
        <w:rPr>
          <w:rFonts w:ascii="Sylfaen" w:hAnsi="Sylfaen"/>
          <w:sz w:val="24"/>
          <w:szCs w:val="24"/>
          <w:lang w:val="ka-GE"/>
        </w:rPr>
        <w:t xml:space="preserve"> დადგენილება „</w:t>
      </w:r>
      <w:r w:rsidR="004F418D" w:rsidRPr="005C2B92">
        <w:rPr>
          <w:rFonts w:ascii="Sylfaen" w:hAnsi="Sylfaen"/>
          <w:bCs/>
          <w:sz w:val="24"/>
          <w:szCs w:val="24"/>
        </w:rPr>
        <w:t>საგარეჯოს მუნიციპალიტეტის ტერიტორიაზე სახელმწიფო და საგარეჯოს მუნიციპალიტეტის საკუთრებაში არსებული არასასოფლო-სამეურნეო დანიშნულების მიწის ზონირებისა და ნორმატიული ფასის განსაზღვრის შესახებ</w:t>
      </w:r>
      <w:r w:rsidR="004F418D" w:rsidRPr="005C2B92">
        <w:rPr>
          <w:rFonts w:ascii="Sylfaen" w:hAnsi="Sylfaen"/>
          <w:bCs/>
          <w:sz w:val="24"/>
          <w:szCs w:val="24"/>
          <w:lang w:val="ka-GE"/>
        </w:rPr>
        <w:t>“</w:t>
      </w:r>
      <w:r w:rsidR="00470C34" w:rsidRPr="005C2B92">
        <w:rPr>
          <w:rFonts w:ascii="Sylfaen" w:hAnsi="Sylfaen"/>
          <w:bCs/>
          <w:sz w:val="24"/>
          <w:szCs w:val="24"/>
          <w:lang w:val="ka-GE"/>
        </w:rPr>
        <w:t>. აღნ</w:t>
      </w:r>
      <w:r w:rsidR="004F418D" w:rsidRPr="005C2B92">
        <w:rPr>
          <w:rFonts w:ascii="Sylfaen" w:hAnsi="Sylfaen"/>
          <w:bCs/>
          <w:sz w:val="24"/>
          <w:szCs w:val="24"/>
          <w:lang w:val="ka-GE"/>
        </w:rPr>
        <w:t xml:space="preserve">იშნული დადგენილებით დამტკიცდა </w:t>
      </w:r>
      <w:r w:rsidR="00470C34" w:rsidRPr="005C2B92">
        <w:rPr>
          <w:rFonts w:ascii="Sylfaen" w:hAnsi="Sylfaen"/>
          <w:bCs/>
          <w:sz w:val="24"/>
          <w:szCs w:val="24"/>
          <w:lang w:val="ka-GE"/>
        </w:rPr>
        <w:t xml:space="preserve">ქ.საგარეჯოს ტერიტორიის ზონირება და </w:t>
      </w:r>
      <w:r w:rsidR="00470C34" w:rsidRPr="005C2B92">
        <w:rPr>
          <w:rFonts w:ascii="Sylfaen" w:hAnsi="Sylfaen"/>
          <w:bCs/>
          <w:sz w:val="24"/>
          <w:szCs w:val="24"/>
        </w:rPr>
        <w:t>საგარეჯოს   მუნიციპალიტეტის ტერიტორიაზე სახელმწიფო და საგარეჯოს მუნიციპალიტეტის საკუთრებაში არსებული არასასოფლო-სამეურნეო დანიშნულების მიწის ნორმატიული ფასი</w:t>
      </w:r>
      <w:r w:rsidR="00470C34" w:rsidRPr="005C2B92">
        <w:rPr>
          <w:rFonts w:ascii="Sylfaen" w:hAnsi="Sylfaen"/>
          <w:bCs/>
          <w:sz w:val="24"/>
          <w:szCs w:val="24"/>
          <w:lang w:val="ka-GE"/>
        </w:rPr>
        <w:t>.</w:t>
      </w:r>
    </w:p>
    <w:p w:rsidR="00470C34" w:rsidRPr="005C2B92" w:rsidRDefault="00470C34" w:rsidP="008D5B0B">
      <w:pPr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>ბ. მერის ინიციატივით დამტკიცდა საგარეჯოს მუნიციპალიტეტის საპრივატიზაციო ობიექტების ნუსხა და პრივატიზაციის გეგმა.</w:t>
      </w:r>
    </w:p>
    <w:p w:rsidR="00470C34" w:rsidRPr="005C2B92" w:rsidRDefault="00470C34" w:rsidP="008D5B0B">
      <w:pPr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 xml:space="preserve">გ. </w:t>
      </w:r>
      <w:r w:rsidR="00716970" w:rsidRPr="005C2B92">
        <w:rPr>
          <w:rFonts w:ascii="Sylfaen" w:hAnsi="Sylfaen"/>
          <w:sz w:val="24"/>
          <w:szCs w:val="24"/>
          <w:lang w:val="ka-GE"/>
        </w:rPr>
        <w:t>საკრებულომ მიიღო ერთი</w:t>
      </w:r>
      <w:r w:rsidR="006C33FC" w:rsidRPr="005C2B92">
        <w:rPr>
          <w:rFonts w:ascii="Sylfaen" w:hAnsi="Sylfaen"/>
          <w:sz w:val="24"/>
          <w:szCs w:val="24"/>
          <w:lang w:val="ka-GE"/>
        </w:rPr>
        <w:t xml:space="preserve"> გადაწყვეტილება</w:t>
      </w:r>
      <w:r w:rsidR="006C33FC"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C33FC" w:rsidRPr="005C2B92">
        <w:rPr>
          <w:rFonts w:ascii="Sylfaen" w:hAnsi="Sylfaen"/>
          <w:sz w:val="24"/>
          <w:szCs w:val="24"/>
          <w:lang w:val="ka-GE"/>
        </w:rPr>
        <w:t>მუნიციპალიტეტის ქონების სახელმწიფოსათვის უსასყიდლოდ გადაცემის შესახებ.</w:t>
      </w:r>
    </w:p>
    <w:p w:rsidR="00716970" w:rsidRPr="005C2B92" w:rsidRDefault="00716970" w:rsidP="008D5B0B">
      <w:pPr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/>
          <w:sz w:val="24"/>
          <w:szCs w:val="24"/>
          <w:lang w:val="ka-GE"/>
        </w:rPr>
        <w:t>საგარეჯოს მუნიციპალიტეტის საკუთრებაში არსებული სოფელ სათაფლეში მდებარე 1315კვ.მ არასასოფლო-სამეურნეო დანიშნულების მიწის ნაკვეთის და მასზე განთავსებული შენობა-ნაგებობის (ს/კ 55.19.51.023).</w:t>
      </w:r>
    </w:p>
    <w:p w:rsidR="003D017F" w:rsidRPr="005C2B92" w:rsidRDefault="006C33FC" w:rsidP="008D5B0B">
      <w:pPr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/>
          <w:sz w:val="24"/>
          <w:szCs w:val="24"/>
          <w:lang w:val="ka-GE"/>
        </w:rPr>
        <w:t xml:space="preserve">საგარეჯოს მუნიციპალიტეტის საკრებულოს თავმჯდომარე, თავმჯდომარის მოადგილე, საკრებულოს კომისიებისა და ფრაქციების თავმჯდომარეები, საკრებულოს წევრები რეგულარულად </w:t>
      </w:r>
      <w:r w:rsidR="003D017F" w:rsidRPr="005C2B92">
        <w:rPr>
          <w:rFonts w:ascii="Sylfaen" w:hAnsi="Sylfaen"/>
          <w:sz w:val="24"/>
          <w:szCs w:val="24"/>
          <w:lang w:val="ka-GE"/>
        </w:rPr>
        <w:t xml:space="preserve">ვაწყობდით შეხვედრებს </w:t>
      </w:r>
      <w:r w:rsidRPr="005C2B92">
        <w:rPr>
          <w:rFonts w:ascii="Sylfaen" w:hAnsi="Sylfaen"/>
          <w:sz w:val="24"/>
          <w:szCs w:val="24"/>
          <w:lang w:val="ka-GE"/>
        </w:rPr>
        <w:t>საგარეჯოს მუნიციპალიტეტის ადმინისტრაციული ერთეულების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2B92">
        <w:rPr>
          <w:rFonts w:ascii="Sylfaen" w:hAnsi="Sylfaen"/>
          <w:sz w:val="24"/>
          <w:szCs w:val="24"/>
          <w:lang w:val="ka-GE"/>
        </w:rPr>
        <w:t>მოსახლეობასთან, სოფლებში არსებული პრობლემების შესასწავლად</w:t>
      </w:r>
      <w:r w:rsidR="003D017F" w:rsidRPr="005C2B92">
        <w:rPr>
          <w:rFonts w:ascii="Sylfaen" w:hAnsi="Sylfaen"/>
          <w:sz w:val="24"/>
          <w:szCs w:val="24"/>
          <w:lang w:val="ka-GE"/>
        </w:rPr>
        <w:t>.</w:t>
      </w:r>
    </w:p>
    <w:p w:rsidR="003D017F" w:rsidRPr="005C2B92" w:rsidRDefault="003D017F" w:rsidP="008D5B0B">
      <w:pPr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/>
          <w:sz w:val="24"/>
          <w:szCs w:val="24"/>
          <w:lang w:val="ka-GE"/>
        </w:rPr>
        <w:t>შეხვედრების დროს გამოიკვეთა შემდეგი პრობლემები:</w:t>
      </w:r>
    </w:p>
    <w:p w:rsidR="003D017F" w:rsidRPr="005C2B92" w:rsidRDefault="002E6C7E" w:rsidP="008D5B0B">
      <w:pPr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 xml:space="preserve">ქ. </w:t>
      </w:r>
      <w:r w:rsidR="009134E2" w:rsidRPr="005C2B92">
        <w:rPr>
          <w:rFonts w:ascii="Sylfaen" w:hAnsi="Sylfaen"/>
          <w:b/>
          <w:sz w:val="24"/>
          <w:szCs w:val="24"/>
        </w:rPr>
        <w:t>საგარეჯო</w:t>
      </w:r>
      <w:r w:rsidRPr="005C2B92">
        <w:rPr>
          <w:rFonts w:ascii="Sylfaen" w:hAnsi="Sylfaen"/>
          <w:b/>
          <w:sz w:val="24"/>
          <w:szCs w:val="24"/>
        </w:rPr>
        <w:t xml:space="preserve"> კოსტავას ქუჩ</w:t>
      </w:r>
      <w:r w:rsidR="009134E2" w:rsidRPr="005C2B92">
        <w:rPr>
          <w:rFonts w:ascii="Sylfaen" w:hAnsi="Sylfaen"/>
          <w:b/>
          <w:sz w:val="24"/>
          <w:szCs w:val="24"/>
          <w:lang w:val="ka-GE"/>
        </w:rPr>
        <w:t>ა:</w:t>
      </w:r>
      <w:r w:rsidR="003D017F"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D017F" w:rsidRPr="005C2B92">
        <w:rPr>
          <w:rFonts w:ascii="Sylfaen" w:hAnsi="Sylfaen"/>
          <w:b/>
          <w:sz w:val="24"/>
          <w:szCs w:val="24"/>
        </w:rPr>
        <w:t xml:space="preserve"> </w:t>
      </w:r>
    </w:p>
    <w:p w:rsidR="003D017F" w:rsidRPr="005C2B92" w:rsidRDefault="003D017F" w:rsidP="008D5B0B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 xml:space="preserve">საგარეჯოს ყველა ცენტრალურ ქუჩაზე საჭიროა დაზიანებული ასფალტის საფარის აღდგენა რეაბილიტაცია. </w:t>
      </w:r>
    </w:p>
    <w:p w:rsidR="003D017F" w:rsidRPr="005C2B92" w:rsidRDefault="003D017F" w:rsidP="008D5B0B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თვალთხევის კალაპოტის სასწრაფოდ გაწმენდა და კალაპოტის დაღრმავება.</w:t>
      </w:r>
    </w:p>
    <w:p w:rsidR="003D017F" w:rsidRPr="005C2B92" w:rsidRDefault="003D017F" w:rsidP="008D5B0B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lastRenderedPageBreak/>
        <w:t xml:space="preserve">კიკვიძის არხის გაწმენდა. </w:t>
      </w:r>
    </w:p>
    <w:p w:rsidR="003D017F" w:rsidRPr="005C2B92" w:rsidRDefault="003D017F" w:rsidP="008D5B0B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  <w:lang w:val="ka-GE"/>
        </w:rPr>
        <w:t xml:space="preserve">კოსტავას ქუჩაზე </w:t>
      </w:r>
      <w:r w:rsidRPr="005C2B92">
        <w:rPr>
          <w:rFonts w:ascii="Sylfaen" w:hAnsi="Sylfaen"/>
          <w:sz w:val="24"/>
          <w:szCs w:val="24"/>
        </w:rPr>
        <w:t>მე–12 კორპუსის სახურავი</w:t>
      </w:r>
      <w:r w:rsidRPr="005C2B92">
        <w:rPr>
          <w:rFonts w:ascii="Sylfaen" w:hAnsi="Sylfaen"/>
          <w:sz w:val="24"/>
          <w:szCs w:val="24"/>
          <w:lang w:val="ka-GE"/>
        </w:rPr>
        <w:t>ს</w:t>
      </w:r>
      <w:r w:rsidRPr="005C2B92">
        <w:rPr>
          <w:rFonts w:ascii="Sylfaen" w:hAnsi="Sylfaen"/>
          <w:sz w:val="24"/>
          <w:szCs w:val="24"/>
        </w:rPr>
        <w:t xml:space="preserve"> შეკეთება </w:t>
      </w:r>
      <w:r w:rsidRPr="005C2B92">
        <w:rPr>
          <w:rFonts w:ascii="Sylfaen" w:hAnsi="Sylfaen"/>
          <w:sz w:val="24"/>
          <w:szCs w:val="24"/>
          <w:lang w:val="ka-GE"/>
        </w:rPr>
        <w:t xml:space="preserve">და </w:t>
      </w:r>
      <w:r w:rsidRPr="005C2B92">
        <w:rPr>
          <w:rFonts w:ascii="Sylfaen" w:hAnsi="Sylfaen"/>
          <w:sz w:val="24"/>
          <w:szCs w:val="24"/>
        </w:rPr>
        <w:t xml:space="preserve"> საწვეთურების მოწყობა.</w:t>
      </w:r>
    </w:p>
    <w:p w:rsidR="003D017F" w:rsidRPr="005C2B92" w:rsidRDefault="003D017F" w:rsidP="008D5B0B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სკვერი</w:t>
      </w:r>
      <w:r w:rsidRPr="005C2B92">
        <w:rPr>
          <w:rFonts w:ascii="Sylfaen" w:hAnsi="Sylfaen"/>
          <w:sz w:val="24"/>
          <w:szCs w:val="24"/>
          <w:lang w:val="ka-GE"/>
        </w:rPr>
        <w:t xml:space="preserve">ს მოწყობა </w:t>
      </w:r>
      <w:r w:rsidRPr="005C2B92">
        <w:rPr>
          <w:rFonts w:ascii="Sylfaen" w:hAnsi="Sylfaen"/>
          <w:sz w:val="24"/>
          <w:szCs w:val="24"/>
        </w:rPr>
        <w:t xml:space="preserve"> აღნიშნულ უბანში.</w:t>
      </w:r>
    </w:p>
    <w:p w:rsidR="003D017F" w:rsidRPr="005C2B92" w:rsidRDefault="003D017F" w:rsidP="008D5B0B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  <w:lang w:val="ka-GE"/>
        </w:rPr>
        <w:t xml:space="preserve">კოსტავას ქუჩაზე </w:t>
      </w:r>
      <w:r w:rsidRPr="005C2B92">
        <w:rPr>
          <w:rFonts w:ascii="Sylfaen" w:hAnsi="Sylfaen"/>
          <w:sz w:val="24"/>
          <w:szCs w:val="24"/>
        </w:rPr>
        <w:t>მე–12 კორპუსის მიმდებარე ტერიტორიაზე არსებული არხი საჭიროებს გაწმენდითი სამუშაოების ჩატარებას.</w:t>
      </w:r>
    </w:p>
    <w:p w:rsidR="003D017F" w:rsidRPr="005C2B92" w:rsidRDefault="003D017F" w:rsidP="008D5B0B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 xml:space="preserve">აღნიშნული კორპუსის შესასვლელთან საჭიროა ცხაურის მოწყობა. </w:t>
      </w:r>
    </w:p>
    <w:p w:rsidR="003D017F" w:rsidRPr="005C2B92" w:rsidRDefault="003D017F" w:rsidP="008D5B0B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 xml:space="preserve">კორპუსის კანალიზაციის </w:t>
      </w:r>
      <w:r w:rsidR="002E6C7E" w:rsidRPr="005C2B92">
        <w:rPr>
          <w:rFonts w:ascii="Sylfaen" w:hAnsi="Sylfaen"/>
          <w:sz w:val="24"/>
          <w:szCs w:val="24"/>
          <w:lang w:val="ka-GE"/>
        </w:rPr>
        <w:t>მოწესრიგება.</w:t>
      </w:r>
      <w:r w:rsidRPr="005C2B92">
        <w:rPr>
          <w:rFonts w:ascii="Sylfaen" w:hAnsi="Sylfaen"/>
          <w:sz w:val="24"/>
          <w:szCs w:val="24"/>
        </w:rPr>
        <w:t xml:space="preserve"> </w:t>
      </w:r>
    </w:p>
    <w:p w:rsidR="003D017F" w:rsidRPr="005C2B92" w:rsidRDefault="002E6C7E" w:rsidP="008D5B0B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 xml:space="preserve">კოსტავას ქუჩის </w:t>
      </w:r>
      <w:r w:rsidR="003D017F" w:rsidRPr="005C2B92">
        <w:rPr>
          <w:rFonts w:ascii="Sylfaen" w:hAnsi="Sylfaen"/>
          <w:sz w:val="24"/>
          <w:szCs w:val="24"/>
        </w:rPr>
        <w:t>მიმდებარედ არსებული მე–1</w:t>
      </w:r>
      <w:r w:rsidRPr="005C2B92">
        <w:rPr>
          <w:rFonts w:ascii="Sylfaen" w:hAnsi="Sylfaen"/>
          <w:sz w:val="24"/>
          <w:szCs w:val="24"/>
        </w:rPr>
        <w:t xml:space="preserve">6 კორპუსის შესასვლელთან  ცხაურის </w:t>
      </w:r>
      <w:r w:rsidRPr="005C2B92">
        <w:rPr>
          <w:rFonts w:ascii="Sylfaen" w:hAnsi="Sylfaen"/>
          <w:sz w:val="24"/>
          <w:szCs w:val="24"/>
          <w:lang w:val="ka-GE"/>
        </w:rPr>
        <w:t>მ</w:t>
      </w:r>
      <w:r w:rsidRPr="005C2B92">
        <w:rPr>
          <w:rFonts w:ascii="Sylfaen" w:hAnsi="Sylfaen"/>
          <w:sz w:val="24"/>
          <w:szCs w:val="24"/>
        </w:rPr>
        <w:t>ოწყობა.</w:t>
      </w:r>
    </w:p>
    <w:p w:rsidR="003D017F" w:rsidRPr="005C2B92" w:rsidRDefault="003D017F" w:rsidP="008D5B0B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რკინიგზის სადგურთან მიმდებარე ქუჩების მაცხ</w:t>
      </w:r>
      <w:r w:rsidR="002E6C7E" w:rsidRPr="005C2B92">
        <w:rPr>
          <w:rFonts w:ascii="Sylfaen" w:hAnsi="Sylfaen"/>
          <w:sz w:val="24"/>
          <w:szCs w:val="24"/>
        </w:rPr>
        <w:t>ოვრებლე</w:t>
      </w:r>
      <w:r w:rsidR="002E6C7E" w:rsidRPr="005C2B92">
        <w:rPr>
          <w:rFonts w:ascii="Sylfaen" w:hAnsi="Sylfaen"/>
          <w:sz w:val="24"/>
          <w:szCs w:val="24"/>
          <w:lang w:val="ka-GE"/>
        </w:rPr>
        <w:t xml:space="preserve">ბის თხოვნით ბენეფიციარების რაოდენობის გათვალისწინებით </w:t>
      </w:r>
      <w:r w:rsidRPr="005C2B92">
        <w:rPr>
          <w:rFonts w:ascii="Sylfaen" w:hAnsi="Sylfaen"/>
          <w:sz w:val="24"/>
          <w:szCs w:val="24"/>
        </w:rPr>
        <w:t xml:space="preserve">სკოლამდელი აღზრდის #4 დაწესებულებაში </w:t>
      </w:r>
      <w:r w:rsidR="002E6C7E" w:rsidRPr="005C2B92">
        <w:rPr>
          <w:rFonts w:ascii="Sylfaen" w:hAnsi="Sylfaen"/>
          <w:sz w:val="24"/>
          <w:szCs w:val="24"/>
          <w:lang w:val="ka-GE"/>
        </w:rPr>
        <w:t>ერთი ჯგუფის დამატება.</w:t>
      </w:r>
    </w:p>
    <w:p w:rsidR="002E6C7E" w:rsidRPr="005C2B92" w:rsidRDefault="009134E2" w:rsidP="008D5B0B">
      <w:pPr>
        <w:pStyle w:val="ListParagraph"/>
        <w:spacing w:after="200" w:line="276" w:lineRule="auto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 xml:space="preserve">ქ. საგარეჯო </w:t>
      </w:r>
      <w:r w:rsidR="002E6C7E" w:rsidRPr="005C2B92">
        <w:rPr>
          <w:rFonts w:ascii="Sylfaen" w:hAnsi="Sylfaen"/>
          <w:b/>
          <w:sz w:val="24"/>
          <w:szCs w:val="24"/>
          <w:lang w:val="ka-GE"/>
        </w:rPr>
        <w:t>სარაჯიშვილის ქუჩ</w:t>
      </w:r>
      <w:r w:rsidRPr="005C2B92">
        <w:rPr>
          <w:rFonts w:ascii="Sylfaen" w:hAnsi="Sylfaen"/>
          <w:b/>
          <w:sz w:val="24"/>
          <w:szCs w:val="24"/>
          <w:lang w:val="ka-GE"/>
        </w:rPr>
        <w:t>ა:</w:t>
      </w:r>
    </w:p>
    <w:p w:rsidR="003D017F" w:rsidRPr="005C2B92" w:rsidRDefault="003D017F" w:rsidP="008D5B0B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სარაჯიშვილის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ქუჩის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="002E6C7E" w:rsidRPr="005C2B92">
        <w:rPr>
          <w:rFonts w:ascii="Sylfaen" w:hAnsi="Sylfaen" w:cs="Sylfaen"/>
          <w:sz w:val="24"/>
          <w:szCs w:val="24"/>
        </w:rPr>
        <w:t>მოსახლეობისთვის</w:t>
      </w:r>
      <w:r w:rsidR="002E6C7E" w:rsidRPr="005C2B92">
        <w:rPr>
          <w:rFonts w:ascii="Sylfaen" w:hAnsi="Sylfaen" w:cs="Sylfaen"/>
          <w:sz w:val="24"/>
          <w:szCs w:val="24"/>
          <w:lang w:val="ka-GE"/>
        </w:rPr>
        <w:t xml:space="preserve"> სასმელლი წყლის </w:t>
      </w:r>
      <w:r w:rsidRPr="005C2B92">
        <w:rPr>
          <w:rFonts w:ascii="Sylfaen" w:hAnsi="Sylfaen"/>
          <w:sz w:val="24"/>
          <w:szCs w:val="24"/>
        </w:rPr>
        <w:t xml:space="preserve"> ჭაბურღილის რეაბილიტაცია.</w:t>
      </w:r>
    </w:p>
    <w:p w:rsidR="003D017F" w:rsidRPr="005C2B92" w:rsidRDefault="002E6C7E" w:rsidP="008D5B0B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უბნის გზის</w:t>
      </w:r>
      <w:r w:rsidR="003D017F" w:rsidRPr="005C2B92">
        <w:rPr>
          <w:rFonts w:ascii="Sylfaen" w:hAnsi="Sylfaen"/>
          <w:sz w:val="24"/>
          <w:szCs w:val="24"/>
        </w:rPr>
        <w:t xml:space="preserve"> მოხრეშვა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="003D017F" w:rsidRPr="005C2B92">
        <w:rPr>
          <w:rFonts w:ascii="Sylfaen" w:hAnsi="Sylfaen"/>
          <w:sz w:val="24"/>
          <w:szCs w:val="24"/>
        </w:rPr>
        <w:t>–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/>
          <w:sz w:val="24"/>
          <w:szCs w:val="24"/>
        </w:rPr>
        <w:t>მოასფალტება (</w:t>
      </w:r>
      <w:r w:rsidR="003D017F" w:rsidRPr="005C2B92">
        <w:rPr>
          <w:rFonts w:ascii="Sylfaen" w:hAnsi="Sylfaen"/>
          <w:sz w:val="24"/>
          <w:szCs w:val="24"/>
        </w:rPr>
        <w:t>დაახლოვებით 640 მეტრი.</w:t>
      </w:r>
      <w:r w:rsidRPr="005C2B92">
        <w:rPr>
          <w:rFonts w:ascii="Sylfaen" w:hAnsi="Sylfaen"/>
          <w:sz w:val="24"/>
          <w:szCs w:val="24"/>
          <w:lang w:val="ka-GE"/>
        </w:rPr>
        <w:t>)</w:t>
      </w:r>
    </w:p>
    <w:p w:rsidR="003D017F" w:rsidRPr="005C2B92" w:rsidRDefault="003D017F" w:rsidP="008D5B0B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 xml:space="preserve">აღნიშნული უბნის მოსახლეობისთვის და პარალელური ქუჩაზე (ფალიაშვილის ქუჩა) </w:t>
      </w:r>
      <w:r w:rsidR="002E6C7E" w:rsidRPr="005C2B92">
        <w:rPr>
          <w:rFonts w:ascii="Sylfaen" w:hAnsi="Sylfaen"/>
          <w:sz w:val="24"/>
          <w:szCs w:val="24"/>
        </w:rPr>
        <w:t>კანალიზაციის მოწყობა.</w:t>
      </w:r>
    </w:p>
    <w:p w:rsidR="003D017F" w:rsidRPr="005C2B92" w:rsidRDefault="009134E2" w:rsidP="008D5B0B">
      <w:pPr>
        <w:pStyle w:val="ListParagraph"/>
        <w:ind w:left="810" w:hanging="270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 xml:space="preserve">ქ. </w:t>
      </w:r>
      <w:r w:rsidR="003D017F" w:rsidRPr="005C2B92">
        <w:rPr>
          <w:rFonts w:ascii="Sylfaen" w:hAnsi="Sylfaen"/>
          <w:b/>
          <w:sz w:val="24"/>
          <w:szCs w:val="24"/>
        </w:rPr>
        <w:t>სა</w:t>
      </w:r>
      <w:r w:rsidRPr="005C2B92">
        <w:rPr>
          <w:rFonts w:ascii="Sylfaen" w:hAnsi="Sylfaen"/>
          <w:b/>
          <w:sz w:val="24"/>
          <w:szCs w:val="24"/>
        </w:rPr>
        <w:t>გარეჯო ე.წ.  სავადმყოფოს ბინებ</w:t>
      </w:r>
      <w:r w:rsidR="003D017F" w:rsidRPr="005C2B92">
        <w:rPr>
          <w:rFonts w:ascii="Sylfaen" w:hAnsi="Sylfaen"/>
          <w:b/>
          <w:sz w:val="24"/>
          <w:szCs w:val="24"/>
        </w:rPr>
        <w:t>ი</w:t>
      </w:r>
      <w:r w:rsidRPr="005C2B92">
        <w:rPr>
          <w:rFonts w:ascii="Sylfaen" w:hAnsi="Sylfaen"/>
          <w:b/>
          <w:sz w:val="24"/>
          <w:szCs w:val="24"/>
          <w:lang w:val="ka-GE"/>
        </w:rPr>
        <w:t>:</w:t>
      </w:r>
      <w:r w:rsidR="003D017F" w:rsidRPr="005C2B92">
        <w:rPr>
          <w:rFonts w:ascii="Sylfaen" w:hAnsi="Sylfaen"/>
          <w:b/>
          <w:sz w:val="24"/>
          <w:szCs w:val="24"/>
        </w:rPr>
        <w:t xml:space="preserve"> </w:t>
      </w:r>
    </w:p>
    <w:p w:rsidR="003D017F" w:rsidRPr="005C2B92" w:rsidRDefault="003D017F" w:rsidP="008D5B0B">
      <w:pPr>
        <w:pStyle w:val="ListParagraph"/>
        <w:numPr>
          <w:ilvl w:val="0"/>
          <w:numId w:val="25"/>
        </w:numPr>
        <w:spacing w:after="200" w:line="276" w:lineRule="auto"/>
        <w:ind w:left="810" w:hanging="27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მიმდებარე კორპუსების სახურავები</w:t>
      </w:r>
      <w:r w:rsidR="002E6C7E" w:rsidRPr="005C2B92">
        <w:rPr>
          <w:rFonts w:ascii="Sylfaen" w:hAnsi="Sylfaen"/>
          <w:sz w:val="24"/>
          <w:szCs w:val="24"/>
          <w:lang w:val="ka-GE"/>
        </w:rPr>
        <w:t>ს</w:t>
      </w:r>
      <w:r w:rsidRPr="005C2B92">
        <w:rPr>
          <w:rFonts w:ascii="Sylfaen" w:hAnsi="Sylfaen"/>
          <w:sz w:val="24"/>
          <w:szCs w:val="24"/>
        </w:rPr>
        <w:t xml:space="preserve"> შეკეთება, </w:t>
      </w:r>
      <w:r w:rsidR="002E6C7E" w:rsidRPr="005C2B92">
        <w:rPr>
          <w:rFonts w:ascii="Sylfaen" w:hAnsi="Sylfaen"/>
          <w:sz w:val="24"/>
          <w:szCs w:val="24"/>
        </w:rPr>
        <w:t>კორპუსის სახურავის გარშემო კედლების შე</w:t>
      </w:r>
      <w:r w:rsidRPr="005C2B92">
        <w:rPr>
          <w:rFonts w:ascii="Sylfaen" w:hAnsi="Sylfaen"/>
          <w:sz w:val="24"/>
          <w:szCs w:val="24"/>
        </w:rPr>
        <w:t>ლეს</w:t>
      </w:r>
      <w:r w:rsidR="002E6C7E" w:rsidRPr="005C2B92">
        <w:rPr>
          <w:rFonts w:ascii="Sylfaen" w:hAnsi="Sylfaen"/>
          <w:sz w:val="24"/>
          <w:szCs w:val="24"/>
          <w:lang w:val="ka-GE"/>
        </w:rPr>
        <w:t>ვა.</w:t>
      </w:r>
    </w:p>
    <w:p w:rsidR="003D017F" w:rsidRPr="005C2B92" w:rsidRDefault="002E6C7E" w:rsidP="008D5B0B">
      <w:pPr>
        <w:pStyle w:val="ListParagraph"/>
        <w:numPr>
          <w:ilvl w:val="0"/>
          <w:numId w:val="25"/>
        </w:numPr>
        <w:spacing w:after="200" w:line="276" w:lineRule="auto"/>
        <w:ind w:left="810" w:hanging="27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კორპუსებში დაზიანებული</w:t>
      </w:r>
      <w:r w:rsidR="003D017F" w:rsidRPr="005C2B92">
        <w:rPr>
          <w:rFonts w:ascii="Sylfaen" w:hAnsi="Sylfaen"/>
          <w:sz w:val="24"/>
          <w:szCs w:val="24"/>
        </w:rPr>
        <w:t xml:space="preserve"> საძირკვლები</w:t>
      </w:r>
      <w:r w:rsidRPr="005C2B92">
        <w:rPr>
          <w:rFonts w:ascii="Sylfaen" w:hAnsi="Sylfaen"/>
          <w:sz w:val="24"/>
          <w:szCs w:val="24"/>
        </w:rPr>
        <w:t xml:space="preserve"> საჭიროებენ</w:t>
      </w:r>
      <w:r w:rsidR="003D017F" w:rsidRPr="005C2B92">
        <w:rPr>
          <w:rFonts w:ascii="Sylfaen" w:hAnsi="Sylfaen"/>
          <w:sz w:val="24"/>
          <w:szCs w:val="24"/>
        </w:rPr>
        <w:t xml:space="preserve"> სპეციალისტის შეფასებას და ხარჯების ზედმიწევნით დათვლას.</w:t>
      </w:r>
    </w:p>
    <w:p w:rsidR="003D017F" w:rsidRPr="005C2B92" w:rsidRDefault="003D017F" w:rsidP="008D5B0B">
      <w:pPr>
        <w:pStyle w:val="ListParagraph"/>
        <w:numPr>
          <w:ilvl w:val="0"/>
          <w:numId w:val="25"/>
        </w:numPr>
        <w:spacing w:after="200" w:line="276" w:lineRule="auto"/>
        <w:ind w:left="810" w:hanging="27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 xml:space="preserve">აღნიშნული კორპუსების მიმდებარედ </w:t>
      </w:r>
      <w:r w:rsidR="002E6C7E" w:rsidRPr="005C2B92">
        <w:rPr>
          <w:rFonts w:ascii="Sylfaen" w:hAnsi="Sylfaen"/>
          <w:sz w:val="24"/>
          <w:szCs w:val="24"/>
          <w:lang w:val="ka-GE"/>
        </w:rPr>
        <w:t>სკვერის მოწყობა.</w:t>
      </w:r>
    </w:p>
    <w:p w:rsidR="003D017F" w:rsidRPr="005C2B92" w:rsidRDefault="003D017F" w:rsidP="008D5B0B">
      <w:pPr>
        <w:pStyle w:val="ListParagraph"/>
        <w:numPr>
          <w:ilvl w:val="0"/>
          <w:numId w:val="25"/>
        </w:numPr>
        <w:spacing w:after="200" w:line="276" w:lineRule="auto"/>
        <w:ind w:left="810" w:hanging="27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აღნიშნულ კორპუსებთან მდებარე მინი სტადიონი</w:t>
      </w:r>
      <w:r w:rsidR="002E6C7E" w:rsidRPr="005C2B92">
        <w:rPr>
          <w:rFonts w:ascii="Sylfaen" w:hAnsi="Sylfaen"/>
          <w:sz w:val="24"/>
          <w:szCs w:val="24"/>
          <w:lang w:val="ka-GE"/>
        </w:rPr>
        <w:t xml:space="preserve">ს </w:t>
      </w:r>
      <w:r w:rsidR="002E6C7E" w:rsidRPr="005C2B92">
        <w:rPr>
          <w:rFonts w:ascii="Sylfaen" w:hAnsi="Sylfaen"/>
          <w:sz w:val="24"/>
          <w:szCs w:val="24"/>
        </w:rPr>
        <w:t xml:space="preserve"> რეაბილიტაცია.</w:t>
      </w:r>
      <w:r w:rsidRPr="005C2B92">
        <w:rPr>
          <w:rFonts w:ascii="Sylfaen" w:hAnsi="Sylfaen"/>
          <w:sz w:val="24"/>
          <w:szCs w:val="24"/>
        </w:rPr>
        <w:t>.</w:t>
      </w:r>
    </w:p>
    <w:p w:rsidR="003D017F" w:rsidRPr="005C2B92" w:rsidRDefault="003D017F" w:rsidP="008D5B0B">
      <w:pPr>
        <w:pStyle w:val="ListParagraph"/>
        <w:numPr>
          <w:ilvl w:val="0"/>
          <w:numId w:val="25"/>
        </w:numPr>
        <w:spacing w:after="200" w:line="276" w:lineRule="auto"/>
        <w:ind w:left="810" w:hanging="27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კორპუსების მიმდებარედ, კერძოდ კახეთის გზატკეცილზე მდებარე მოსაცდელი</w:t>
      </w:r>
      <w:r w:rsidR="002E6C7E" w:rsidRPr="005C2B92">
        <w:rPr>
          <w:rFonts w:ascii="Sylfaen" w:hAnsi="Sylfaen"/>
          <w:sz w:val="24"/>
          <w:szCs w:val="24"/>
          <w:lang w:val="ka-GE"/>
        </w:rPr>
        <w:t>ს</w:t>
      </w:r>
      <w:r w:rsidR="002E6C7E" w:rsidRPr="005C2B92">
        <w:rPr>
          <w:rFonts w:ascii="Sylfaen" w:hAnsi="Sylfaen"/>
          <w:sz w:val="24"/>
          <w:szCs w:val="24"/>
        </w:rPr>
        <w:t xml:space="preserve"> რეაბილიტაცია</w:t>
      </w:r>
      <w:r w:rsidRPr="005C2B92">
        <w:rPr>
          <w:rFonts w:ascii="Sylfaen" w:hAnsi="Sylfaen"/>
          <w:sz w:val="24"/>
          <w:szCs w:val="24"/>
        </w:rPr>
        <w:t>.</w:t>
      </w:r>
    </w:p>
    <w:p w:rsidR="003D017F" w:rsidRPr="005C2B92" w:rsidRDefault="002E6C7E" w:rsidP="008D5B0B">
      <w:pPr>
        <w:pStyle w:val="ListParagraph"/>
        <w:ind w:left="810" w:hanging="270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>ქ</w:t>
      </w:r>
      <w:r w:rsidR="009134E2" w:rsidRPr="005C2B92">
        <w:rPr>
          <w:rFonts w:ascii="Sylfaen" w:hAnsi="Sylfaen"/>
          <w:b/>
          <w:sz w:val="24"/>
          <w:szCs w:val="24"/>
          <w:lang w:val="ka-GE"/>
        </w:rPr>
        <w:t>.საგარეჯო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D017F" w:rsidRPr="005C2B92">
        <w:rPr>
          <w:rFonts w:ascii="Sylfaen" w:hAnsi="Sylfaen"/>
          <w:b/>
          <w:sz w:val="24"/>
          <w:szCs w:val="24"/>
        </w:rPr>
        <w:t>კახეთის გზატკეცილ</w:t>
      </w:r>
      <w:r w:rsidR="009134E2" w:rsidRPr="005C2B92">
        <w:rPr>
          <w:rFonts w:ascii="Sylfaen" w:hAnsi="Sylfaen"/>
          <w:b/>
          <w:sz w:val="24"/>
          <w:szCs w:val="24"/>
          <w:lang w:val="ka-GE"/>
        </w:rPr>
        <w:t xml:space="preserve">ი </w:t>
      </w:r>
      <w:r w:rsidR="009134E2" w:rsidRPr="005C2B92">
        <w:rPr>
          <w:rFonts w:ascii="Sylfaen" w:hAnsi="Sylfaen"/>
          <w:b/>
          <w:sz w:val="24"/>
          <w:szCs w:val="24"/>
        </w:rPr>
        <w:t>„ე.წ. კაკოს ბინებ</w:t>
      </w:r>
      <w:r w:rsidR="003D017F" w:rsidRPr="005C2B92">
        <w:rPr>
          <w:rFonts w:ascii="Sylfaen" w:hAnsi="Sylfaen"/>
          <w:b/>
          <w:sz w:val="24"/>
          <w:szCs w:val="24"/>
        </w:rPr>
        <w:t>ი“</w:t>
      </w:r>
      <w:r w:rsidR="009134E2" w:rsidRPr="005C2B92">
        <w:rPr>
          <w:rFonts w:ascii="Sylfaen" w:hAnsi="Sylfaen"/>
          <w:b/>
          <w:sz w:val="24"/>
          <w:szCs w:val="24"/>
          <w:lang w:val="ka-GE"/>
        </w:rPr>
        <w:t>:</w:t>
      </w:r>
      <w:r w:rsidR="003D017F" w:rsidRPr="005C2B92">
        <w:rPr>
          <w:rFonts w:ascii="Sylfaen" w:hAnsi="Sylfaen"/>
          <w:b/>
          <w:sz w:val="24"/>
          <w:szCs w:val="24"/>
        </w:rPr>
        <w:t xml:space="preserve"> </w:t>
      </w:r>
    </w:p>
    <w:p w:rsidR="003D017F" w:rsidRPr="005C2B92" w:rsidRDefault="007E5B01" w:rsidP="008D5B0B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აღნიშნული ბინების მოსახლეობის  სასმელი წყლით უზრუნველყოფა</w:t>
      </w:r>
      <w:r w:rsidR="003D017F" w:rsidRPr="005C2B92">
        <w:rPr>
          <w:rFonts w:ascii="Sylfaen" w:hAnsi="Sylfaen"/>
          <w:sz w:val="24"/>
          <w:szCs w:val="24"/>
        </w:rPr>
        <w:t>.</w:t>
      </w:r>
    </w:p>
    <w:p w:rsidR="003D017F" w:rsidRPr="005C2B92" w:rsidRDefault="007E5B01" w:rsidP="008D5B0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 w:cs="Sylfaen"/>
          <w:b/>
          <w:sz w:val="24"/>
          <w:szCs w:val="24"/>
          <w:lang w:val="ka-GE"/>
        </w:rPr>
        <w:t xml:space="preserve">           </w:t>
      </w:r>
      <w:r w:rsidR="003D017F" w:rsidRPr="005C2B92">
        <w:rPr>
          <w:rFonts w:ascii="Sylfaen" w:hAnsi="Sylfaen" w:cs="Sylfaen"/>
          <w:b/>
          <w:sz w:val="24"/>
          <w:szCs w:val="24"/>
        </w:rPr>
        <w:t>ე</w:t>
      </w:r>
      <w:r w:rsidR="003D017F" w:rsidRPr="005C2B92">
        <w:rPr>
          <w:rFonts w:ascii="Sylfaen" w:hAnsi="Sylfaen"/>
          <w:b/>
          <w:sz w:val="24"/>
          <w:szCs w:val="24"/>
        </w:rPr>
        <w:t>.</w:t>
      </w:r>
      <w:r w:rsidR="003D017F" w:rsidRPr="005C2B92">
        <w:rPr>
          <w:rFonts w:ascii="Sylfaen" w:hAnsi="Sylfaen" w:cs="Sylfaen"/>
          <w:b/>
          <w:sz w:val="24"/>
          <w:szCs w:val="24"/>
        </w:rPr>
        <w:t>წ</w:t>
      </w:r>
      <w:r w:rsidR="003D017F" w:rsidRPr="005C2B92">
        <w:rPr>
          <w:rFonts w:ascii="Sylfaen" w:hAnsi="Sylfaen"/>
          <w:b/>
          <w:sz w:val="24"/>
          <w:szCs w:val="24"/>
        </w:rPr>
        <w:t xml:space="preserve">. </w:t>
      </w:r>
      <w:r w:rsidR="003D017F" w:rsidRPr="005C2B92">
        <w:rPr>
          <w:rFonts w:ascii="Sylfaen" w:hAnsi="Sylfaen" w:cs="Sylfaen"/>
          <w:b/>
          <w:sz w:val="24"/>
          <w:szCs w:val="24"/>
        </w:rPr>
        <w:t>ოთარ</w:t>
      </w:r>
      <w:r w:rsidR="003D017F" w:rsidRPr="005C2B92">
        <w:rPr>
          <w:rFonts w:ascii="Sylfaen" w:hAnsi="Sylfaen"/>
          <w:b/>
          <w:sz w:val="24"/>
          <w:szCs w:val="24"/>
        </w:rPr>
        <w:t xml:space="preserve"> </w:t>
      </w:r>
      <w:r w:rsidR="003D017F" w:rsidRPr="005C2B92">
        <w:rPr>
          <w:rFonts w:ascii="Sylfaen" w:hAnsi="Sylfaen" w:cs="Sylfaen"/>
          <w:b/>
          <w:sz w:val="24"/>
          <w:szCs w:val="24"/>
        </w:rPr>
        <w:t>ივანიძის</w:t>
      </w:r>
      <w:r w:rsidR="003D017F" w:rsidRPr="005C2B92">
        <w:rPr>
          <w:rFonts w:ascii="Sylfaen" w:hAnsi="Sylfaen"/>
          <w:b/>
          <w:sz w:val="24"/>
          <w:szCs w:val="24"/>
        </w:rPr>
        <w:t xml:space="preserve"> </w:t>
      </w:r>
      <w:r w:rsidR="009134E2" w:rsidRPr="005C2B92">
        <w:rPr>
          <w:rFonts w:ascii="Sylfaen" w:hAnsi="Sylfaen" w:cs="Sylfaen"/>
          <w:b/>
          <w:sz w:val="24"/>
          <w:szCs w:val="24"/>
        </w:rPr>
        <w:t>უბან</w:t>
      </w:r>
      <w:r w:rsidR="003D017F" w:rsidRPr="005C2B92">
        <w:rPr>
          <w:rFonts w:ascii="Sylfaen" w:hAnsi="Sylfaen" w:cs="Sylfaen"/>
          <w:b/>
          <w:sz w:val="24"/>
          <w:szCs w:val="24"/>
        </w:rPr>
        <w:t>ი</w:t>
      </w:r>
      <w:r w:rsidR="009134E2" w:rsidRPr="005C2B92">
        <w:rPr>
          <w:rFonts w:ascii="Sylfaen" w:hAnsi="Sylfaen" w:cs="Sylfaen"/>
          <w:b/>
          <w:sz w:val="24"/>
          <w:szCs w:val="24"/>
          <w:lang w:val="ka-GE"/>
        </w:rPr>
        <w:t>:</w:t>
      </w:r>
    </w:p>
    <w:p w:rsidR="003D017F" w:rsidRPr="005C2B92" w:rsidRDefault="003D017F" w:rsidP="008D5B0B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აღნიშნული უბნის მოსახლეობ</w:t>
      </w:r>
      <w:r w:rsidR="007E5B01" w:rsidRPr="005C2B92">
        <w:rPr>
          <w:rFonts w:ascii="Sylfaen" w:hAnsi="Sylfaen"/>
          <w:sz w:val="24"/>
          <w:szCs w:val="24"/>
          <w:lang w:val="ka-GE"/>
        </w:rPr>
        <w:t xml:space="preserve">ისთვის </w:t>
      </w:r>
      <w:r w:rsidR="007E5B01" w:rsidRPr="005C2B92">
        <w:rPr>
          <w:rFonts w:ascii="Sylfaen" w:hAnsi="Sylfaen"/>
          <w:sz w:val="24"/>
          <w:szCs w:val="24"/>
        </w:rPr>
        <w:t xml:space="preserve"> გარე განათების მოწყობა</w:t>
      </w:r>
      <w:r w:rsidRPr="005C2B92">
        <w:rPr>
          <w:rFonts w:ascii="Sylfaen" w:hAnsi="Sylfaen"/>
          <w:sz w:val="24"/>
          <w:szCs w:val="24"/>
        </w:rPr>
        <w:t>.</w:t>
      </w:r>
    </w:p>
    <w:p w:rsidR="003D017F" w:rsidRPr="005C2B92" w:rsidRDefault="007E5B01" w:rsidP="008D5B0B">
      <w:pPr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 w:cs="Sylfaen"/>
          <w:b/>
          <w:sz w:val="24"/>
          <w:szCs w:val="24"/>
          <w:lang w:val="ka-GE"/>
        </w:rPr>
        <w:t xml:space="preserve">          ქ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საგარეჯოს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D017F" w:rsidRPr="005C2B92">
        <w:rPr>
          <w:rFonts w:ascii="Sylfaen" w:hAnsi="Sylfaen"/>
          <w:b/>
          <w:sz w:val="24"/>
          <w:szCs w:val="24"/>
        </w:rPr>
        <w:t>რუსთაველის ქუჩა</w:t>
      </w:r>
      <w:r w:rsidR="009134E2" w:rsidRPr="005C2B92">
        <w:rPr>
          <w:rFonts w:ascii="Sylfaen" w:hAnsi="Sylfaen"/>
          <w:b/>
          <w:sz w:val="24"/>
          <w:szCs w:val="24"/>
          <w:lang w:val="ka-GE"/>
        </w:rPr>
        <w:t>:</w:t>
      </w:r>
    </w:p>
    <w:p w:rsidR="009134E2" w:rsidRPr="005C2B92" w:rsidRDefault="007E5B01" w:rsidP="008D5B0B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 xml:space="preserve">რუსთაველის ქუჩა </w:t>
      </w:r>
      <w:r w:rsidRPr="005C2B92">
        <w:rPr>
          <w:rFonts w:ascii="Acad Nusx Geo" w:hAnsi="Acad Nusx Geo"/>
          <w:sz w:val="24"/>
          <w:szCs w:val="24"/>
        </w:rPr>
        <w:t>#</w:t>
      </w:r>
      <w:r w:rsidRPr="005C2B92">
        <w:rPr>
          <w:rFonts w:ascii="Sylfaen" w:hAnsi="Sylfaen"/>
          <w:sz w:val="24"/>
          <w:szCs w:val="24"/>
          <w:lang w:val="ka-GE"/>
        </w:rPr>
        <w:t>2</w:t>
      </w:r>
      <w:r w:rsidR="003D017F" w:rsidRPr="005C2B92">
        <w:rPr>
          <w:rFonts w:ascii="Sylfaen" w:hAnsi="Sylfaen"/>
          <w:sz w:val="24"/>
          <w:szCs w:val="24"/>
        </w:rPr>
        <w:t xml:space="preserve">45–ში </w:t>
      </w:r>
      <w:r w:rsidRPr="005C2B92">
        <w:rPr>
          <w:rFonts w:ascii="Sylfaen" w:hAnsi="Sylfaen"/>
          <w:sz w:val="24"/>
          <w:szCs w:val="24"/>
          <w:lang w:val="ka-GE"/>
        </w:rPr>
        <w:t xml:space="preserve">მდებარე </w:t>
      </w:r>
      <w:r w:rsidRPr="005C2B92">
        <w:rPr>
          <w:rFonts w:ascii="Sylfaen" w:hAnsi="Sylfaen"/>
          <w:sz w:val="24"/>
          <w:szCs w:val="24"/>
        </w:rPr>
        <w:t>საცხოვრებელ</w:t>
      </w:r>
      <w:r w:rsidRPr="005C2B92">
        <w:rPr>
          <w:rFonts w:ascii="Sylfaen" w:hAnsi="Sylfaen"/>
          <w:sz w:val="24"/>
          <w:szCs w:val="24"/>
          <w:lang w:val="ka-GE"/>
        </w:rPr>
        <w:t>ი</w:t>
      </w:r>
      <w:r w:rsidRPr="005C2B92">
        <w:rPr>
          <w:rFonts w:ascii="Sylfaen" w:hAnsi="Sylfaen"/>
          <w:sz w:val="24"/>
          <w:szCs w:val="24"/>
        </w:rPr>
        <w:t xml:space="preserve"> კორპუსის მოსახლეობისთვის</w:t>
      </w:r>
      <w:r w:rsidR="003D017F" w:rsidRPr="005C2B92">
        <w:rPr>
          <w:rFonts w:ascii="Sylfaen" w:hAnsi="Sylfaen"/>
          <w:sz w:val="24"/>
          <w:szCs w:val="24"/>
        </w:rPr>
        <w:t xml:space="preserve"> კანალიზაციის ცენტრალურ </w:t>
      </w:r>
      <w:r w:rsidRPr="005C2B92">
        <w:rPr>
          <w:rFonts w:ascii="Sylfaen" w:hAnsi="Sylfaen"/>
          <w:sz w:val="24"/>
          <w:szCs w:val="24"/>
        </w:rPr>
        <w:t>მილზე დაერთება</w:t>
      </w:r>
      <w:r w:rsidR="003D017F" w:rsidRPr="005C2B92">
        <w:rPr>
          <w:rFonts w:ascii="Sylfaen" w:hAnsi="Sylfaen"/>
          <w:sz w:val="24"/>
          <w:szCs w:val="24"/>
        </w:rPr>
        <w:t>.</w:t>
      </w:r>
    </w:p>
    <w:p w:rsidR="009134E2" w:rsidRPr="005C2B92" w:rsidRDefault="009134E2" w:rsidP="008D5B0B">
      <w:pPr>
        <w:pStyle w:val="ListParagraph"/>
        <w:spacing w:after="200" w:line="276" w:lineRule="auto"/>
        <w:ind w:left="540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 w:cs="Sylfaen"/>
          <w:b/>
          <w:sz w:val="24"/>
          <w:szCs w:val="24"/>
          <w:lang w:val="ka-GE"/>
        </w:rPr>
        <w:t xml:space="preserve">ქ. საგარეჯო </w:t>
      </w:r>
      <w:r w:rsidR="003D017F" w:rsidRPr="005C2B92">
        <w:rPr>
          <w:rFonts w:ascii="Sylfaen" w:hAnsi="Sylfaen" w:cs="Sylfaen"/>
          <w:b/>
          <w:sz w:val="24"/>
          <w:szCs w:val="24"/>
        </w:rPr>
        <w:t>კოდის</w:t>
      </w:r>
      <w:r w:rsidR="003D017F" w:rsidRPr="005C2B92">
        <w:rPr>
          <w:rFonts w:ascii="Sylfaen" w:hAnsi="Sylfaen"/>
          <w:b/>
          <w:sz w:val="24"/>
          <w:szCs w:val="24"/>
        </w:rPr>
        <w:t xml:space="preserve"> </w:t>
      </w:r>
      <w:r w:rsidR="003D017F" w:rsidRPr="005C2B92">
        <w:rPr>
          <w:rFonts w:ascii="Sylfaen" w:hAnsi="Sylfaen" w:cs="Sylfaen"/>
          <w:b/>
          <w:sz w:val="24"/>
          <w:szCs w:val="24"/>
        </w:rPr>
        <w:t>გადასახვევი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:</w:t>
      </w:r>
    </w:p>
    <w:p w:rsidR="003D017F" w:rsidRPr="005C2B92" w:rsidRDefault="003D017F" w:rsidP="008D5B0B">
      <w:pPr>
        <w:pStyle w:val="ListParagraph"/>
        <w:numPr>
          <w:ilvl w:val="0"/>
          <w:numId w:val="43"/>
        </w:numPr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კოდის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გადასახვე</w:t>
      </w:r>
      <w:r w:rsidR="007E5B01" w:rsidRPr="005C2B92">
        <w:rPr>
          <w:rFonts w:ascii="Sylfaen" w:hAnsi="Sylfaen"/>
          <w:sz w:val="24"/>
          <w:szCs w:val="24"/>
        </w:rPr>
        <w:t xml:space="preserve">ვის ქუჩაზე მცხოვრები მოსახლეობისთვის </w:t>
      </w:r>
      <w:r w:rsidRPr="005C2B92">
        <w:rPr>
          <w:rFonts w:ascii="Sylfaen" w:hAnsi="Sylfaen"/>
          <w:sz w:val="24"/>
          <w:szCs w:val="24"/>
        </w:rPr>
        <w:t>კანალი</w:t>
      </w:r>
      <w:r w:rsidR="007E5B01" w:rsidRPr="005C2B92">
        <w:rPr>
          <w:rFonts w:ascii="Sylfaen" w:hAnsi="Sylfaen"/>
          <w:sz w:val="24"/>
          <w:szCs w:val="24"/>
        </w:rPr>
        <w:t>ზაციის ცენტრალურ მილზე დაერთება</w:t>
      </w:r>
      <w:r w:rsidRPr="005C2B92">
        <w:rPr>
          <w:rFonts w:ascii="Sylfaen" w:hAnsi="Sylfaen"/>
          <w:sz w:val="24"/>
          <w:szCs w:val="24"/>
        </w:rPr>
        <w:t xml:space="preserve">. </w:t>
      </w:r>
    </w:p>
    <w:p w:rsidR="003D017F" w:rsidRPr="005C2B92" w:rsidRDefault="009134E2" w:rsidP="008D5B0B">
      <w:pPr>
        <w:ind w:firstLine="525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 w:cs="Sylfaen"/>
          <w:b/>
          <w:sz w:val="24"/>
          <w:szCs w:val="24"/>
          <w:lang w:val="ka-GE"/>
        </w:rPr>
        <w:lastRenderedPageBreak/>
        <w:t xml:space="preserve">ქ.საგარეჯო </w:t>
      </w:r>
      <w:r w:rsidR="003D017F" w:rsidRPr="005C2B92">
        <w:rPr>
          <w:rFonts w:ascii="Sylfaen" w:hAnsi="Sylfaen" w:cs="Sylfaen"/>
          <w:b/>
          <w:sz w:val="24"/>
          <w:szCs w:val="24"/>
        </w:rPr>
        <w:t>სათავის</w:t>
      </w:r>
      <w:r w:rsidR="003D017F" w:rsidRPr="005C2B92">
        <w:rPr>
          <w:rFonts w:ascii="Sylfaen" w:hAnsi="Sylfaen"/>
          <w:b/>
          <w:sz w:val="24"/>
          <w:szCs w:val="24"/>
        </w:rPr>
        <w:t xml:space="preserve"> </w:t>
      </w:r>
      <w:r w:rsidR="003D017F" w:rsidRPr="005C2B92">
        <w:rPr>
          <w:rFonts w:ascii="Sylfaen" w:hAnsi="Sylfaen" w:cs="Sylfaen"/>
          <w:b/>
          <w:sz w:val="24"/>
          <w:szCs w:val="24"/>
        </w:rPr>
        <w:t>ქუჩა</w:t>
      </w:r>
      <w:r w:rsidRPr="005C2B92">
        <w:rPr>
          <w:rFonts w:ascii="Sylfaen" w:hAnsi="Sylfaen" w:cs="Sylfaen"/>
          <w:b/>
          <w:sz w:val="24"/>
          <w:szCs w:val="24"/>
          <w:lang w:val="ka-GE"/>
        </w:rPr>
        <w:t>:</w:t>
      </w:r>
    </w:p>
    <w:p w:rsidR="009134E2" w:rsidRPr="005C2B92" w:rsidRDefault="003D017F" w:rsidP="008D5B0B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სათავის</w:t>
      </w:r>
      <w:r w:rsidRPr="005C2B92">
        <w:rPr>
          <w:rFonts w:ascii="Sylfaen" w:hAnsi="Sylfaen"/>
          <w:sz w:val="24"/>
          <w:szCs w:val="24"/>
        </w:rPr>
        <w:t xml:space="preserve"> ქუჩაზე მცხოვრები მოსა</w:t>
      </w:r>
      <w:r w:rsidR="007E5B01" w:rsidRPr="005C2B92">
        <w:rPr>
          <w:rFonts w:ascii="Sylfaen" w:hAnsi="Sylfaen"/>
          <w:sz w:val="24"/>
          <w:szCs w:val="24"/>
        </w:rPr>
        <w:t>ხლეობისთვის</w:t>
      </w:r>
      <w:r w:rsidR="007E5B01"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/>
          <w:sz w:val="24"/>
          <w:szCs w:val="24"/>
        </w:rPr>
        <w:t>კანალი</w:t>
      </w:r>
      <w:r w:rsidR="007E5B01" w:rsidRPr="005C2B92">
        <w:rPr>
          <w:rFonts w:ascii="Sylfaen" w:hAnsi="Sylfaen"/>
          <w:sz w:val="24"/>
          <w:szCs w:val="24"/>
        </w:rPr>
        <w:t>ზაციის ცენტრალურ მილზე დაერთება</w:t>
      </w:r>
      <w:r w:rsidRPr="005C2B92">
        <w:rPr>
          <w:rFonts w:ascii="Sylfaen" w:hAnsi="Sylfaen"/>
          <w:sz w:val="24"/>
          <w:szCs w:val="24"/>
        </w:rPr>
        <w:t xml:space="preserve">. </w:t>
      </w:r>
    </w:p>
    <w:p w:rsidR="009134E2" w:rsidRPr="005C2B92" w:rsidRDefault="003D017F" w:rsidP="008D5B0B">
      <w:pPr>
        <w:spacing w:after="200" w:line="276" w:lineRule="auto"/>
        <w:ind w:left="525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 w:cs="Sylfaen"/>
          <w:b/>
          <w:sz w:val="24"/>
          <w:szCs w:val="24"/>
        </w:rPr>
        <w:t>ე</w:t>
      </w:r>
      <w:r w:rsidRPr="005C2B92">
        <w:rPr>
          <w:rFonts w:ascii="Sylfaen" w:hAnsi="Sylfaen"/>
          <w:b/>
          <w:sz w:val="24"/>
          <w:szCs w:val="24"/>
        </w:rPr>
        <w:t>.</w:t>
      </w:r>
      <w:r w:rsidRPr="005C2B92">
        <w:rPr>
          <w:rFonts w:ascii="Sylfaen" w:hAnsi="Sylfaen" w:cs="Sylfaen"/>
          <w:b/>
          <w:sz w:val="24"/>
          <w:szCs w:val="24"/>
        </w:rPr>
        <w:t>წ</w:t>
      </w:r>
      <w:r w:rsidRPr="005C2B92">
        <w:rPr>
          <w:rFonts w:ascii="Sylfaen" w:hAnsi="Sylfaen"/>
          <w:b/>
          <w:sz w:val="24"/>
          <w:szCs w:val="24"/>
        </w:rPr>
        <w:t xml:space="preserve">. </w:t>
      </w:r>
      <w:r w:rsidRPr="005C2B92">
        <w:rPr>
          <w:rFonts w:ascii="Sylfaen" w:hAnsi="Sylfaen" w:cs="Sylfaen"/>
          <w:b/>
          <w:sz w:val="24"/>
          <w:szCs w:val="24"/>
        </w:rPr>
        <w:t>ტექნიკუმის</w:t>
      </w:r>
      <w:r w:rsidRPr="005C2B92">
        <w:rPr>
          <w:rFonts w:ascii="Sylfaen" w:hAnsi="Sylfaen"/>
          <w:b/>
          <w:sz w:val="24"/>
          <w:szCs w:val="24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</w:rPr>
        <w:t>ბინების</w:t>
      </w:r>
      <w:r w:rsidRPr="005C2B92">
        <w:rPr>
          <w:rFonts w:ascii="Sylfaen" w:hAnsi="Sylfaen"/>
          <w:b/>
          <w:sz w:val="24"/>
          <w:szCs w:val="24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</w:rPr>
        <w:t>საერთო</w:t>
      </w:r>
      <w:r w:rsidRPr="005C2B92">
        <w:rPr>
          <w:rFonts w:ascii="Sylfaen" w:hAnsi="Sylfaen"/>
          <w:b/>
          <w:sz w:val="24"/>
          <w:szCs w:val="24"/>
        </w:rPr>
        <w:t xml:space="preserve"> </w:t>
      </w:r>
      <w:r w:rsidR="009134E2" w:rsidRPr="005C2B92">
        <w:rPr>
          <w:rFonts w:ascii="Sylfaen" w:hAnsi="Sylfaen" w:cs="Sylfaen"/>
          <w:b/>
          <w:sz w:val="24"/>
          <w:szCs w:val="24"/>
        </w:rPr>
        <w:t>საცხოვრებელ</w:t>
      </w:r>
      <w:r w:rsidRPr="005C2B92">
        <w:rPr>
          <w:rFonts w:ascii="Sylfaen" w:hAnsi="Sylfaen" w:cs="Sylfaen"/>
          <w:b/>
          <w:sz w:val="24"/>
          <w:szCs w:val="24"/>
        </w:rPr>
        <w:t>ი</w:t>
      </w:r>
      <w:r w:rsidR="009134E2" w:rsidRPr="005C2B92">
        <w:rPr>
          <w:rFonts w:ascii="Sylfaen" w:hAnsi="Sylfaen" w:cs="Sylfaen"/>
          <w:b/>
          <w:sz w:val="24"/>
          <w:szCs w:val="24"/>
          <w:lang w:val="ka-GE"/>
        </w:rPr>
        <w:t>:</w:t>
      </w:r>
      <w:r w:rsidRPr="005C2B92">
        <w:rPr>
          <w:rFonts w:ascii="Sylfaen" w:hAnsi="Sylfaen"/>
          <w:b/>
          <w:sz w:val="24"/>
          <w:szCs w:val="24"/>
        </w:rPr>
        <w:t xml:space="preserve"> </w:t>
      </w:r>
    </w:p>
    <w:p w:rsidR="003D017F" w:rsidRPr="005C2B92" w:rsidRDefault="007173CF" w:rsidP="008D5B0B">
      <w:pPr>
        <w:spacing w:after="200" w:line="276" w:lineRule="auto"/>
        <w:ind w:left="525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აღნიშნული</w:t>
      </w:r>
      <w:r w:rsidR="007E5B01" w:rsidRPr="005C2B92">
        <w:rPr>
          <w:rFonts w:ascii="Sylfaen" w:hAnsi="Sylfaen"/>
          <w:sz w:val="24"/>
          <w:szCs w:val="24"/>
        </w:rPr>
        <w:t xml:space="preserve"> ბინების მოსახლეობისთვის</w:t>
      </w:r>
      <w:r w:rsidR="003D017F" w:rsidRPr="005C2B92">
        <w:rPr>
          <w:rFonts w:ascii="Sylfaen" w:hAnsi="Sylfaen"/>
          <w:sz w:val="24"/>
          <w:szCs w:val="24"/>
        </w:rPr>
        <w:t xml:space="preserve"> ითხოვს კორპუსის კანალიზაციის ცენტრალურ მილზე დაერთებას. </w:t>
      </w:r>
    </w:p>
    <w:p w:rsidR="003D017F" w:rsidRPr="005C2B92" w:rsidRDefault="003D017F" w:rsidP="008D5B0B">
      <w:pPr>
        <w:ind w:left="54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b/>
          <w:sz w:val="24"/>
          <w:szCs w:val="24"/>
        </w:rPr>
        <w:t>კახეთის</w:t>
      </w:r>
      <w:r w:rsidRPr="005C2B92">
        <w:rPr>
          <w:rFonts w:ascii="Sylfaen" w:hAnsi="Sylfaen"/>
          <w:b/>
          <w:sz w:val="24"/>
          <w:szCs w:val="24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</w:rPr>
        <w:t>გზატკეცილზე</w:t>
      </w:r>
      <w:r w:rsidRPr="005C2B92">
        <w:rPr>
          <w:rFonts w:ascii="Sylfaen" w:hAnsi="Sylfaen"/>
          <w:b/>
          <w:sz w:val="24"/>
          <w:szCs w:val="24"/>
        </w:rPr>
        <w:t xml:space="preserve"> ე.წ. „აფხაზეთიდან და ცხინვალიდან იძულებით გააადგილებულ პირთა“ კორპუსებ</w:t>
      </w:r>
      <w:r w:rsidR="007173CF" w:rsidRPr="005C2B92">
        <w:rPr>
          <w:rFonts w:ascii="Sylfaen" w:hAnsi="Sylfaen"/>
          <w:b/>
          <w:sz w:val="24"/>
          <w:szCs w:val="24"/>
          <w:lang w:val="ka-GE"/>
        </w:rPr>
        <w:t>ი:</w:t>
      </w:r>
    </w:p>
    <w:p w:rsidR="003D017F" w:rsidRPr="005C2B92" w:rsidRDefault="003D017F" w:rsidP="008D5B0B">
      <w:pPr>
        <w:pStyle w:val="ListParagraph"/>
        <w:ind w:left="1140"/>
        <w:jc w:val="both"/>
        <w:rPr>
          <w:rFonts w:ascii="Sylfaen" w:hAnsi="Sylfaen"/>
          <w:sz w:val="24"/>
          <w:szCs w:val="24"/>
        </w:rPr>
      </w:pPr>
    </w:p>
    <w:p w:rsidR="003D017F" w:rsidRPr="005C2B92" w:rsidRDefault="003D017F" w:rsidP="008D5B0B">
      <w:pPr>
        <w:pStyle w:val="ListParagraph"/>
        <w:numPr>
          <w:ilvl w:val="0"/>
          <w:numId w:val="26"/>
        </w:numPr>
        <w:spacing w:after="200" w:line="276" w:lineRule="auto"/>
        <w:ind w:left="99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კორპუსებისთვის განკუთვნილი სასმელი წყლის გაყვანილობ</w:t>
      </w:r>
      <w:r w:rsidR="007E5B01" w:rsidRPr="005C2B92">
        <w:rPr>
          <w:rFonts w:ascii="Sylfaen" w:hAnsi="Sylfaen"/>
          <w:sz w:val="24"/>
          <w:szCs w:val="24"/>
          <w:lang w:val="ka-GE"/>
        </w:rPr>
        <w:t>ის რეაბილიტაცია,</w:t>
      </w:r>
      <w:r w:rsidR="007E5B01"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/>
          <w:sz w:val="24"/>
          <w:szCs w:val="24"/>
        </w:rPr>
        <w:t>30 ტონიანი  რეზერვუარის მოწყობა, რომლითაც ისარგებლებს 70 მდე ოჯახი.</w:t>
      </w:r>
    </w:p>
    <w:p w:rsidR="003D017F" w:rsidRPr="005C2B92" w:rsidRDefault="003D017F" w:rsidP="008D5B0B">
      <w:pPr>
        <w:pStyle w:val="ListParagraph"/>
        <w:numPr>
          <w:ilvl w:val="0"/>
          <w:numId w:val="26"/>
        </w:numPr>
        <w:spacing w:after="200" w:line="276" w:lineRule="auto"/>
        <w:ind w:left="99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აღნიშნული კორპუსებისთვის მიზანშეწონილია სკვერის მოწყობა.</w:t>
      </w:r>
    </w:p>
    <w:p w:rsidR="003D017F" w:rsidRPr="005C2B92" w:rsidRDefault="003D017F" w:rsidP="008D5B0B">
      <w:pPr>
        <w:pStyle w:val="ListParagraph"/>
        <w:numPr>
          <w:ilvl w:val="0"/>
          <w:numId w:val="26"/>
        </w:numPr>
        <w:spacing w:after="200" w:line="276" w:lineRule="auto"/>
        <w:ind w:left="99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ე.წ. მასწავლებლების კორპუსი  სახურავის შეკეთებ</w:t>
      </w:r>
      <w:r w:rsidR="007E5B01" w:rsidRPr="005C2B92">
        <w:rPr>
          <w:rFonts w:ascii="Sylfaen" w:hAnsi="Sylfaen"/>
          <w:sz w:val="24"/>
          <w:szCs w:val="24"/>
          <w:lang w:val="ka-GE"/>
        </w:rPr>
        <w:t>ა.</w:t>
      </w:r>
    </w:p>
    <w:p w:rsidR="003D017F" w:rsidRPr="005C2B92" w:rsidRDefault="003D017F" w:rsidP="008D5B0B">
      <w:pPr>
        <w:pStyle w:val="ListParagraph"/>
        <w:numPr>
          <w:ilvl w:val="0"/>
          <w:numId w:val="26"/>
        </w:numPr>
        <w:spacing w:after="200" w:line="276" w:lineRule="auto"/>
        <w:ind w:left="99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ე.წ. ტექნიკუმის საერთო საცხოვრებელთან დაზიანებული კანალიზაციის დაერთება, კოსტავას ქუჩაზე ჩამავალ ცენტრალურ კანალიზაციაზე.</w:t>
      </w:r>
    </w:p>
    <w:p w:rsidR="003D017F" w:rsidRPr="005C2B92" w:rsidRDefault="003D017F" w:rsidP="008D5B0B">
      <w:pPr>
        <w:pStyle w:val="ListParagraph"/>
        <w:numPr>
          <w:ilvl w:val="0"/>
          <w:numId w:val="26"/>
        </w:numPr>
        <w:spacing w:after="200" w:line="276" w:lineRule="auto"/>
        <w:ind w:left="99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რუსთაველის ქუჩის მე–12 ჩიხისა და კახეთის გზატკეცილიდან „სოკარი“–ს ბენზინგასამართ სადგურთა</w:t>
      </w:r>
      <w:r w:rsidR="00B717BF" w:rsidRPr="005C2B92">
        <w:rPr>
          <w:rFonts w:ascii="Sylfaen" w:hAnsi="Sylfaen"/>
          <w:sz w:val="24"/>
          <w:szCs w:val="24"/>
        </w:rPr>
        <w:t>ნ არსებულ ჩიხზე გარე განათების მოწყობა</w:t>
      </w:r>
      <w:r w:rsidRPr="005C2B92">
        <w:rPr>
          <w:rFonts w:ascii="Sylfaen" w:hAnsi="Sylfaen"/>
          <w:sz w:val="24"/>
          <w:szCs w:val="24"/>
        </w:rPr>
        <w:t>.</w:t>
      </w:r>
    </w:p>
    <w:p w:rsidR="003D017F" w:rsidRPr="005C2B92" w:rsidRDefault="003D017F" w:rsidP="008D5B0B">
      <w:pPr>
        <w:ind w:left="420"/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>გაღმა უბ</w:t>
      </w:r>
      <w:r w:rsidR="00B717BF" w:rsidRPr="005C2B92">
        <w:rPr>
          <w:rFonts w:ascii="Sylfaen" w:hAnsi="Sylfaen"/>
          <w:b/>
          <w:sz w:val="24"/>
          <w:szCs w:val="24"/>
          <w:lang w:val="ka-GE"/>
        </w:rPr>
        <w:t>ა</w:t>
      </w:r>
      <w:r w:rsidRPr="005C2B92">
        <w:rPr>
          <w:rFonts w:ascii="Sylfaen" w:hAnsi="Sylfaen"/>
          <w:b/>
          <w:sz w:val="24"/>
          <w:szCs w:val="24"/>
          <w:lang w:val="ka-GE"/>
        </w:rPr>
        <w:t>ნ</w:t>
      </w:r>
      <w:r w:rsidR="00B717BF" w:rsidRPr="005C2B92">
        <w:rPr>
          <w:rFonts w:ascii="Sylfaen" w:hAnsi="Sylfaen"/>
          <w:b/>
          <w:sz w:val="24"/>
          <w:szCs w:val="24"/>
          <w:lang w:val="ka-GE"/>
        </w:rPr>
        <w:t>ი</w:t>
      </w:r>
      <w:r w:rsidR="007173CF" w:rsidRPr="005C2B92">
        <w:rPr>
          <w:rFonts w:ascii="Sylfaen" w:hAnsi="Sylfaen"/>
          <w:b/>
          <w:sz w:val="24"/>
          <w:szCs w:val="24"/>
          <w:lang w:val="ka-GE"/>
        </w:rPr>
        <w:t>:</w:t>
      </w:r>
    </w:p>
    <w:p w:rsidR="003D017F" w:rsidRPr="005C2B92" w:rsidRDefault="00B717BF" w:rsidP="008D5B0B">
      <w:pPr>
        <w:pStyle w:val="ListParagraph"/>
        <w:numPr>
          <w:ilvl w:val="0"/>
          <w:numId w:val="31"/>
        </w:numPr>
        <w:spacing w:after="200" w:line="276" w:lineRule="auto"/>
        <w:ind w:hanging="1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გორგასლის ქუჩის მოასფალტება</w:t>
      </w:r>
      <w:r w:rsidR="003D017F" w:rsidRPr="005C2B92">
        <w:rPr>
          <w:rFonts w:ascii="Sylfaen" w:hAnsi="Sylfaen"/>
          <w:sz w:val="24"/>
          <w:szCs w:val="24"/>
        </w:rPr>
        <w:t>.</w:t>
      </w:r>
    </w:p>
    <w:p w:rsidR="003D017F" w:rsidRPr="005C2B92" w:rsidRDefault="003D017F" w:rsidP="008D5B0B">
      <w:pPr>
        <w:pStyle w:val="ListParagraph"/>
        <w:numPr>
          <w:ilvl w:val="0"/>
          <w:numId w:val="31"/>
        </w:numPr>
        <w:spacing w:after="200" w:line="276" w:lineRule="auto"/>
        <w:ind w:hanging="1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გაღმა უბანში არსებული ბაღი</w:t>
      </w:r>
      <w:r w:rsidR="00B717BF" w:rsidRPr="005C2B92">
        <w:rPr>
          <w:rFonts w:ascii="Sylfaen" w:hAnsi="Sylfaen"/>
          <w:sz w:val="24"/>
          <w:szCs w:val="24"/>
          <w:lang w:val="ka-GE"/>
        </w:rPr>
        <w:t>სთვის</w:t>
      </w:r>
      <w:r w:rsidRPr="005C2B92">
        <w:rPr>
          <w:rFonts w:ascii="Sylfaen" w:hAnsi="Sylfaen"/>
          <w:sz w:val="24"/>
          <w:szCs w:val="24"/>
        </w:rPr>
        <w:t xml:space="preserve"> დამატებით</w:t>
      </w:r>
      <w:r w:rsidR="00B717BF" w:rsidRPr="005C2B92">
        <w:rPr>
          <w:rFonts w:ascii="Sylfaen" w:hAnsi="Sylfaen"/>
          <w:sz w:val="24"/>
          <w:szCs w:val="24"/>
          <w:lang w:val="ka-GE"/>
        </w:rPr>
        <w:t>ი</w:t>
      </w:r>
      <w:r w:rsidR="00B717BF" w:rsidRPr="005C2B92">
        <w:rPr>
          <w:rFonts w:ascii="Sylfaen" w:hAnsi="Sylfaen"/>
          <w:sz w:val="24"/>
          <w:szCs w:val="24"/>
        </w:rPr>
        <w:t xml:space="preserve"> ოთახების გამოყოფა</w:t>
      </w:r>
      <w:r w:rsidRPr="005C2B92">
        <w:rPr>
          <w:rFonts w:ascii="Sylfaen" w:hAnsi="Sylfaen"/>
          <w:sz w:val="24"/>
          <w:szCs w:val="24"/>
        </w:rPr>
        <w:t xml:space="preserve"> ბენეფიციარების გაზრდის შემთხვევაში.</w:t>
      </w:r>
    </w:p>
    <w:p w:rsidR="00B717BF" w:rsidRPr="005C2B92" w:rsidRDefault="003D017F" w:rsidP="008D5B0B">
      <w:pPr>
        <w:pStyle w:val="ListParagraph"/>
        <w:numPr>
          <w:ilvl w:val="0"/>
          <w:numId w:val="31"/>
        </w:numPr>
        <w:spacing w:after="200" w:line="276" w:lineRule="auto"/>
        <w:ind w:hanging="1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 xml:space="preserve">საიჯარო ხელშეკრულების გაუქმება კოლეჯ „ილიასთან“, </w:t>
      </w:r>
      <w:r w:rsidR="00B717BF" w:rsidRPr="005C2B92">
        <w:rPr>
          <w:rFonts w:ascii="Sylfaen" w:hAnsi="Sylfaen"/>
          <w:sz w:val="24"/>
          <w:szCs w:val="24"/>
          <w:lang w:val="ka-GE"/>
        </w:rPr>
        <w:t>ან ალტერნატიული ფა</w:t>
      </w:r>
      <w:r w:rsidR="00B717BF" w:rsidRPr="005C2B92">
        <w:rPr>
          <w:rFonts w:ascii="Sylfaen" w:hAnsi="Sylfaen"/>
          <w:sz w:val="24"/>
          <w:szCs w:val="24"/>
        </w:rPr>
        <w:t>რთის გამოყოფა ბაღისთვის</w:t>
      </w:r>
      <w:r w:rsidRPr="005C2B92">
        <w:rPr>
          <w:rFonts w:ascii="Sylfaen" w:hAnsi="Sylfaen"/>
          <w:sz w:val="24"/>
          <w:szCs w:val="24"/>
        </w:rPr>
        <w:t xml:space="preserve">, </w:t>
      </w:r>
      <w:r w:rsidR="00B717BF" w:rsidRPr="005C2B92">
        <w:rPr>
          <w:rFonts w:ascii="Sylfaen" w:hAnsi="Sylfaen"/>
          <w:sz w:val="24"/>
          <w:szCs w:val="24"/>
          <w:lang w:val="ka-GE"/>
        </w:rPr>
        <w:t>(</w:t>
      </w:r>
      <w:r w:rsidR="00B717BF" w:rsidRPr="005C2B92">
        <w:rPr>
          <w:rFonts w:ascii="Sylfaen" w:hAnsi="Sylfaen"/>
          <w:sz w:val="24"/>
          <w:szCs w:val="24"/>
        </w:rPr>
        <w:t xml:space="preserve">ბაღი ემსახურება დაახლოვებით 45 ბენეფიციარს, 50 – მდე ბენეფიციარი </w:t>
      </w:r>
      <w:r w:rsidR="00B717BF" w:rsidRPr="005C2B92">
        <w:rPr>
          <w:rFonts w:ascii="Sylfaen" w:hAnsi="Sylfaen"/>
          <w:sz w:val="24"/>
          <w:szCs w:val="24"/>
          <w:lang w:val="ka-GE"/>
        </w:rPr>
        <w:t xml:space="preserve">ფართის უქონლობის გამო </w:t>
      </w:r>
      <w:r w:rsidR="00B717BF" w:rsidRPr="005C2B92">
        <w:rPr>
          <w:rFonts w:ascii="Sylfaen" w:hAnsi="Sylfaen"/>
          <w:sz w:val="24"/>
          <w:szCs w:val="24"/>
        </w:rPr>
        <w:t>გა</w:t>
      </w:r>
      <w:r w:rsidR="00B717BF" w:rsidRPr="005C2B92">
        <w:rPr>
          <w:rFonts w:ascii="Sylfaen" w:hAnsi="Sylfaen"/>
          <w:sz w:val="24"/>
          <w:szCs w:val="24"/>
          <w:lang w:val="ka-GE"/>
        </w:rPr>
        <w:t>და</w:t>
      </w:r>
      <w:r w:rsidR="00B717BF" w:rsidRPr="005C2B92">
        <w:rPr>
          <w:rFonts w:ascii="Sylfaen" w:hAnsi="Sylfaen"/>
          <w:sz w:val="24"/>
          <w:szCs w:val="24"/>
        </w:rPr>
        <w:t>ნაწილებულია ქ. საგარეჯოს სხვადასხვა ბაღებში</w:t>
      </w:r>
      <w:r w:rsidR="00B717BF" w:rsidRPr="005C2B92">
        <w:rPr>
          <w:rFonts w:ascii="Sylfaen" w:hAnsi="Sylfaen"/>
          <w:sz w:val="24"/>
          <w:szCs w:val="24"/>
          <w:lang w:val="ka-GE"/>
        </w:rPr>
        <w:t>)</w:t>
      </w:r>
      <w:r w:rsidR="00B717BF" w:rsidRPr="005C2B92">
        <w:rPr>
          <w:rFonts w:ascii="Sylfaen" w:hAnsi="Sylfaen"/>
          <w:sz w:val="24"/>
          <w:szCs w:val="24"/>
        </w:rPr>
        <w:t>.</w:t>
      </w:r>
    </w:p>
    <w:p w:rsidR="003D017F" w:rsidRPr="005C2B92" w:rsidRDefault="003D017F" w:rsidP="008D5B0B">
      <w:pPr>
        <w:pStyle w:val="ListParagraph"/>
        <w:numPr>
          <w:ilvl w:val="0"/>
          <w:numId w:val="31"/>
        </w:numPr>
        <w:spacing w:after="200" w:line="276" w:lineRule="auto"/>
        <w:ind w:hanging="1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ზემოთ</w:t>
      </w:r>
      <w:r w:rsidR="00B717BF" w:rsidRPr="005C2B92">
        <w:rPr>
          <w:rFonts w:ascii="Sylfaen" w:hAnsi="Sylfaen"/>
          <w:sz w:val="24"/>
          <w:szCs w:val="24"/>
        </w:rPr>
        <w:t xml:space="preserve">ხსენებული ბაღში არსებული ოთახებში </w:t>
      </w:r>
      <w:r w:rsidRPr="005C2B92">
        <w:rPr>
          <w:rFonts w:ascii="Sylfaen" w:hAnsi="Sylfaen"/>
          <w:sz w:val="24"/>
          <w:szCs w:val="24"/>
        </w:rPr>
        <w:t xml:space="preserve"> დამატებით გამათბობლების</w:t>
      </w:r>
      <w:r w:rsidR="00B717BF" w:rsidRPr="005C2B92">
        <w:rPr>
          <w:rFonts w:ascii="Sylfaen" w:hAnsi="Sylfaen"/>
          <w:sz w:val="24"/>
          <w:szCs w:val="24"/>
        </w:rPr>
        <w:t xml:space="preserve"> დამონტაჟება</w:t>
      </w:r>
      <w:r w:rsidRPr="005C2B92">
        <w:rPr>
          <w:rFonts w:ascii="Sylfaen" w:hAnsi="Sylfaen"/>
          <w:sz w:val="24"/>
          <w:szCs w:val="24"/>
        </w:rPr>
        <w:t>.</w:t>
      </w:r>
    </w:p>
    <w:p w:rsidR="007173CF" w:rsidRPr="005C2B92" w:rsidRDefault="007173CF" w:rsidP="008D5B0B">
      <w:pPr>
        <w:pStyle w:val="ListParagraph"/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 xml:space="preserve">ქ.საგარეჯოს </w:t>
      </w:r>
      <w:r w:rsidR="003D017F" w:rsidRPr="005C2B92">
        <w:rPr>
          <w:rFonts w:ascii="Sylfaen" w:hAnsi="Sylfaen"/>
          <w:b/>
          <w:sz w:val="24"/>
          <w:szCs w:val="24"/>
        </w:rPr>
        <w:t>იმედის ქუჩა</w:t>
      </w:r>
      <w:r w:rsidRPr="005C2B92">
        <w:rPr>
          <w:rFonts w:ascii="Sylfaen" w:hAnsi="Sylfaen"/>
          <w:b/>
          <w:sz w:val="24"/>
          <w:szCs w:val="24"/>
          <w:lang w:val="ka-GE"/>
        </w:rPr>
        <w:t>:</w:t>
      </w:r>
    </w:p>
    <w:p w:rsidR="003D017F" w:rsidRPr="005C2B92" w:rsidRDefault="003D017F" w:rsidP="008D5B0B">
      <w:pPr>
        <w:pStyle w:val="ListParagraph"/>
        <w:numPr>
          <w:ilvl w:val="0"/>
          <w:numId w:val="44"/>
        </w:numPr>
        <w:ind w:left="1080"/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 w:cs="Sylfaen"/>
          <w:sz w:val="24"/>
          <w:szCs w:val="24"/>
        </w:rPr>
        <w:t>იმედის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ქუჩაზე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მდებარე</w:t>
      </w:r>
      <w:r w:rsidRPr="005C2B92">
        <w:rPr>
          <w:rFonts w:ascii="Sylfaen" w:hAnsi="Sylfaen"/>
          <w:sz w:val="24"/>
          <w:szCs w:val="24"/>
        </w:rPr>
        <w:t xml:space="preserve"> #15 </w:t>
      </w:r>
      <w:r w:rsidRPr="005C2B92">
        <w:rPr>
          <w:rFonts w:ascii="Sylfaen" w:hAnsi="Sylfaen" w:cs="Sylfaen"/>
          <w:sz w:val="24"/>
          <w:szCs w:val="24"/>
        </w:rPr>
        <w:t>და</w:t>
      </w:r>
      <w:r w:rsidRPr="005C2B92">
        <w:rPr>
          <w:rFonts w:ascii="Sylfaen" w:hAnsi="Sylfaen"/>
          <w:sz w:val="24"/>
          <w:szCs w:val="24"/>
        </w:rPr>
        <w:t xml:space="preserve"> #17 </w:t>
      </w:r>
      <w:r w:rsidRPr="005C2B92">
        <w:rPr>
          <w:rFonts w:ascii="Sylfaen" w:hAnsi="Sylfaen" w:cs="Sylfaen"/>
          <w:sz w:val="24"/>
          <w:szCs w:val="24"/>
        </w:rPr>
        <w:t>საერთო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საცხოვრებელში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მცხოვრები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მოსახლეობ</w:t>
      </w:r>
      <w:r w:rsidR="00B717BF" w:rsidRPr="005C2B92">
        <w:rPr>
          <w:rFonts w:ascii="Sylfaen" w:hAnsi="Sylfaen"/>
          <w:sz w:val="24"/>
          <w:szCs w:val="24"/>
          <w:lang w:val="ka-GE"/>
        </w:rPr>
        <w:t>ისთვის კან</w:t>
      </w:r>
      <w:r w:rsidRPr="005C2B92">
        <w:rPr>
          <w:rFonts w:ascii="Sylfaen" w:hAnsi="Sylfaen"/>
          <w:sz w:val="24"/>
          <w:szCs w:val="24"/>
        </w:rPr>
        <w:t>ალიზაციის სისტემის მოწყობას.</w:t>
      </w:r>
    </w:p>
    <w:p w:rsidR="003D017F" w:rsidRPr="005C2B92" w:rsidRDefault="003D017F" w:rsidP="008D5B0B">
      <w:pPr>
        <w:pStyle w:val="ListParagraph"/>
        <w:numPr>
          <w:ilvl w:val="0"/>
          <w:numId w:val="44"/>
        </w:numPr>
        <w:spacing w:after="200" w:line="276" w:lineRule="auto"/>
        <w:ind w:left="10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იმედის ქუჩის ბოლოს მდებარე საერთო საცხოვრებელი კორპუსები</w:t>
      </w:r>
      <w:r w:rsidR="00B717BF" w:rsidRPr="005C2B92">
        <w:rPr>
          <w:rFonts w:ascii="Sylfaen" w:hAnsi="Sylfaen"/>
          <w:sz w:val="24"/>
          <w:szCs w:val="24"/>
          <w:lang w:val="ka-GE"/>
        </w:rPr>
        <w:t>ს</w:t>
      </w:r>
      <w:r w:rsidR="00B717BF" w:rsidRPr="005C2B92">
        <w:rPr>
          <w:rFonts w:ascii="Sylfaen" w:hAnsi="Sylfaen"/>
          <w:sz w:val="24"/>
          <w:szCs w:val="24"/>
        </w:rPr>
        <w:t xml:space="preserve"> კედლების გამაგრება და რემონტი</w:t>
      </w:r>
      <w:r w:rsidRPr="005C2B92">
        <w:rPr>
          <w:rFonts w:ascii="Sylfaen" w:hAnsi="Sylfaen"/>
          <w:sz w:val="24"/>
          <w:szCs w:val="24"/>
        </w:rPr>
        <w:t>.</w:t>
      </w:r>
    </w:p>
    <w:p w:rsidR="003D017F" w:rsidRPr="005C2B92" w:rsidRDefault="00B717BF" w:rsidP="008D5B0B">
      <w:pPr>
        <w:pStyle w:val="ListParagraph"/>
        <w:numPr>
          <w:ilvl w:val="0"/>
          <w:numId w:val="44"/>
        </w:numPr>
        <w:spacing w:after="200" w:line="276" w:lineRule="auto"/>
        <w:ind w:left="10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ამავე ქუჩაზე საჭიროა კანალიზაციის სისტემის მოწყობა და მისი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/>
          <w:sz w:val="24"/>
          <w:szCs w:val="24"/>
        </w:rPr>
        <w:t xml:space="preserve"> ხევთან დაკავშირება.</w:t>
      </w:r>
    </w:p>
    <w:p w:rsidR="003D017F" w:rsidRPr="005C2B92" w:rsidRDefault="007173CF" w:rsidP="008D5B0B">
      <w:pPr>
        <w:pStyle w:val="ListParagraph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 xml:space="preserve">ქ.საგარეჯოს </w:t>
      </w:r>
      <w:r w:rsidR="003D017F" w:rsidRPr="005C2B92">
        <w:rPr>
          <w:rFonts w:ascii="Sylfaen" w:hAnsi="Sylfaen"/>
          <w:b/>
          <w:sz w:val="24"/>
          <w:szCs w:val="24"/>
        </w:rPr>
        <w:t>ჯაფარიძის ქუჩა</w:t>
      </w:r>
      <w:r w:rsidRPr="005C2B92">
        <w:rPr>
          <w:rFonts w:ascii="Sylfaen" w:hAnsi="Sylfaen"/>
          <w:b/>
          <w:sz w:val="24"/>
          <w:szCs w:val="24"/>
          <w:lang w:val="ka-GE"/>
        </w:rPr>
        <w:t>:</w:t>
      </w:r>
      <w:r w:rsidR="003D017F" w:rsidRPr="005C2B92">
        <w:rPr>
          <w:rFonts w:ascii="Sylfaen" w:hAnsi="Sylfaen"/>
          <w:b/>
          <w:sz w:val="24"/>
          <w:szCs w:val="24"/>
        </w:rPr>
        <w:t xml:space="preserve"> </w:t>
      </w:r>
    </w:p>
    <w:p w:rsidR="003D017F" w:rsidRPr="005C2B92" w:rsidRDefault="00B717BF" w:rsidP="008D5B0B">
      <w:pPr>
        <w:pStyle w:val="ListParagraph"/>
        <w:numPr>
          <w:ilvl w:val="0"/>
          <w:numId w:val="45"/>
        </w:numPr>
        <w:spacing w:after="200" w:line="276" w:lineRule="auto"/>
        <w:ind w:left="1170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ჯაფარიძის ქუჩ</w:t>
      </w:r>
      <w:r w:rsidRPr="005C2B92">
        <w:rPr>
          <w:rFonts w:ascii="Sylfaen" w:hAnsi="Sylfaen"/>
          <w:sz w:val="24"/>
          <w:szCs w:val="24"/>
          <w:lang w:val="ka-GE"/>
        </w:rPr>
        <w:t xml:space="preserve">აზე </w:t>
      </w:r>
      <w:r w:rsidR="003D017F" w:rsidRPr="005C2B92">
        <w:rPr>
          <w:rFonts w:ascii="Sylfaen" w:hAnsi="Sylfaen"/>
          <w:sz w:val="24"/>
          <w:szCs w:val="24"/>
        </w:rPr>
        <w:t>ტროტუარების მოწყობა</w:t>
      </w:r>
      <w:r w:rsidRPr="005C2B92">
        <w:rPr>
          <w:rFonts w:ascii="Sylfaen" w:hAnsi="Sylfaen"/>
          <w:sz w:val="24"/>
          <w:szCs w:val="24"/>
          <w:lang w:val="ka-GE"/>
        </w:rPr>
        <w:t>.</w:t>
      </w:r>
    </w:p>
    <w:p w:rsidR="003D017F" w:rsidRPr="005C2B92" w:rsidRDefault="003D017F" w:rsidP="008D5B0B">
      <w:pPr>
        <w:pStyle w:val="ListParagraph"/>
        <w:numPr>
          <w:ilvl w:val="0"/>
          <w:numId w:val="45"/>
        </w:numPr>
        <w:spacing w:after="200" w:line="276" w:lineRule="auto"/>
        <w:ind w:left="1170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lastRenderedPageBreak/>
        <w:t>პეტრე–პავლეს ეკლესიამდე მისასვლელი გზის მოასფალტება და სანიაღვრე არხების მოწყობა.</w:t>
      </w:r>
    </w:p>
    <w:p w:rsidR="003D017F" w:rsidRPr="005C2B92" w:rsidRDefault="00B717BF" w:rsidP="008D5B0B">
      <w:pPr>
        <w:pStyle w:val="ListParagraph"/>
        <w:numPr>
          <w:ilvl w:val="0"/>
          <w:numId w:val="45"/>
        </w:numPr>
        <w:spacing w:after="200" w:line="276" w:lineRule="auto"/>
        <w:ind w:left="1170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5C2B9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ჯაფარიძის ქუჩის შესახვევში შ.შ.მ ბავშვის სახლამდე მისასვლელი გზის </w:t>
      </w:r>
      <w:r w:rsidR="003D017F" w:rsidRPr="005C2B92">
        <w:rPr>
          <w:rFonts w:ascii="Sylfaen" w:hAnsi="Sylfaen"/>
          <w:color w:val="000000" w:themeColor="text1"/>
          <w:sz w:val="24"/>
          <w:szCs w:val="24"/>
        </w:rPr>
        <w:t xml:space="preserve"> მოასფალტება (დაახლოვებით 100 მეტრი).</w:t>
      </w:r>
    </w:p>
    <w:p w:rsidR="003D017F" w:rsidRPr="005C2B92" w:rsidRDefault="003D017F" w:rsidP="008D5B0B">
      <w:pPr>
        <w:pStyle w:val="ListParagraph"/>
        <w:ind w:left="0" w:hanging="11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b/>
          <w:sz w:val="24"/>
          <w:szCs w:val="24"/>
        </w:rPr>
        <w:t xml:space="preserve">    </w:t>
      </w:r>
      <w:r w:rsidR="007173CF" w:rsidRPr="005C2B92">
        <w:rPr>
          <w:rFonts w:ascii="Sylfaen" w:hAnsi="Sylfaen"/>
          <w:b/>
          <w:sz w:val="24"/>
          <w:szCs w:val="24"/>
          <w:lang w:val="ka-GE"/>
        </w:rPr>
        <w:t xml:space="preserve">        </w:t>
      </w:r>
      <w:r w:rsidR="007173CF" w:rsidRPr="005C2B92">
        <w:rPr>
          <w:rFonts w:ascii="Sylfaen" w:hAnsi="Sylfaen"/>
          <w:b/>
          <w:sz w:val="24"/>
          <w:szCs w:val="24"/>
        </w:rPr>
        <w:t>უჯარმის თემ</w:t>
      </w:r>
      <w:r w:rsidRPr="005C2B92">
        <w:rPr>
          <w:rFonts w:ascii="Sylfaen" w:hAnsi="Sylfaen"/>
          <w:b/>
          <w:sz w:val="24"/>
          <w:szCs w:val="24"/>
        </w:rPr>
        <w:t>ი</w:t>
      </w:r>
      <w:r w:rsidR="007173CF" w:rsidRPr="005C2B92">
        <w:rPr>
          <w:rFonts w:ascii="Sylfaen" w:hAnsi="Sylfaen"/>
          <w:b/>
          <w:sz w:val="24"/>
          <w:szCs w:val="24"/>
          <w:lang w:val="ka-GE"/>
        </w:rPr>
        <w:t>:</w:t>
      </w:r>
    </w:p>
    <w:p w:rsidR="003D017F" w:rsidRPr="005C2B92" w:rsidRDefault="00B717BF" w:rsidP="008D5B0B">
      <w:pPr>
        <w:pStyle w:val="ListParagraph"/>
        <w:numPr>
          <w:ilvl w:val="0"/>
          <w:numId w:val="46"/>
        </w:numPr>
        <w:spacing w:after="200" w:line="276" w:lineRule="auto"/>
        <w:ind w:left="10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სოფელ მუხროვანში ასასვლელი გზის საჭიროებს მოხრეშვა</w:t>
      </w:r>
      <w:r w:rsidR="003D017F" w:rsidRPr="005C2B92">
        <w:rPr>
          <w:rFonts w:ascii="Sylfaen" w:hAnsi="Sylfaen"/>
          <w:sz w:val="24"/>
          <w:szCs w:val="24"/>
        </w:rPr>
        <w:t xml:space="preserve"> ან გრეიდერით გასწორებას.</w:t>
      </w:r>
    </w:p>
    <w:p w:rsidR="003D017F" w:rsidRPr="005C2B92" w:rsidRDefault="00B717BF" w:rsidP="008D5B0B">
      <w:pPr>
        <w:pStyle w:val="ListParagraph"/>
        <w:numPr>
          <w:ilvl w:val="0"/>
          <w:numId w:val="46"/>
        </w:numPr>
        <w:spacing w:after="200" w:line="276" w:lineRule="auto"/>
        <w:ind w:left="10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 xml:space="preserve">სოფელ მუხროვანში </w:t>
      </w:r>
      <w:r w:rsidR="003D017F" w:rsidRPr="005C2B92">
        <w:rPr>
          <w:rFonts w:ascii="Sylfaen" w:hAnsi="Sylfaen"/>
          <w:sz w:val="24"/>
          <w:szCs w:val="24"/>
        </w:rPr>
        <w:t xml:space="preserve">სასმელი და სარწყავი წყლის პრობლემა.  </w:t>
      </w:r>
    </w:p>
    <w:p w:rsidR="003D017F" w:rsidRPr="005C2B92" w:rsidRDefault="003D017F" w:rsidP="008D5B0B">
      <w:pPr>
        <w:pStyle w:val="ListParagraph"/>
        <w:numPr>
          <w:ilvl w:val="0"/>
          <w:numId w:val="46"/>
        </w:numPr>
        <w:spacing w:after="200" w:line="276" w:lineRule="auto"/>
        <w:ind w:left="10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სოფელს მუხროვან</w:t>
      </w:r>
      <w:r w:rsidR="00B717BF" w:rsidRPr="005C2B92">
        <w:rPr>
          <w:rFonts w:ascii="Sylfaen" w:hAnsi="Sylfaen"/>
          <w:sz w:val="24"/>
          <w:szCs w:val="24"/>
          <w:lang w:val="ka-GE"/>
        </w:rPr>
        <w:t xml:space="preserve">ში </w:t>
      </w:r>
      <w:r w:rsidRPr="005C2B92">
        <w:rPr>
          <w:rFonts w:ascii="Sylfaen" w:hAnsi="Sylfaen"/>
          <w:sz w:val="24"/>
          <w:szCs w:val="24"/>
        </w:rPr>
        <w:t xml:space="preserve">განათების მოწყობა, </w:t>
      </w:r>
      <w:r w:rsidR="00B717BF" w:rsidRPr="005C2B92">
        <w:rPr>
          <w:rFonts w:ascii="Sylfaen" w:hAnsi="Sylfaen"/>
          <w:sz w:val="24"/>
          <w:szCs w:val="24"/>
          <w:lang w:val="ka-GE"/>
        </w:rPr>
        <w:t>(</w:t>
      </w:r>
      <w:r w:rsidRPr="005C2B92">
        <w:rPr>
          <w:rFonts w:ascii="Sylfaen" w:hAnsi="Sylfaen"/>
          <w:sz w:val="24"/>
          <w:szCs w:val="24"/>
        </w:rPr>
        <w:t>დაახლოვებით 10</w:t>
      </w:r>
      <w:r w:rsidR="00B717BF" w:rsidRPr="005C2B92">
        <w:rPr>
          <w:rFonts w:ascii="Sylfaen" w:hAnsi="Sylfaen"/>
          <w:sz w:val="24"/>
          <w:szCs w:val="24"/>
        </w:rPr>
        <w:t xml:space="preserve"> ნათურის მოწყობა)</w:t>
      </w:r>
      <w:r w:rsidRPr="005C2B92">
        <w:rPr>
          <w:rFonts w:ascii="Sylfaen" w:hAnsi="Sylfaen"/>
          <w:sz w:val="24"/>
          <w:szCs w:val="24"/>
        </w:rPr>
        <w:t>.</w:t>
      </w:r>
    </w:p>
    <w:p w:rsidR="003D017F" w:rsidRPr="005C2B92" w:rsidRDefault="003D017F" w:rsidP="008D5B0B">
      <w:pPr>
        <w:pStyle w:val="ListParagraph"/>
        <w:numPr>
          <w:ilvl w:val="0"/>
          <w:numId w:val="46"/>
        </w:numPr>
        <w:spacing w:after="200" w:line="276" w:lineRule="auto"/>
        <w:ind w:left="10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სოფელ უჯარმაში, სასმელი წყლის დასარეგულირებლად,  ორი წყალშემკრების მოწყობა.</w:t>
      </w:r>
    </w:p>
    <w:p w:rsidR="003D017F" w:rsidRPr="005C2B92" w:rsidRDefault="003D017F" w:rsidP="008D5B0B">
      <w:pPr>
        <w:pStyle w:val="ListParagraph"/>
        <w:numPr>
          <w:ilvl w:val="0"/>
          <w:numId w:val="46"/>
        </w:numPr>
        <w:spacing w:after="200" w:line="276" w:lineRule="auto"/>
        <w:ind w:left="10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სოფელი უჯარმის ცენტრალური გზის სრულყოფილად გ</w:t>
      </w:r>
      <w:r w:rsidR="00B717BF" w:rsidRPr="005C2B92">
        <w:rPr>
          <w:rFonts w:ascii="Sylfaen" w:hAnsi="Sylfaen"/>
          <w:sz w:val="24"/>
          <w:szCs w:val="24"/>
        </w:rPr>
        <w:t xml:space="preserve">ანათებისთვის, დამატებით </w:t>
      </w:r>
      <w:r w:rsidRPr="005C2B92">
        <w:rPr>
          <w:rFonts w:ascii="Sylfaen" w:hAnsi="Sylfaen"/>
          <w:sz w:val="24"/>
          <w:szCs w:val="24"/>
        </w:rPr>
        <w:t>5 გარე განათების ნათურის დამონტაჟება.</w:t>
      </w:r>
    </w:p>
    <w:p w:rsidR="003D017F" w:rsidRPr="005C2B92" w:rsidRDefault="003D017F" w:rsidP="008D5B0B">
      <w:pPr>
        <w:pStyle w:val="ListParagraph"/>
        <w:numPr>
          <w:ilvl w:val="0"/>
          <w:numId w:val="46"/>
        </w:numPr>
        <w:spacing w:after="200" w:line="276" w:lineRule="auto"/>
        <w:ind w:left="10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სოფელ უჯარმაში ადმინისტრაციული შენობის სახურავი</w:t>
      </w:r>
      <w:r w:rsidR="00B717BF" w:rsidRPr="005C2B92">
        <w:rPr>
          <w:rFonts w:ascii="Sylfaen" w:hAnsi="Sylfaen"/>
          <w:sz w:val="24"/>
          <w:szCs w:val="24"/>
          <w:lang w:val="ka-GE"/>
        </w:rPr>
        <w:t>ს</w:t>
      </w:r>
      <w:r w:rsidR="00B717BF" w:rsidRPr="005C2B92">
        <w:rPr>
          <w:rFonts w:ascii="Sylfaen" w:hAnsi="Sylfaen"/>
          <w:sz w:val="24"/>
          <w:szCs w:val="24"/>
        </w:rPr>
        <w:t xml:space="preserve"> შეკეთება</w:t>
      </w:r>
      <w:r w:rsidRPr="005C2B92">
        <w:rPr>
          <w:rFonts w:ascii="Sylfaen" w:hAnsi="Sylfaen"/>
          <w:sz w:val="24"/>
          <w:szCs w:val="24"/>
        </w:rPr>
        <w:t>.</w:t>
      </w:r>
    </w:p>
    <w:p w:rsidR="003D017F" w:rsidRPr="005C2B92" w:rsidRDefault="003D017F" w:rsidP="008D5B0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7173CF" w:rsidRPr="005C2B92">
        <w:rPr>
          <w:rFonts w:ascii="Sylfaen" w:hAnsi="Sylfaen"/>
          <w:b/>
          <w:sz w:val="24"/>
          <w:szCs w:val="24"/>
          <w:lang w:val="ka-GE"/>
        </w:rPr>
        <w:t xml:space="preserve">        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კოჭბაანის თემი</w:t>
      </w:r>
      <w:r w:rsidR="007173CF" w:rsidRPr="005C2B92">
        <w:rPr>
          <w:rFonts w:ascii="Sylfaen" w:hAnsi="Sylfaen"/>
          <w:b/>
          <w:sz w:val="24"/>
          <w:szCs w:val="24"/>
          <w:lang w:val="ka-GE"/>
        </w:rPr>
        <w:t>:</w:t>
      </w:r>
    </w:p>
    <w:p w:rsidR="003D017F" w:rsidRPr="005C2B92" w:rsidRDefault="003D017F" w:rsidP="008D5B0B">
      <w:pPr>
        <w:pStyle w:val="ListParagraph"/>
        <w:numPr>
          <w:ilvl w:val="0"/>
          <w:numId w:val="42"/>
        </w:numPr>
        <w:tabs>
          <w:tab w:val="left" w:pos="810"/>
        </w:tabs>
        <w:spacing w:after="200" w:line="276" w:lineRule="auto"/>
        <w:ind w:hanging="27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სოფელ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კოჭბაანში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სასმელი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წყლის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პრობლემა</w:t>
      </w:r>
      <w:r w:rsidRPr="005C2B92">
        <w:rPr>
          <w:rFonts w:ascii="Sylfaen" w:hAnsi="Sylfaen"/>
          <w:sz w:val="24"/>
          <w:szCs w:val="24"/>
        </w:rPr>
        <w:t xml:space="preserve">, </w:t>
      </w:r>
      <w:r w:rsidRPr="005C2B92">
        <w:rPr>
          <w:rFonts w:ascii="Sylfaen" w:hAnsi="Sylfaen" w:cs="Sylfaen"/>
          <w:sz w:val="24"/>
          <w:szCs w:val="24"/>
        </w:rPr>
        <w:t>წყალშემკრები</w:t>
      </w:r>
      <w:r w:rsidR="00A95A2F" w:rsidRPr="005C2B92">
        <w:rPr>
          <w:rFonts w:ascii="Sylfaen" w:hAnsi="Sylfaen" w:cs="Sylfaen"/>
          <w:sz w:val="24"/>
          <w:szCs w:val="24"/>
          <w:lang w:val="ka-GE"/>
        </w:rPr>
        <w:t>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ბასეინი</w:t>
      </w:r>
      <w:r w:rsidR="00A95A2F" w:rsidRPr="005C2B92">
        <w:rPr>
          <w:rFonts w:ascii="Sylfaen" w:hAnsi="Sylfaen" w:cs="Sylfaen"/>
          <w:sz w:val="24"/>
          <w:szCs w:val="24"/>
          <w:lang w:val="ka-GE"/>
        </w:rPr>
        <w:t>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რეაბილიტაცია</w:t>
      </w:r>
      <w:r w:rsidRPr="005C2B92">
        <w:rPr>
          <w:rFonts w:ascii="Sylfaen" w:hAnsi="Sylfaen"/>
          <w:sz w:val="24"/>
          <w:szCs w:val="24"/>
        </w:rPr>
        <w:t>.</w:t>
      </w:r>
    </w:p>
    <w:p w:rsidR="003D017F" w:rsidRPr="005C2B92" w:rsidRDefault="003D017F" w:rsidP="008D5B0B">
      <w:pPr>
        <w:pStyle w:val="ListParagraph"/>
        <w:numPr>
          <w:ilvl w:val="0"/>
          <w:numId w:val="42"/>
        </w:numPr>
        <w:tabs>
          <w:tab w:val="left" w:pos="810"/>
        </w:tabs>
        <w:spacing w:after="200" w:line="276" w:lineRule="auto"/>
        <w:ind w:hanging="27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სოფელ</w:t>
      </w:r>
      <w:r w:rsidRPr="005C2B92">
        <w:rPr>
          <w:rFonts w:ascii="Sylfaen" w:hAnsi="Sylfaen"/>
          <w:sz w:val="24"/>
          <w:szCs w:val="24"/>
        </w:rPr>
        <w:t xml:space="preserve"> გორანაში </w:t>
      </w:r>
      <w:r w:rsidR="00A95A2F" w:rsidRPr="005C2B92">
        <w:rPr>
          <w:rFonts w:ascii="Sylfaen" w:hAnsi="Sylfaen"/>
          <w:sz w:val="24"/>
          <w:szCs w:val="24"/>
        </w:rPr>
        <w:t>და იკვლივ გორანაში ასასვლელი გზის</w:t>
      </w:r>
      <w:r w:rsidR="00A95A2F"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="00A95A2F" w:rsidRPr="005C2B92">
        <w:rPr>
          <w:rFonts w:ascii="Sylfaen" w:hAnsi="Sylfaen"/>
          <w:sz w:val="24"/>
          <w:szCs w:val="24"/>
        </w:rPr>
        <w:t>მოხრეშვა ან გრეიდერით გასწორება</w:t>
      </w:r>
      <w:r w:rsidRPr="005C2B92">
        <w:rPr>
          <w:rFonts w:ascii="Sylfaen" w:hAnsi="Sylfaen"/>
          <w:sz w:val="24"/>
          <w:szCs w:val="24"/>
        </w:rPr>
        <w:t xml:space="preserve">. </w:t>
      </w:r>
    </w:p>
    <w:p w:rsidR="003D017F" w:rsidRPr="005C2B92" w:rsidRDefault="00A95A2F" w:rsidP="008D5B0B">
      <w:pPr>
        <w:pStyle w:val="ListParagraph"/>
        <w:numPr>
          <w:ilvl w:val="0"/>
          <w:numId w:val="42"/>
        </w:numPr>
        <w:tabs>
          <w:tab w:val="left" w:pos="810"/>
        </w:tabs>
        <w:spacing w:after="200" w:line="276" w:lineRule="auto"/>
        <w:ind w:hanging="27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 xml:space="preserve">სოფელ კოჭბაანში </w:t>
      </w:r>
      <w:r w:rsidR="003D017F" w:rsidRPr="005C2B92">
        <w:rPr>
          <w:rFonts w:ascii="Sylfaen" w:hAnsi="Sylfaen"/>
          <w:sz w:val="24"/>
          <w:szCs w:val="24"/>
        </w:rPr>
        <w:t>მუნიციპალური ტრანსპორტი</w:t>
      </w:r>
      <w:r w:rsidRPr="005C2B92">
        <w:rPr>
          <w:rFonts w:ascii="Sylfaen" w:hAnsi="Sylfaen"/>
          <w:sz w:val="24"/>
          <w:szCs w:val="24"/>
          <w:lang w:val="ka-GE"/>
        </w:rPr>
        <w:t>ს საჭიროება.</w:t>
      </w:r>
    </w:p>
    <w:p w:rsidR="003D017F" w:rsidRPr="005C2B92" w:rsidRDefault="00E64CA2" w:rsidP="008D5B0B">
      <w:pPr>
        <w:pStyle w:val="ListParagraph"/>
        <w:numPr>
          <w:ilvl w:val="0"/>
          <w:numId w:val="42"/>
        </w:numPr>
        <w:tabs>
          <w:tab w:val="left" w:pos="810"/>
        </w:tabs>
        <w:spacing w:after="200" w:line="276" w:lineRule="auto"/>
        <w:ind w:hanging="27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სოფელ</w:t>
      </w:r>
      <w:r w:rsidR="003D017F" w:rsidRPr="005C2B92">
        <w:rPr>
          <w:rFonts w:ascii="Sylfaen" w:hAnsi="Sylfaen"/>
          <w:sz w:val="24"/>
          <w:szCs w:val="24"/>
        </w:rPr>
        <w:t xml:space="preserve"> კოჭბაანში   გარე განათების მოწყობ</w:t>
      </w:r>
      <w:r w:rsidR="00A95A2F" w:rsidRPr="005C2B92">
        <w:rPr>
          <w:rFonts w:ascii="Sylfaen" w:hAnsi="Sylfaen"/>
          <w:sz w:val="24"/>
          <w:szCs w:val="24"/>
          <w:lang w:val="ka-GE"/>
        </w:rPr>
        <w:t>ა</w:t>
      </w:r>
      <w:r w:rsidR="003D017F" w:rsidRPr="005C2B92">
        <w:rPr>
          <w:rFonts w:ascii="Sylfaen" w:hAnsi="Sylfaen"/>
          <w:sz w:val="24"/>
          <w:szCs w:val="24"/>
        </w:rPr>
        <w:t>.</w:t>
      </w:r>
    </w:p>
    <w:p w:rsidR="003D017F" w:rsidRPr="005C2B92" w:rsidRDefault="003D017F" w:rsidP="008D5B0B">
      <w:pPr>
        <w:pStyle w:val="ListParagraph"/>
        <w:numPr>
          <w:ilvl w:val="0"/>
          <w:numId w:val="42"/>
        </w:numPr>
        <w:tabs>
          <w:tab w:val="left" w:pos="810"/>
        </w:tabs>
        <w:spacing w:after="200" w:line="276" w:lineRule="auto"/>
        <w:ind w:hanging="27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აღნიშნული თემის მოსახლეობის გარკვეული ნაწილი</w:t>
      </w:r>
      <w:r w:rsidR="00E64CA2" w:rsidRPr="005C2B92">
        <w:rPr>
          <w:rFonts w:ascii="Sylfaen" w:hAnsi="Sylfaen"/>
          <w:sz w:val="24"/>
          <w:szCs w:val="24"/>
          <w:lang w:val="ka-GE"/>
        </w:rPr>
        <w:t xml:space="preserve">სთვის </w:t>
      </w:r>
      <w:r w:rsidRPr="005C2B92">
        <w:rPr>
          <w:rFonts w:ascii="Sylfaen" w:hAnsi="Sylfaen"/>
          <w:sz w:val="24"/>
          <w:szCs w:val="24"/>
        </w:rPr>
        <w:t xml:space="preserve"> მთის ზონისთვის მინიჭებული სტატუსით და კანონ</w:t>
      </w:r>
      <w:r w:rsidR="00E64CA2" w:rsidRPr="005C2B92">
        <w:rPr>
          <w:rFonts w:ascii="Sylfaen" w:hAnsi="Sylfaen"/>
          <w:sz w:val="24"/>
          <w:szCs w:val="24"/>
        </w:rPr>
        <w:t>ით გათვალისწინებული შეღავათებით სარგებლობა (</w:t>
      </w:r>
      <w:r w:rsidR="00E64CA2" w:rsidRPr="005C2B92">
        <w:rPr>
          <w:rFonts w:ascii="Sylfaen" w:hAnsi="Sylfaen"/>
          <w:sz w:val="24"/>
          <w:szCs w:val="24"/>
          <w:lang w:val="ka-GE"/>
        </w:rPr>
        <w:t>მოსახლეობის ნაწილი ვერ სარგებლობს ამ შეღავათებით</w:t>
      </w:r>
      <w:r w:rsidR="00E64CA2" w:rsidRPr="005C2B92">
        <w:rPr>
          <w:rFonts w:ascii="Sylfaen" w:hAnsi="Sylfaen"/>
          <w:sz w:val="24"/>
          <w:szCs w:val="24"/>
        </w:rPr>
        <w:t>)</w:t>
      </w:r>
      <w:r w:rsidR="00E64CA2" w:rsidRPr="005C2B92">
        <w:rPr>
          <w:rFonts w:ascii="Sylfaen" w:hAnsi="Sylfaen"/>
          <w:sz w:val="24"/>
          <w:szCs w:val="24"/>
          <w:lang w:val="ka-GE"/>
        </w:rPr>
        <w:t>.</w:t>
      </w:r>
    </w:p>
    <w:p w:rsidR="003D017F" w:rsidRPr="005C2B92" w:rsidRDefault="003D017F" w:rsidP="008D5B0B">
      <w:pPr>
        <w:pStyle w:val="ListParagraph"/>
        <w:numPr>
          <w:ilvl w:val="0"/>
          <w:numId w:val="42"/>
        </w:numPr>
        <w:tabs>
          <w:tab w:val="left" w:pos="810"/>
        </w:tabs>
        <w:spacing w:after="200" w:line="276" w:lineRule="auto"/>
        <w:ind w:hanging="27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სოფელ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გორანაში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და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იკვლივ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გორანაში</w:t>
      </w:r>
      <w:r w:rsidRPr="005C2B92">
        <w:rPr>
          <w:rFonts w:ascii="Sylfaen" w:hAnsi="Sylfaen"/>
          <w:sz w:val="24"/>
          <w:szCs w:val="24"/>
        </w:rPr>
        <w:t xml:space="preserve"> საავტომობილო გადა</w:t>
      </w:r>
      <w:r w:rsidR="00A95A2F" w:rsidRPr="005C2B92">
        <w:rPr>
          <w:rFonts w:ascii="Sylfaen" w:hAnsi="Sylfaen"/>
          <w:sz w:val="24"/>
          <w:szCs w:val="24"/>
        </w:rPr>
        <w:t>სასვლელი ხიდის მოწყობა, (ხიდით</w:t>
      </w:r>
      <w:r w:rsidRPr="005C2B92">
        <w:rPr>
          <w:rFonts w:ascii="Sylfaen" w:hAnsi="Sylfaen"/>
          <w:sz w:val="24"/>
          <w:szCs w:val="24"/>
        </w:rPr>
        <w:t xml:space="preserve"> ისარგებლებს დაახლოვებით 70 ოჯახი</w:t>
      </w:r>
      <w:r w:rsidR="00A95A2F" w:rsidRPr="005C2B92">
        <w:rPr>
          <w:rFonts w:ascii="Sylfaen" w:hAnsi="Sylfaen"/>
          <w:sz w:val="24"/>
          <w:szCs w:val="24"/>
          <w:lang w:val="ka-GE"/>
        </w:rPr>
        <w:t>)</w:t>
      </w:r>
      <w:r w:rsidRPr="005C2B92">
        <w:rPr>
          <w:rFonts w:ascii="Sylfaen" w:hAnsi="Sylfaen"/>
          <w:sz w:val="24"/>
          <w:szCs w:val="24"/>
        </w:rPr>
        <w:t xml:space="preserve">. </w:t>
      </w:r>
    </w:p>
    <w:p w:rsidR="003D017F" w:rsidRPr="005C2B92" w:rsidRDefault="007173CF" w:rsidP="008D5B0B">
      <w:pPr>
        <w:ind w:left="720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>გომბორის თემ</w:t>
      </w:r>
      <w:r w:rsidR="003D017F" w:rsidRPr="005C2B92">
        <w:rPr>
          <w:rFonts w:ascii="Sylfaen" w:hAnsi="Sylfaen"/>
          <w:b/>
          <w:sz w:val="24"/>
          <w:szCs w:val="24"/>
          <w:lang w:val="ka-GE"/>
        </w:rPr>
        <w:t>ი</w:t>
      </w:r>
      <w:r w:rsidRPr="005C2B92">
        <w:rPr>
          <w:rFonts w:ascii="Sylfaen" w:hAnsi="Sylfaen"/>
          <w:b/>
          <w:sz w:val="24"/>
          <w:szCs w:val="24"/>
          <w:lang w:val="ka-GE"/>
        </w:rPr>
        <w:t>:</w:t>
      </w:r>
      <w:r w:rsidR="003D017F" w:rsidRPr="005C2B92">
        <w:rPr>
          <w:rFonts w:ascii="Sylfaen" w:hAnsi="Sylfaen"/>
          <w:b/>
          <w:sz w:val="24"/>
          <w:szCs w:val="24"/>
        </w:rPr>
        <w:t xml:space="preserve"> </w:t>
      </w:r>
    </w:p>
    <w:p w:rsidR="003D017F" w:rsidRPr="005C2B92" w:rsidRDefault="003D017F" w:rsidP="008D5B0B">
      <w:pPr>
        <w:pStyle w:val="ListParagraph"/>
        <w:numPr>
          <w:ilvl w:val="0"/>
          <w:numId w:val="19"/>
        </w:numPr>
        <w:spacing w:after="200" w:line="276" w:lineRule="auto"/>
        <w:ind w:left="540" w:hanging="1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სოფელ</w:t>
      </w:r>
      <w:r w:rsidR="00E64CA2" w:rsidRPr="005C2B92">
        <w:rPr>
          <w:rFonts w:ascii="Sylfaen" w:hAnsi="Sylfaen"/>
          <w:sz w:val="24"/>
          <w:szCs w:val="24"/>
        </w:rPr>
        <w:t xml:space="preserve"> გომბორში და შუა ასკილაურში  სასმელი წყლის პრობლემის მოგვარება</w:t>
      </w:r>
      <w:r w:rsidRPr="005C2B92">
        <w:rPr>
          <w:rFonts w:ascii="Sylfaen" w:hAnsi="Sylfaen"/>
          <w:sz w:val="24"/>
          <w:szCs w:val="24"/>
        </w:rPr>
        <w:t xml:space="preserve"> </w:t>
      </w:r>
      <w:r w:rsidR="00E64CA2" w:rsidRPr="005C2B92">
        <w:rPr>
          <w:rFonts w:ascii="Sylfaen" w:hAnsi="Sylfaen"/>
          <w:sz w:val="24"/>
          <w:szCs w:val="24"/>
          <w:lang w:val="ka-GE"/>
        </w:rPr>
        <w:t>(</w:t>
      </w:r>
      <w:r w:rsidRPr="005C2B92">
        <w:rPr>
          <w:rFonts w:ascii="Sylfaen" w:hAnsi="Sylfaen"/>
          <w:sz w:val="24"/>
          <w:szCs w:val="24"/>
        </w:rPr>
        <w:t>სოფელს გააჩნია წყლის დებეტი, საჭიროა ერთ წყალშემკრებ ნაგებობაში წყლის შეგროვება და შემდეგ მოსახლეობაში განაწილება</w:t>
      </w:r>
      <w:r w:rsidR="00E64CA2" w:rsidRPr="005C2B92">
        <w:rPr>
          <w:rFonts w:ascii="Sylfaen" w:hAnsi="Sylfaen"/>
          <w:sz w:val="24"/>
          <w:szCs w:val="24"/>
          <w:lang w:val="ka-GE"/>
        </w:rPr>
        <w:t>)</w:t>
      </w:r>
      <w:r w:rsidRPr="005C2B92">
        <w:rPr>
          <w:rFonts w:ascii="Sylfaen" w:hAnsi="Sylfaen"/>
          <w:sz w:val="24"/>
          <w:szCs w:val="24"/>
        </w:rPr>
        <w:t xml:space="preserve">. </w:t>
      </w:r>
    </w:p>
    <w:p w:rsidR="003D017F" w:rsidRPr="005C2B92" w:rsidRDefault="003D017F" w:rsidP="008D5B0B">
      <w:pPr>
        <w:pStyle w:val="ListParagraph"/>
        <w:numPr>
          <w:ilvl w:val="0"/>
          <w:numId w:val="19"/>
        </w:numPr>
        <w:spacing w:after="200" w:line="276" w:lineRule="auto"/>
        <w:ind w:left="540" w:hanging="1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 xml:space="preserve">სოფელ გომბორში სპორტის განვითარების მიზნით საჭიროა სპორტული დარბაზი. </w:t>
      </w:r>
    </w:p>
    <w:p w:rsidR="003D017F" w:rsidRPr="005C2B92" w:rsidRDefault="003D017F" w:rsidP="008D5B0B">
      <w:pPr>
        <w:pStyle w:val="ListParagraph"/>
        <w:numPr>
          <w:ilvl w:val="0"/>
          <w:numId w:val="19"/>
        </w:numPr>
        <w:spacing w:after="200" w:line="276" w:lineRule="auto"/>
        <w:ind w:left="540" w:hanging="1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აღნიშნული თემის მოსახლეობის გარკვეული ნაწილი ვერ სარგებლობს მთის ზონისთვის მინიჭებული სტატუსით და კანონით გათვალისწინებული შეღავათებით.</w:t>
      </w:r>
    </w:p>
    <w:p w:rsidR="003D017F" w:rsidRPr="005C2B92" w:rsidRDefault="003D017F" w:rsidP="008D5B0B">
      <w:pPr>
        <w:pStyle w:val="ListParagraph"/>
        <w:numPr>
          <w:ilvl w:val="0"/>
          <w:numId w:val="19"/>
        </w:numPr>
        <w:spacing w:after="200" w:line="276" w:lineRule="auto"/>
        <w:ind w:left="540" w:hanging="1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სოფელ გომბორის მოსახლეობ</w:t>
      </w:r>
      <w:r w:rsidR="00E64CA2" w:rsidRPr="005C2B92">
        <w:rPr>
          <w:rFonts w:ascii="Sylfaen" w:hAnsi="Sylfaen"/>
          <w:sz w:val="24"/>
          <w:szCs w:val="24"/>
          <w:lang w:val="ka-GE"/>
        </w:rPr>
        <w:t>ისთვის</w:t>
      </w:r>
      <w:r w:rsidRPr="005C2B92">
        <w:rPr>
          <w:rFonts w:ascii="Sylfaen" w:hAnsi="Sylfaen"/>
          <w:sz w:val="24"/>
          <w:szCs w:val="24"/>
        </w:rPr>
        <w:t xml:space="preserve"> ბუნებრივი </w:t>
      </w:r>
      <w:r w:rsidR="00E64CA2" w:rsidRPr="005C2B92">
        <w:rPr>
          <w:rFonts w:ascii="Sylfaen" w:hAnsi="Sylfaen"/>
          <w:sz w:val="24"/>
          <w:szCs w:val="24"/>
        </w:rPr>
        <w:t>აირის მიწოდების სისტემის მოწყობა</w:t>
      </w:r>
      <w:r w:rsidRPr="005C2B92">
        <w:rPr>
          <w:rFonts w:ascii="Sylfaen" w:hAnsi="Sylfaen"/>
          <w:sz w:val="24"/>
          <w:szCs w:val="24"/>
        </w:rPr>
        <w:t xml:space="preserve">. </w:t>
      </w:r>
    </w:p>
    <w:p w:rsidR="003D017F" w:rsidRPr="005C2B92" w:rsidRDefault="003D017F" w:rsidP="008D5B0B">
      <w:pPr>
        <w:pStyle w:val="ListParagraph"/>
        <w:numPr>
          <w:ilvl w:val="0"/>
          <w:numId w:val="19"/>
        </w:numPr>
        <w:spacing w:after="200" w:line="276" w:lineRule="auto"/>
        <w:ind w:left="540" w:hanging="1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lastRenderedPageBreak/>
        <w:t>სოფელ გომბორში მდებარე ობელისკი</w:t>
      </w:r>
      <w:r w:rsidR="00E64CA2" w:rsidRPr="005C2B92">
        <w:rPr>
          <w:rFonts w:ascii="Sylfaen" w:hAnsi="Sylfaen"/>
          <w:sz w:val="24"/>
          <w:szCs w:val="24"/>
          <w:lang w:val="ka-GE"/>
        </w:rPr>
        <w:t>ს</w:t>
      </w:r>
      <w:r w:rsidR="00E64CA2" w:rsidRPr="005C2B92">
        <w:rPr>
          <w:rFonts w:ascii="Sylfaen" w:hAnsi="Sylfaen"/>
          <w:sz w:val="24"/>
          <w:szCs w:val="24"/>
        </w:rPr>
        <w:t xml:space="preserve"> რეაბილიტაცია</w:t>
      </w:r>
      <w:r w:rsidRPr="005C2B92">
        <w:rPr>
          <w:rFonts w:ascii="Sylfaen" w:hAnsi="Sylfaen"/>
          <w:sz w:val="24"/>
          <w:szCs w:val="24"/>
        </w:rPr>
        <w:t>.</w:t>
      </w:r>
    </w:p>
    <w:p w:rsidR="003D017F" w:rsidRPr="005C2B92" w:rsidRDefault="003D017F" w:rsidP="008D5B0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 xml:space="preserve">           სოფელ დიდ</w:t>
      </w:r>
      <w:r w:rsidR="007173CF" w:rsidRPr="005C2B92">
        <w:rPr>
          <w:rFonts w:ascii="Sylfaen" w:hAnsi="Sylfaen"/>
          <w:b/>
          <w:sz w:val="24"/>
          <w:szCs w:val="24"/>
          <w:lang w:val="ka-GE"/>
        </w:rPr>
        <w:t>ი ჩაი</w:t>
      </w:r>
      <w:r w:rsidRPr="005C2B92">
        <w:rPr>
          <w:rFonts w:ascii="Sylfaen" w:hAnsi="Sylfaen"/>
          <w:b/>
          <w:sz w:val="24"/>
          <w:szCs w:val="24"/>
          <w:lang w:val="ka-GE"/>
        </w:rPr>
        <w:t>ლ</w:t>
      </w:r>
      <w:r w:rsidR="00E64CA2" w:rsidRPr="005C2B92">
        <w:rPr>
          <w:rFonts w:ascii="Sylfaen" w:hAnsi="Sylfaen"/>
          <w:b/>
          <w:sz w:val="24"/>
          <w:szCs w:val="24"/>
          <w:lang w:val="ka-GE"/>
        </w:rPr>
        <w:t>უ</w:t>
      </w:r>
      <w:r w:rsidR="007173CF" w:rsidRPr="005C2B92">
        <w:rPr>
          <w:rFonts w:ascii="Sylfaen" w:hAnsi="Sylfaen"/>
          <w:b/>
          <w:sz w:val="24"/>
          <w:szCs w:val="24"/>
          <w:lang w:val="ka-GE"/>
        </w:rPr>
        <w:t>რ</w:t>
      </w:r>
      <w:r w:rsidRPr="005C2B92">
        <w:rPr>
          <w:rFonts w:ascii="Sylfaen" w:hAnsi="Sylfaen"/>
          <w:b/>
          <w:sz w:val="24"/>
          <w:szCs w:val="24"/>
          <w:lang w:val="ka-GE"/>
        </w:rPr>
        <w:t>ი</w:t>
      </w:r>
      <w:r w:rsidRPr="005C2B92">
        <w:rPr>
          <w:rFonts w:ascii="Sylfaen" w:hAnsi="Sylfaen"/>
          <w:b/>
          <w:sz w:val="24"/>
          <w:szCs w:val="24"/>
        </w:rPr>
        <w:t xml:space="preserve">: </w:t>
      </w:r>
    </w:p>
    <w:p w:rsidR="003D017F" w:rsidRPr="005C2B92" w:rsidRDefault="003D017F" w:rsidP="008D5B0B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სოფელ დიდ ჩაილურში  სასმელი და სარწყავი წყლის პრობლემ</w:t>
      </w:r>
      <w:r w:rsidR="00E64CA2" w:rsidRPr="005C2B92">
        <w:rPr>
          <w:rFonts w:ascii="Sylfaen" w:hAnsi="Sylfaen"/>
          <w:sz w:val="24"/>
          <w:szCs w:val="24"/>
          <w:lang w:val="ka-GE"/>
        </w:rPr>
        <w:t>ის მოგვარება</w:t>
      </w:r>
      <w:r w:rsidRPr="005C2B92">
        <w:rPr>
          <w:rFonts w:ascii="Sylfaen" w:hAnsi="Sylfaen"/>
          <w:sz w:val="24"/>
          <w:szCs w:val="24"/>
        </w:rPr>
        <w:t>.</w:t>
      </w:r>
      <w:r w:rsidR="007173CF"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="00E64CA2" w:rsidRPr="005C2B92">
        <w:rPr>
          <w:rFonts w:ascii="Sylfaen" w:hAnsi="Sylfaen"/>
          <w:sz w:val="24"/>
          <w:szCs w:val="24"/>
          <w:lang w:val="ka-GE"/>
        </w:rPr>
        <w:t>(</w:t>
      </w:r>
      <w:r w:rsidRPr="005C2B92">
        <w:rPr>
          <w:rFonts w:ascii="Sylfaen" w:hAnsi="Sylfaen"/>
          <w:sz w:val="24"/>
          <w:szCs w:val="24"/>
        </w:rPr>
        <w:t>სასმელი წყლის სისტემა საჭიროებს 1.7 კმ მილის მოწყობის სამუშაოებს, ხოლო სარწყავი სისტემა საჭიროებს დაახლოვებით 800 მ სარწყავი 110 მმ–იანი დიამეტრის მილის მოწყობის სამუშაოებს, რომლითაც ისარგებლებს 180 სოფლის მოსახლე</w:t>
      </w:r>
      <w:r w:rsidR="00E64CA2" w:rsidRPr="005C2B92">
        <w:rPr>
          <w:rFonts w:ascii="Sylfaen" w:hAnsi="Sylfaen"/>
          <w:sz w:val="24"/>
          <w:szCs w:val="24"/>
          <w:lang w:val="ka-GE"/>
        </w:rPr>
        <w:t>)</w:t>
      </w:r>
      <w:r w:rsidRPr="005C2B92">
        <w:rPr>
          <w:rFonts w:ascii="Sylfaen" w:hAnsi="Sylfaen"/>
          <w:sz w:val="24"/>
          <w:szCs w:val="24"/>
        </w:rPr>
        <w:t xml:space="preserve">. </w:t>
      </w:r>
    </w:p>
    <w:p w:rsidR="003D017F" w:rsidRPr="005C2B92" w:rsidRDefault="003D017F" w:rsidP="008D5B0B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</w:t>
      </w:r>
      <w:r w:rsidR="00E64CA2" w:rsidRPr="005C2B92">
        <w:rPr>
          <w:rFonts w:ascii="Sylfaen" w:hAnsi="Sylfaen"/>
          <w:sz w:val="24"/>
          <w:szCs w:val="24"/>
        </w:rPr>
        <w:t>ოფელ დიდი ჩაილურის სავენახე გზის მოხრეშვა ან გრეიდერით გასწორება</w:t>
      </w:r>
      <w:r w:rsidRPr="005C2B92">
        <w:rPr>
          <w:rFonts w:ascii="Sylfaen" w:hAnsi="Sylfaen"/>
          <w:sz w:val="24"/>
          <w:szCs w:val="24"/>
        </w:rPr>
        <w:t>.</w:t>
      </w:r>
    </w:p>
    <w:p w:rsidR="003D017F" w:rsidRPr="005C2B92" w:rsidRDefault="00E64CA2" w:rsidP="008D5B0B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სოფლის სასაფლაოს</w:t>
      </w:r>
      <w:r w:rsidRPr="005C2B92">
        <w:rPr>
          <w:rFonts w:ascii="Sylfaen" w:hAnsi="Sylfaen"/>
          <w:sz w:val="24"/>
          <w:szCs w:val="24"/>
          <w:lang w:val="ka-GE"/>
        </w:rPr>
        <w:t xml:space="preserve"> და ეკლესიის</w:t>
      </w:r>
      <w:r w:rsidRPr="005C2B92">
        <w:rPr>
          <w:rFonts w:ascii="Sylfaen" w:hAnsi="Sylfaen"/>
          <w:sz w:val="24"/>
          <w:szCs w:val="24"/>
        </w:rPr>
        <w:t xml:space="preserve"> გზის</w:t>
      </w:r>
      <w:r w:rsidR="003D017F"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/>
          <w:sz w:val="24"/>
          <w:szCs w:val="24"/>
        </w:rPr>
        <w:t xml:space="preserve"> რეაბილიტაცია</w:t>
      </w:r>
      <w:r w:rsidR="003D017F" w:rsidRPr="005C2B92">
        <w:rPr>
          <w:rFonts w:ascii="Sylfaen" w:hAnsi="Sylfaen"/>
          <w:sz w:val="24"/>
          <w:szCs w:val="24"/>
        </w:rPr>
        <w:t>.</w:t>
      </w:r>
    </w:p>
    <w:p w:rsidR="003D017F" w:rsidRPr="005C2B92" w:rsidRDefault="003D017F" w:rsidP="008D5B0B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სოფელ დიდ ჩაილურში, სასმელი წყლის დასარეგულირებლად,  ორი წყალშემკრების მოწყობა.</w:t>
      </w:r>
    </w:p>
    <w:p w:rsidR="003D017F" w:rsidRPr="005C2B92" w:rsidRDefault="003D017F" w:rsidP="008D5B0B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სოფელი დიდი ჩაილურის ცენტრალური გზის სრულყოფილად განათებისთვის გარე განათების ნათურების დამონტაჟება.</w:t>
      </w:r>
    </w:p>
    <w:p w:rsidR="003D017F" w:rsidRPr="005C2B92" w:rsidRDefault="003D017F" w:rsidP="008D5B0B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სოფელ დიდ ჩაილურში არსებულ ლაბორატორიის შენობის  საწვეთურის მოწყობა</w:t>
      </w:r>
      <w:r w:rsidR="00E64CA2" w:rsidRPr="005C2B92">
        <w:rPr>
          <w:rFonts w:ascii="Sylfaen" w:hAnsi="Sylfaen"/>
          <w:sz w:val="24"/>
          <w:szCs w:val="24"/>
          <w:lang w:val="ka-GE"/>
        </w:rPr>
        <w:t>.</w:t>
      </w:r>
    </w:p>
    <w:p w:rsidR="003D017F" w:rsidRPr="005C2B92" w:rsidRDefault="003D017F" w:rsidP="008D5B0B">
      <w:pPr>
        <w:tabs>
          <w:tab w:val="left" w:pos="1560"/>
        </w:tabs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 xml:space="preserve">             სოფელ</w:t>
      </w:r>
      <w:r w:rsidR="007173CF" w:rsidRPr="005C2B92">
        <w:rPr>
          <w:rFonts w:ascii="Sylfaen" w:hAnsi="Sylfaen"/>
          <w:b/>
          <w:sz w:val="24"/>
          <w:szCs w:val="24"/>
          <w:lang w:val="ka-GE"/>
        </w:rPr>
        <w:t>ი პატარა ჩაი</w:t>
      </w:r>
      <w:r w:rsidRPr="005C2B92">
        <w:rPr>
          <w:rFonts w:ascii="Sylfaen" w:hAnsi="Sylfaen"/>
          <w:b/>
          <w:sz w:val="24"/>
          <w:szCs w:val="24"/>
          <w:lang w:val="ka-GE"/>
        </w:rPr>
        <w:t>ლ</w:t>
      </w:r>
      <w:r w:rsidR="00E64CA2" w:rsidRPr="005C2B92">
        <w:rPr>
          <w:rFonts w:ascii="Sylfaen" w:hAnsi="Sylfaen"/>
          <w:b/>
          <w:sz w:val="24"/>
          <w:szCs w:val="24"/>
          <w:lang w:val="ka-GE"/>
        </w:rPr>
        <w:t>უ</w:t>
      </w:r>
      <w:r w:rsidR="007173CF" w:rsidRPr="005C2B92">
        <w:rPr>
          <w:rFonts w:ascii="Sylfaen" w:hAnsi="Sylfaen"/>
          <w:b/>
          <w:sz w:val="24"/>
          <w:szCs w:val="24"/>
          <w:lang w:val="ka-GE"/>
        </w:rPr>
        <w:t>რ</w:t>
      </w:r>
      <w:r w:rsidRPr="005C2B92">
        <w:rPr>
          <w:rFonts w:ascii="Sylfaen" w:hAnsi="Sylfaen"/>
          <w:b/>
          <w:sz w:val="24"/>
          <w:szCs w:val="24"/>
          <w:lang w:val="ka-GE"/>
        </w:rPr>
        <w:t>ი</w:t>
      </w:r>
      <w:r w:rsidR="007173CF" w:rsidRPr="005C2B92">
        <w:rPr>
          <w:rFonts w:ascii="Sylfaen" w:hAnsi="Sylfaen"/>
          <w:b/>
          <w:sz w:val="24"/>
          <w:szCs w:val="24"/>
          <w:lang w:val="ka-GE"/>
        </w:rPr>
        <w:t>: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3D017F" w:rsidRPr="005C2B92" w:rsidRDefault="003D017F" w:rsidP="008D5B0B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სასმელი წყლის პრობლემა. საჭიროა არსებული ქსელის რეაბილიტაცია.</w:t>
      </w:r>
    </w:p>
    <w:p w:rsidR="003D017F" w:rsidRPr="005C2B92" w:rsidRDefault="003D017F" w:rsidP="008D5B0B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სოფელ პატარა ჩაილურში გზაჯ</w:t>
      </w:r>
      <w:r w:rsidR="00E64CA2" w:rsidRPr="005C2B92">
        <w:rPr>
          <w:rFonts w:ascii="Sylfaen" w:hAnsi="Sylfaen"/>
          <w:sz w:val="24"/>
          <w:szCs w:val="24"/>
        </w:rPr>
        <w:t>ვარედინის შემდგომ ცენტრალური გზის</w:t>
      </w:r>
      <w:r w:rsidRPr="005C2B92">
        <w:rPr>
          <w:rFonts w:ascii="Sylfaen" w:hAnsi="Sylfaen"/>
          <w:sz w:val="24"/>
          <w:szCs w:val="24"/>
        </w:rPr>
        <w:t xml:space="preserve"> მოასფალტება (დაახლოვებით 1 კმ სიგრძის მონაკვეთი).  </w:t>
      </w:r>
    </w:p>
    <w:p w:rsidR="003D017F" w:rsidRPr="005C2B92" w:rsidRDefault="00DC1007" w:rsidP="008D5B0B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 xml:space="preserve">სოფელ </w:t>
      </w:r>
      <w:r w:rsidR="003D017F" w:rsidRPr="005C2B92">
        <w:rPr>
          <w:rFonts w:ascii="Sylfaen" w:hAnsi="Sylfaen"/>
          <w:sz w:val="24"/>
          <w:szCs w:val="24"/>
        </w:rPr>
        <w:t>პატარა ჩაილურის შიდა უბნების სრულყოფილად განათებისთვის  გარე განათების ნათურების დამონტაჟება.</w:t>
      </w:r>
    </w:p>
    <w:p w:rsidR="003D017F" w:rsidRPr="005C2B92" w:rsidRDefault="003D017F" w:rsidP="008D5B0B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</w:t>
      </w:r>
      <w:r w:rsidR="00DC1007" w:rsidRPr="005C2B92">
        <w:rPr>
          <w:rFonts w:ascii="Sylfaen" w:hAnsi="Sylfaen"/>
          <w:sz w:val="24"/>
          <w:szCs w:val="24"/>
        </w:rPr>
        <w:t>ფელ პატარა ჩაილურის სავენახე გზის</w:t>
      </w:r>
      <w:r w:rsidRPr="005C2B92">
        <w:rPr>
          <w:rFonts w:ascii="Sylfaen" w:hAnsi="Sylfaen"/>
          <w:sz w:val="24"/>
          <w:szCs w:val="24"/>
        </w:rPr>
        <w:t xml:space="preserve"> მოხრეშვა. ასევე რკინიგზის მონაკვეთთან  სარწყავი არხის გაწმენდა.</w:t>
      </w:r>
    </w:p>
    <w:p w:rsidR="003D017F" w:rsidRPr="005C2B92" w:rsidRDefault="003D017F" w:rsidP="008D5B0B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სოფელ პატარა ჩაი</w:t>
      </w:r>
      <w:r w:rsidR="00DC1007" w:rsidRPr="005C2B92">
        <w:rPr>
          <w:rFonts w:ascii="Sylfaen" w:hAnsi="Sylfaen"/>
          <w:sz w:val="24"/>
          <w:szCs w:val="24"/>
        </w:rPr>
        <w:t>ლურში არსებული სპორტული დარბაზის  იატაკის შეკეთება</w:t>
      </w:r>
      <w:r w:rsidRPr="005C2B92">
        <w:rPr>
          <w:rFonts w:ascii="Sylfaen" w:hAnsi="Sylfaen"/>
          <w:sz w:val="24"/>
          <w:szCs w:val="24"/>
        </w:rPr>
        <w:t xml:space="preserve"> და ასევე სავინტილაციო მილების დამონტაჟება.</w:t>
      </w:r>
    </w:p>
    <w:p w:rsidR="003D017F" w:rsidRPr="005C2B92" w:rsidRDefault="003D017F" w:rsidP="008D5B0B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 xml:space="preserve">ცენტრალურ ქუჩაზე საჭიროა </w:t>
      </w:r>
      <w:r w:rsidR="00DC1007" w:rsidRPr="005C2B92">
        <w:rPr>
          <w:rFonts w:ascii="Sylfaen" w:hAnsi="Sylfaen"/>
          <w:sz w:val="24"/>
          <w:szCs w:val="24"/>
          <w:lang w:val="ka-GE"/>
        </w:rPr>
        <w:t xml:space="preserve">ნაგვის </w:t>
      </w:r>
      <w:r w:rsidRPr="005C2B92">
        <w:rPr>
          <w:rFonts w:ascii="Sylfaen" w:hAnsi="Sylfaen"/>
          <w:sz w:val="24"/>
          <w:szCs w:val="24"/>
        </w:rPr>
        <w:t>ურნები.</w:t>
      </w:r>
    </w:p>
    <w:p w:rsidR="003D017F" w:rsidRPr="005C2B92" w:rsidRDefault="003D017F" w:rsidP="008D5B0B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საჭიროა დამისამართდეს ქუჩები</w:t>
      </w:r>
      <w:r w:rsidR="00DC1007" w:rsidRPr="005C2B92">
        <w:rPr>
          <w:rFonts w:ascii="Sylfaen" w:hAnsi="Sylfaen"/>
          <w:sz w:val="24"/>
          <w:szCs w:val="24"/>
          <w:lang w:val="ka-GE"/>
        </w:rPr>
        <w:t xml:space="preserve"> და </w:t>
      </w:r>
      <w:r w:rsidRPr="005C2B92">
        <w:rPr>
          <w:rFonts w:ascii="Sylfaen" w:hAnsi="Sylfaen"/>
          <w:sz w:val="24"/>
          <w:szCs w:val="24"/>
        </w:rPr>
        <w:t xml:space="preserve"> ჩიხები. </w:t>
      </w:r>
    </w:p>
    <w:p w:rsidR="007173CF" w:rsidRPr="005C2B92" w:rsidRDefault="007173CF" w:rsidP="008D5B0B">
      <w:pPr>
        <w:pStyle w:val="ListParagraph"/>
        <w:jc w:val="both"/>
        <w:rPr>
          <w:rFonts w:ascii="Sylfaen" w:hAnsi="Sylfaen"/>
          <w:b/>
          <w:sz w:val="24"/>
          <w:szCs w:val="24"/>
        </w:rPr>
      </w:pPr>
    </w:p>
    <w:p w:rsidR="003D017F" w:rsidRPr="005C2B92" w:rsidRDefault="003D017F" w:rsidP="008D5B0B">
      <w:pPr>
        <w:pStyle w:val="ListParagraph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b/>
          <w:sz w:val="24"/>
          <w:szCs w:val="24"/>
        </w:rPr>
        <w:t>სოფელ</w:t>
      </w:r>
      <w:r w:rsidR="007173CF" w:rsidRPr="005C2B92">
        <w:rPr>
          <w:rFonts w:ascii="Sylfaen" w:hAnsi="Sylfaen"/>
          <w:b/>
          <w:sz w:val="24"/>
          <w:szCs w:val="24"/>
          <w:lang w:val="ka-GE"/>
        </w:rPr>
        <w:t>ი</w:t>
      </w:r>
      <w:r w:rsidRPr="005C2B92">
        <w:rPr>
          <w:rFonts w:ascii="Sylfaen" w:hAnsi="Sylfaen"/>
          <w:b/>
          <w:sz w:val="24"/>
          <w:szCs w:val="24"/>
        </w:rPr>
        <w:t xml:space="preserve"> კაკაბე</w:t>
      </w:r>
      <w:r w:rsidR="007173CF" w:rsidRPr="005C2B92">
        <w:rPr>
          <w:rFonts w:ascii="Sylfaen" w:hAnsi="Sylfaen"/>
          <w:b/>
          <w:sz w:val="24"/>
          <w:szCs w:val="24"/>
        </w:rPr>
        <w:t>თ</w:t>
      </w:r>
      <w:r w:rsidR="00DC1007" w:rsidRPr="005C2B92">
        <w:rPr>
          <w:rFonts w:ascii="Sylfaen" w:hAnsi="Sylfaen"/>
          <w:b/>
          <w:sz w:val="24"/>
          <w:szCs w:val="24"/>
        </w:rPr>
        <w:t>ი</w:t>
      </w:r>
    </w:p>
    <w:p w:rsidR="00DC1007" w:rsidRPr="005C2B92" w:rsidRDefault="003D017F" w:rsidP="008D5B0B">
      <w:pPr>
        <w:pStyle w:val="ListParagraph"/>
        <w:numPr>
          <w:ilvl w:val="0"/>
          <w:numId w:val="22"/>
        </w:numPr>
        <w:tabs>
          <w:tab w:val="left" w:pos="1170"/>
        </w:tabs>
        <w:spacing w:after="200" w:line="276" w:lineRule="auto"/>
        <w:ind w:left="990" w:hanging="27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 xml:space="preserve">სოფელ კაკაბეთში  სასმელი წყლის პრობლემა.  ე.წ. „ავაზნის წყალი“ საჭიროა დაუბრუნდეს პირვანდელ მდგომარეობას. </w:t>
      </w:r>
      <w:r w:rsidR="00DC1007" w:rsidRPr="005C2B92">
        <w:rPr>
          <w:rFonts w:ascii="Sylfaen" w:hAnsi="Sylfaen"/>
          <w:sz w:val="24"/>
          <w:szCs w:val="24"/>
          <w:lang w:val="ka-GE"/>
        </w:rPr>
        <w:t>(</w:t>
      </w:r>
      <w:r w:rsidRPr="005C2B92">
        <w:rPr>
          <w:rFonts w:ascii="Sylfaen" w:hAnsi="Sylfaen"/>
          <w:sz w:val="24"/>
          <w:szCs w:val="24"/>
        </w:rPr>
        <w:t>პრობლემას წარმოადგენს ის გარემოება, რომ წყალშემკრებ ავზამდე შესავსები მილებით სარგებლობს გარკვეულ ფერმერთა ნაწილი, რის გამოც ავზი სრულყოფილად ვერ ივსება და იწვევს მოსახლეობის უკმაყოფილებას</w:t>
      </w:r>
      <w:r w:rsidR="00DC1007" w:rsidRPr="005C2B92">
        <w:rPr>
          <w:rFonts w:ascii="Sylfaen" w:hAnsi="Sylfaen"/>
          <w:sz w:val="24"/>
          <w:szCs w:val="24"/>
          <w:lang w:val="ka-GE"/>
        </w:rPr>
        <w:t>)</w:t>
      </w:r>
      <w:r w:rsidRPr="005C2B92">
        <w:rPr>
          <w:rFonts w:ascii="Sylfaen" w:hAnsi="Sylfaen"/>
          <w:sz w:val="24"/>
          <w:szCs w:val="24"/>
        </w:rPr>
        <w:t xml:space="preserve">. </w:t>
      </w:r>
    </w:p>
    <w:p w:rsidR="00DC1007" w:rsidRPr="005C2B92" w:rsidRDefault="003D017F" w:rsidP="008D5B0B">
      <w:pPr>
        <w:pStyle w:val="ListParagraph"/>
        <w:numPr>
          <w:ilvl w:val="0"/>
          <w:numId w:val="22"/>
        </w:numPr>
        <w:tabs>
          <w:tab w:val="left" w:pos="1170"/>
        </w:tabs>
        <w:spacing w:after="200" w:line="276" w:lineRule="auto"/>
        <w:ind w:left="990" w:hanging="27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სოფელ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კაკაბეთში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ბაღის</w:t>
      </w:r>
      <w:r w:rsidR="00DC1007" w:rsidRPr="005C2B92">
        <w:rPr>
          <w:rFonts w:ascii="Sylfaen" w:hAnsi="Sylfaen"/>
          <w:sz w:val="24"/>
          <w:szCs w:val="24"/>
        </w:rPr>
        <w:t xml:space="preserve"> შენობის სახურავის სრულად რეაბილიტაცია</w:t>
      </w:r>
      <w:r w:rsidRPr="005C2B92">
        <w:rPr>
          <w:rFonts w:ascii="Sylfaen" w:hAnsi="Sylfaen"/>
          <w:sz w:val="24"/>
          <w:szCs w:val="24"/>
        </w:rPr>
        <w:t xml:space="preserve">. </w:t>
      </w:r>
      <w:r w:rsidR="00DC1007" w:rsidRPr="005C2B92">
        <w:rPr>
          <w:rFonts w:ascii="Sylfaen" w:hAnsi="Sylfaen"/>
          <w:sz w:val="24"/>
          <w:szCs w:val="24"/>
          <w:lang w:val="ka-GE"/>
        </w:rPr>
        <w:t>(</w:t>
      </w:r>
      <w:r w:rsidRPr="005C2B92">
        <w:rPr>
          <w:rFonts w:ascii="Sylfaen" w:hAnsi="Sylfaen"/>
          <w:sz w:val="24"/>
          <w:szCs w:val="24"/>
        </w:rPr>
        <w:t>ბაღის შენობაში არის სხვა გამოუყენებელი ოთახები, რომლებიც შეიძლება გამოყენებულ იქნეს საბავშვო ბაღის და ს</w:t>
      </w:r>
      <w:r w:rsidR="00DC1007" w:rsidRPr="005C2B92">
        <w:rPr>
          <w:rFonts w:ascii="Sylfaen" w:hAnsi="Sylfaen"/>
          <w:sz w:val="24"/>
          <w:szCs w:val="24"/>
        </w:rPr>
        <w:t>ოფელში ბავშვთა განვითარებისთვის).</w:t>
      </w:r>
    </w:p>
    <w:p w:rsidR="0096319E" w:rsidRPr="005C2B92" w:rsidRDefault="003D017F" w:rsidP="008D5B0B">
      <w:pPr>
        <w:pStyle w:val="ListParagraph"/>
        <w:numPr>
          <w:ilvl w:val="0"/>
          <w:numId w:val="22"/>
        </w:numPr>
        <w:tabs>
          <w:tab w:val="left" w:pos="1170"/>
        </w:tabs>
        <w:spacing w:after="200" w:line="276" w:lineRule="auto"/>
        <w:ind w:left="990" w:hanging="27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lastRenderedPageBreak/>
        <w:t>სოფელი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კაკაბეთის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შიდა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უბნების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სრულყოფილად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განათებისთვის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გარე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</w:t>
      </w:r>
      <w:r w:rsidRPr="005C2B92">
        <w:rPr>
          <w:rFonts w:ascii="Sylfaen" w:hAnsi="Sylfaen"/>
          <w:sz w:val="24"/>
          <w:szCs w:val="24"/>
        </w:rPr>
        <w:t>ანათების ნათურების დამონტაჟება.</w:t>
      </w:r>
    </w:p>
    <w:p w:rsidR="003D017F" w:rsidRPr="005C2B92" w:rsidRDefault="003D017F" w:rsidP="008D5B0B">
      <w:pPr>
        <w:pStyle w:val="ListParagraph"/>
        <w:numPr>
          <w:ilvl w:val="0"/>
          <w:numId w:val="22"/>
        </w:numPr>
        <w:tabs>
          <w:tab w:val="left" w:pos="1170"/>
        </w:tabs>
        <w:spacing w:after="200" w:line="276" w:lineRule="auto"/>
        <w:ind w:left="990" w:hanging="27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სოფელ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კაკაბეთში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ე</w:t>
      </w:r>
      <w:r w:rsidRPr="005C2B92">
        <w:rPr>
          <w:rFonts w:ascii="Sylfaen" w:hAnsi="Sylfaen"/>
          <w:sz w:val="24"/>
          <w:szCs w:val="24"/>
        </w:rPr>
        <w:t>.</w:t>
      </w:r>
      <w:r w:rsidRPr="005C2B92">
        <w:rPr>
          <w:rFonts w:ascii="Sylfaen" w:hAnsi="Sylfaen" w:cs="Sylfaen"/>
          <w:sz w:val="24"/>
          <w:szCs w:val="24"/>
        </w:rPr>
        <w:t>წ</w:t>
      </w:r>
      <w:r w:rsidRPr="005C2B92">
        <w:rPr>
          <w:rFonts w:ascii="Sylfaen" w:hAnsi="Sylfaen"/>
          <w:sz w:val="24"/>
          <w:szCs w:val="24"/>
        </w:rPr>
        <w:t>. „</w:t>
      </w:r>
      <w:r w:rsidRPr="005C2B92">
        <w:rPr>
          <w:rFonts w:ascii="Sylfaen" w:hAnsi="Sylfaen" w:cs="Sylfaen"/>
          <w:sz w:val="24"/>
          <w:szCs w:val="24"/>
        </w:rPr>
        <w:t>მჭედლიაანთ</w:t>
      </w:r>
      <w:r w:rsidRPr="005C2B92">
        <w:rPr>
          <w:rFonts w:ascii="Sylfaen" w:hAnsi="Sylfaen"/>
          <w:sz w:val="24"/>
          <w:szCs w:val="24"/>
        </w:rPr>
        <w:t xml:space="preserve">“ </w:t>
      </w:r>
      <w:r w:rsidRPr="005C2B92">
        <w:rPr>
          <w:rFonts w:ascii="Sylfaen" w:hAnsi="Sylfaen" w:cs="Sylfaen"/>
          <w:sz w:val="24"/>
          <w:szCs w:val="24"/>
        </w:rPr>
        <w:t>და</w:t>
      </w:r>
      <w:r w:rsidRPr="005C2B92">
        <w:rPr>
          <w:rFonts w:ascii="Sylfaen" w:hAnsi="Sylfaen"/>
          <w:sz w:val="24"/>
          <w:szCs w:val="24"/>
        </w:rPr>
        <w:t xml:space="preserve"> „</w:t>
      </w:r>
      <w:r w:rsidRPr="005C2B92">
        <w:rPr>
          <w:rFonts w:ascii="Sylfaen" w:hAnsi="Sylfaen" w:cs="Sylfaen"/>
          <w:sz w:val="24"/>
          <w:szCs w:val="24"/>
        </w:rPr>
        <w:t>კუპატაძიაანთ</w:t>
      </w:r>
      <w:r w:rsidRPr="005C2B92">
        <w:rPr>
          <w:rFonts w:ascii="Sylfaen" w:hAnsi="Sylfaen"/>
          <w:sz w:val="24"/>
          <w:szCs w:val="24"/>
        </w:rPr>
        <w:t xml:space="preserve">“ </w:t>
      </w:r>
      <w:r w:rsidRPr="005C2B92">
        <w:rPr>
          <w:rFonts w:ascii="Sylfaen" w:hAnsi="Sylfaen" w:cs="Sylfaen"/>
          <w:sz w:val="24"/>
          <w:szCs w:val="24"/>
        </w:rPr>
        <w:t>უბნებში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გზის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საფარის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მოხრეშვა</w:t>
      </w:r>
      <w:r w:rsidRPr="005C2B92">
        <w:rPr>
          <w:rFonts w:ascii="Sylfaen" w:hAnsi="Sylfaen"/>
          <w:sz w:val="24"/>
          <w:szCs w:val="24"/>
        </w:rPr>
        <w:t>.</w:t>
      </w:r>
    </w:p>
    <w:p w:rsidR="003D017F" w:rsidRPr="005C2B92" w:rsidRDefault="0096319E" w:rsidP="008D5B0B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კაკაბეთის სკოლის რეაბილიტაციის მიმდინარეობა</w:t>
      </w:r>
      <w:r w:rsidR="003D017F" w:rsidRPr="005C2B92">
        <w:rPr>
          <w:rFonts w:ascii="Sylfaen" w:hAnsi="Sylfaen"/>
          <w:sz w:val="24"/>
          <w:szCs w:val="24"/>
        </w:rPr>
        <w:t xml:space="preserve"> შენელებული ტემპით.</w:t>
      </w:r>
    </w:p>
    <w:p w:rsidR="003D017F" w:rsidRPr="005C2B92" w:rsidRDefault="003D017F" w:rsidP="008D5B0B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ქუჩები</w:t>
      </w:r>
      <w:r w:rsidR="0096319E" w:rsidRPr="005C2B92">
        <w:rPr>
          <w:rFonts w:ascii="Sylfaen" w:hAnsi="Sylfaen"/>
          <w:sz w:val="24"/>
          <w:szCs w:val="24"/>
          <w:lang w:val="ka-GE"/>
        </w:rPr>
        <w:t>სა</w:t>
      </w:r>
      <w:r w:rsidRPr="005C2B92">
        <w:rPr>
          <w:rFonts w:ascii="Sylfaen" w:hAnsi="Sylfaen"/>
          <w:sz w:val="24"/>
          <w:szCs w:val="24"/>
        </w:rPr>
        <w:t xml:space="preserve"> და ჩიხები</w:t>
      </w:r>
      <w:r w:rsidR="0096319E" w:rsidRPr="005C2B92">
        <w:rPr>
          <w:rFonts w:ascii="Sylfaen" w:hAnsi="Sylfaen"/>
          <w:sz w:val="24"/>
          <w:szCs w:val="24"/>
          <w:lang w:val="ka-GE"/>
        </w:rPr>
        <w:t>ს დამისამართება</w:t>
      </w:r>
      <w:r w:rsidRPr="005C2B92">
        <w:rPr>
          <w:rFonts w:ascii="Sylfaen" w:hAnsi="Sylfaen"/>
          <w:sz w:val="24"/>
          <w:szCs w:val="24"/>
        </w:rPr>
        <w:t xml:space="preserve">. </w:t>
      </w:r>
    </w:p>
    <w:p w:rsidR="003D017F" w:rsidRPr="005C2B92" w:rsidRDefault="003D017F" w:rsidP="008D5B0B">
      <w:pPr>
        <w:pStyle w:val="ListParagraph"/>
        <w:ind w:left="630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b/>
          <w:sz w:val="24"/>
          <w:szCs w:val="24"/>
        </w:rPr>
        <w:t>სოფელ</w:t>
      </w:r>
      <w:r w:rsidR="007173CF" w:rsidRPr="005C2B92">
        <w:rPr>
          <w:rFonts w:ascii="Sylfaen" w:hAnsi="Sylfaen"/>
          <w:b/>
          <w:sz w:val="24"/>
          <w:szCs w:val="24"/>
          <w:lang w:val="ka-GE"/>
        </w:rPr>
        <w:t>ი</w:t>
      </w:r>
      <w:r w:rsidRPr="005C2B92">
        <w:rPr>
          <w:rFonts w:ascii="Sylfaen" w:hAnsi="Sylfaen"/>
          <w:b/>
          <w:sz w:val="24"/>
          <w:szCs w:val="24"/>
        </w:rPr>
        <w:t xml:space="preserve"> სათაფლე</w:t>
      </w:r>
      <w:r w:rsidR="007173CF" w:rsidRPr="005C2B92">
        <w:rPr>
          <w:rFonts w:ascii="Sylfaen" w:hAnsi="Sylfaen"/>
          <w:b/>
          <w:sz w:val="24"/>
          <w:szCs w:val="24"/>
          <w:lang w:val="ka-GE"/>
        </w:rPr>
        <w:t>:</w:t>
      </w:r>
      <w:r w:rsidRPr="005C2B92">
        <w:rPr>
          <w:rFonts w:ascii="Sylfaen" w:hAnsi="Sylfaen"/>
          <w:b/>
          <w:sz w:val="24"/>
          <w:szCs w:val="24"/>
        </w:rPr>
        <w:t xml:space="preserve"> </w:t>
      </w:r>
    </w:p>
    <w:p w:rsidR="0096319E" w:rsidRPr="005C2B92" w:rsidRDefault="003D017F" w:rsidP="008D5B0B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სოფელ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სათაფლეში</w:t>
      </w:r>
      <w:r w:rsidRPr="005C2B92">
        <w:rPr>
          <w:rFonts w:ascii="Sylfaen" w:hAnsi="Sylfaen"/>
          <w:sz w:val="24"/>
          <w:szCs w:val="24"/>
        </w:rPr>
        <w:t xml:space="preserve">  მუნიციპალური ტრანსპორტი</w:t>
      </w:r>
      <w:r w:rsidR="0096319E" w:rsidRPr="005C2B92">
        <w:rPr>
          <w:rFonts w:ascii="Sylfaen" w:hAnsi="Sylfaen"/>
          <w:sz w:val="24"/>
          <w:szCs w:val="24"/>
          <w:lang w:val="ka-GE"/>
        </w:rPr>
        <w:t>ს საჭიროება.</w:t>
      </w:r>
      <w:r w:rsidRPr="005C2B92">
        <w:rPr>
          <w:rFonts w:ascii="Sylfaen" w:hAnsi="Sylfaen"/>
          <w:sz w:val="24"/>
          <w:szCs w:val="24"/>
        </w:rPr>
        <w:t xml:space="preserve"> </w:t>
      </w:r>
    </w:p>
    <w:p w:rsidR="0096319E" w:rsidRPr="005C2B92" w:rsidRDefault="0096319E" w:rsidP="008D5B0B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სოფელ</w:t>
      </w:r>
      <w:r w:rsidR="003D017F" w:rsidRPr="005C2B92">
        <w:rPr>
          <w:rFonts w:ascii="Sylfaen" w:hAnsi="Sylfaen"/>
          <w:sz w:val="24"/>
          <w:szCs w:val="24"/>
        </w:rPr>
        <w:t xml:space="preserve"> </w:t>
      </w:r>
      <w:r w:rsidR="003D017F" w:rsidRPr="005C2B92">
        <w:rPr>
          <w:rFonts w:ascii="Sylfaen" w:hAnsi="Sylfaen" w:cs="Sylfaen"/>
          <w:sz w:val="24"/>
          <w:szCs w:val="24"/>
        </w:rPr>
        <w:t>სათაფლეში</w:t>
      </w:r>
      <w:r w:rsidR="003D017F" w:rsidRPr="005C2B92">
        <w:rPr>
          <w:rFonts w:ascii="Sylfaen" w:hAnsi="Sylfaen"/>
          <w:sz w:val="24"/>
          <w:szCs w:val="24"/>
        </w:rPr>
        <w:t xml:space="preserve"> </w:t>
      </w:r>
      <w:r w:rsidR="003D017F" w:rsidRPr="005C2B92">
        <w:rPr>
          <w:rFonts w:ascii="Sylfaen" w:hAnsi="Sylfaen" w:cs="Sylfaen"/>
          <w:sz w:val="24"/>
          <w:szCs w:val="24"/>
        </w:rPr>
        <w:t>ბუნებრივი</w:t>
      </w:r>
      <w:r w:rsidR="003D017F" w:rsidRPr="005C2B92">
        <w:rPr>
          <w:rFonts w:ascii="Sylfaen" w:hAnsi="Sylfaen"/>
          <w:sz w:val="24"/>
          <w:szCs w:val="24"/>
        </w:rPr>
        <w:t xml:space="preserve"> </w:t>
      </w:r>
      <w:r w:rsidR="003D017F" w:rsidRPr="005C2B92">
        <w:rPr>
          <w:rFonts w:ascii="Sylfaen" w:hAnsi="Sylfaen" w:cs="Sylfaen"/>
          <w:sz w:val="24"/>
          <w:szCs w:val="24"/>
        </w:rPr>
        <w:t>აირის</w:t>
      </w:r>
      <w:r w:rsidR="003D017F"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გაყვანა</w:t>
      </w:r>
      <w:r w:rsidR="003D017F" w:rsidRPr="005C2B92">
        <w:rPr>
          <w:rFonts w:ascii="Sylfaen" w:hAnsi="Sylfaen"/>
          <w:sz w:val="24"/>
          <w:szCs w:val="24"/>
        </w:rPr>
        <w:t xml:space="preserve">. </w:t>
      </w:r>
      <w:r w:rsidRPr="005C2B92">
        <w:rPr>
          <w:rFonts w:ascii="Sylfaen" w:hAnsi="Sylfaen"/>
          <w:sz w:val="24"/>
          <w:szCs w:val="24"/>
          <w:lang w:val="ka-GE"/>
        </w:rPr>
        <w:t>(</w:t>
      </w:r>
      <w:r w:rsidR="003D017F" w:rsidRPr="005C2B92">
        <w:rPr>
          <w:rFonts w:ascii="Sylfaen" w:hAnsi="Sylfaen" w:cs="Sylfaen"/>
          <w:sz w:val="24"/>
          <w:szCs w:val="24"/>
        </w:rPr>
        <w:t>ბუნებრივი</w:t>
      </w:r>
      <w:r w:rsidR="003D017F" w:rsidRPr="005C2B92">
        <w:rPr>
          <w:rFonts w:ascii="Sylfaen" w:hAnsi="Sylfaen"/>
          <w:sz w:val="24"/>
          <w:szCs w:val="24"/>
        </w:rPr>
        <w:t xml:space="preserve"> </w:t>
      </w:r>
      <w:r w:rsidR="003D017F" w:rsidRPr="005C2B92">
        <w:rPr>
          <w:rFonts w:ascii="Sylfaen" w:hAnsi="Sylfaen" w:cs="Sylfaen"/>
          <w:sz w:val="24"/>
          <w:szCs w:val="24"/>
        </w:rPr>
        <w:t>აირის</w:t>
      </w:r>
      <w:r w:rsidR="003D017F" w:rsidRPr="005C2B92">
        <w:rPr>
          <w:rFonts w:ascii="Sylfaen" w:hAnsi="Sylfaen"/>
          <w:sz w:val="24"/>
          <w:szCs w:val="24"/>
        </w:rPr>
        <w:t xml:space="preserve"> </w:t>
      </w:r>
      <w:r w:rsidR="003D017F" w:rsidRPr="005C2B92">
        <w:rPr>
          <w:rFonts w:ascii="Sylfaen" w:hAnsi="Sylfaen" w:cs="Sylfaen"/>
          <w:sz w:val="24"/>
          <w:szCs w:val="24"/>
        </w:rPr>
        <w:t>მილები</w:t>
      </w:r>
      <w:r w:rsidR="003D017F" w:rsidRPr="005C2B92">
        <w:rPr>
          <w:rFonts w:ascii="Sylfaen" w:hAnsi="Sylfaen"/>
          <w:sz w:val="24"/>
          <w:szCs w:val="24"/>
        </w:rPr>
        <w:t xml:space="preserve"> მდებარეობს სოფელთან 2 კილომეტრის მოშორებით</w:t>
      </w:r>
      <w:r w:rsidRPr="005C2B92">
        <w:rPr>
          <w:rFonts w:ascii="Sylfaen" w:hAnsi="Sylfaen"/>
          <w:sz w:val="24"/>
          <w:szCs w:val="24"/>
          <w:lang w:val="ka-GE"/>
        </w:rPr>
        <w:t>)</w:t>
      </w:r>
      <w:r w:rsidR="003D017F" w:rsidRPr="005C2B92">
        <w:rPr>
          <w:rFonts w:ascii="Sylfaen" w:hAnsi="Sylfaen"/>
          <w:sz w:val="24"/>
          <w:szCs w:val="24"/>
        </w:rPr>
        <w:t>.</w:t>
      </w:r>
    </w:p>
    <w:p w:rsidR="003D017F" w:rsidRPr="005C2B92" w:rsidRDefault="003D017F" w:rsidP="008D5B0B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სოფელში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არსებულ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ადმინისტრაციულ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შენობ</w:t>
      </w:r>
      <w:r w:rsidR="0096319E" w:rsidRPr="005C2B92">
        <w:rPr>
          <w:rFonts w:ascii="Sylfaen" w:hAnsi="Sylfaen" w:cs="Sylfaen"/>
          <w:sz w:val="24"/>
          <w:szCs w:val="24"/>
          <w:lang w:val="ka-GE"/>
        </w:rPr>
        <w:t>ი</w:t>
      </w:r>
      <w:r w:rsidRPr="005C2B92">
        <w:rPr>
          <w:rFonts w:ascii="Sylfaen" w:hAnsi="Sylfaen" w:cs="Sylfaen"/>
          <w:sz w:val="24"/>
          <w:szCs w:val="24"/>
        </w:rPr>
        <w:t>ს</w:t>
      </w:r>
      <w:r w:rsidRPr="005C2B92">
        <w:rPr>
          <w:rFonts w:ascii="Sylfaen" w:hAnsi="Sylfaen"/>
          <w:sz w:val="24"/>
          <w:szCs w:val="24"/>
        </w:rPr>
        <w:t xml:space="preserve">  </w:t>
      </w:r>
      <w:r w:rsidRPr="005C2B92">
        <w:rPr>
          <w:rFonts w:ascii="Sylfaen" w:hAnsi="Sylfaen" w:cs="Sylfaen"/>
          <w:sz w:val="24"/>
          <w:szCs w:val="24"/>
        </w:rPr>
        <w:t>რეაბილიტაცია</w:t>
      </w:r>
      <w:r w:rsidRPr="005C2B92">
        <w:rPr>
          <w:rFonts w:ascii="Sylfaen" w:hAnsi="Sylfaen"/>
          <w:sz w:val="24"/>
          <w:szCs w:val="24"/>
        </w:rPr>
        <w:t xml:space="preserve">, </w:t>
      </w:r>
      <w:r w:rsidRPr="005C2B92">
        <w:rPr>
          <w:rFonts w:ascii="Sylfaen" w:hAnsi="Sylfaen" w:cs="Sylfaen"/>
          <w:sz w:val="24"/>
          <w:szCs w:val="24"/>
        </w:rPr>
        <w:t>ამავე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შენობაში</w:t>
      </w:r>
      <w:r w:rsidRPr="005C2B92">
        <w:rPr>
          <w:rFonts w:ascii="Sylfaen" w:hAnsi="Sylfaen"/>
          <w:sz w:val="24"/>
          <w:szCs w:val="24"/>
        </w:rPr>
        <w:t xml:space="preserve"> </w:t>
      </w:r>
      <w:r w:rsidR="0096319E" w:rsidRPr="005C2B92">
        <w:rPr>
          <w:rFonts w:ascii="Sylfaen" w:hAnsi="Sylfaen" w:cs="Sylfaen"/>
          <w:sz w:val="24"/>
          <w:szCs w:val="24"/>
          <w:lang w:val="ka-GE"/>
        </w:rPr>
        <w:t>არ</w:t>
      </w:r>
      <w:r w:rsidRPr="005C2B92">
        <w:rPr>
          <w:rFonts w:ascii="Sylfaen" w:hAnsi="Sylfaen" w:cs="Sylfaen"/>
          <w:sz w:val="24"/>
          <w:szCs w:val="24"/>
        </w:rPr>
        <w:t>ს</w:t>
      </w:r>
      <w:r w:rsidR="0096319E" w:rsidRPr="005C2B92">
        <w:rPr>
          <w:rFonts w:ascii="Sylfaen" w:hAnsi="Sylfaen"/>
          <w:sz w:val="24"/>
          <w:szCs w:val="24"/>
        </w:rPr>
        <w:t xml:space="preserve">ებული </w:t>
      </w:r>
      <w:r w:rsidRPr="005C2B92">
        <w:rPr>
          <w:rFonts w:ascii="Sylfaen" w:hAnsi="Sylfaen" w:cs="Sylfaen"/>
          <w:sz w:val="24"/>
          <w:szCs w:val="24"/>
        </w:rPr>
        <w:t>რამოდენიმე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ოთახი</w:t>
      </w:r>
      <w:r w:rsidRPr="005C2B92">
        <w:rPr>
          <w:rFonts w:ascii="Sylfaen" w:hAnsi="Sylfaen"/>
          <w:sz w:val="24"/>
          <w:szCs w:val="24"/>
        </w:rPr>
        <w:t xml:space="preserve">, </w:t>
      </w:r>
      <w:r w:rsidRPr="005C2B92">
        <w:rPr>
          <w:rFonts w:ascii="Sylfaen" w:hAnsi="Sylfaen" w:cs="Sylfaen"/>
          <w:sz w:val="24"/>
          <w:szCs w:val="24"/>
        </w:rPr>
        <w:t>შეიძლება</w:t>
      </w:r>
      <w:r w:rsidR="0096319E" w:rsidRPr="005C2B92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C2B92">
        <w:rPr>
          <w:rFonts w:ascii="Sylfaen" w:hAnsi="Sylfaen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სხვადასხვა</w:t>
      </w:r>
      <w:r w:rsidRPr="005C2B92">
        <w:rPr>
          <w:rFonts w:ascii="Sylfaen" w:hAnsi="Sylfaen"/>
          <w:sz w:val="24"/>
          <w:szCs w:val="24"/>
        </w:rPr>
        <w:t xml:space="preserve"> </w:t>
      </w:r>
      <w:r w:rsidR="0096319E" w:rsidRPr="005C2B92">
        <w:rPr>
          <w:rFonts w:ascii="Sylfaen" w:hAnsi="Sylfaen" w:cs="Sylfaen"/>
          <w:sz w:val="24"/>
          <w:szCs w:val="24"/>
        </w:rPr>
        <w:t>ფუნქცით დაიტვირთოს</w:t>
      </w:r>
      <w:r w:rsidRPr="005C2B92">
        <w:rPr>
          <w:rFonts w:ascii="Sylfaen" w:hAnsi="Sylfaen"/>
          <w:sz w:val="24"/>
          <w:szCs w:val="24"/>
        </w:rPr>
        <w:t xml:space="preserve"> </w:t>
      </w:r>
    </w:p>
    <w:p w:rsidR="0096319E" w:rsidRPr="005C2B92" w:rsidRDefault="0096319E" w:rsidP="008D5B0B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სოფლის ამბულატორი</w:t>
      </w:r>
      <w:r w:rsidRPr="005C2B92">
        <w:rPr>
          <w:rFonts w:ascii="Sylfaen" w:hAnsi="Sylfaen"/>
          <w:sz w:val="24"/>
          <w:szCs w:val="24"/>
          <w:lang w:val="ka-GE"/>
        </w:rPr>
        <w:t>ისთვის საჭირო</w:t>
      </w:r>
      <w:r w:rsidR="003D017F" w:rsidRPr="005C2B92">
        <w:rPr>
          <w:rFonts w:ascii="Sylfaen" w:hAnsi="Sylfaen"/>
          <w:sz w:val="24"/>
          <w:szCs w:val="24"/>
        </w:rPr>
        <w:t xml:space="preserve"> ინვენტარი</w:t>
      </w:r>
      <w:r w:rsidRPr="005C2B92">
        <w:rPr>
          <w:rFonts w:ascii="Sylfaen" w:hAnsi="Sylfaen"/>
          <w:sz w:val="24"/>
          <w:szCs w:val="24"/>
          <w:lang w:val="ka-GE"/>
        </w:rPr>
        <w:t>სა</w:t>
      </w:r>
      <w:r w:rsidR="003D017F" w:rsidRPr="005C2B92">
        <w:rPr>
          <w:rFonts w:ascii="Sylfaen" w:hAnsi="Sylfaen"/>
          <w:sz w:val="24"/>
          <w:szCs w:val="24"/>
        </w:rPr>
        <w:t xml:space="preserve"> და კარდიოგრამის აპარატი</w:t>
      </w:r>
      <w:r w:rsidRPr="005C2B92">
        <w:rPr>
          <w:rFonts w:ascii="Sylfaen" w:hAnsi="Sylfaen"/>
          <w:sz w:val="24"/>
          <w:szCs w:val="24"/>
          <w:lang w:val="ka-GE"/>
        </w:rPr>
        <w:t>ს შეძენა</w:t>
      </w:r>
      <w:r w:rsidR="003D017F" w:rsidRPr="005C2B92">
        <w:rPr>
          <w:rFonts w:ascii="Sylfaen" w:hAnsi="Sylfaen"/>
          <w:sz w:val="24"/>
          <w:szCs w:val="24"/>
        </w:rPr>
        <w:t>.</w:t>
      </w:r>
    </w:p>
    <w:p w:rsidR="003D017F" w:rsidRPr="005C2B92" w:rsidRDefault="003D017F" w:rsidP="008D5B0B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სოფლის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="0096319E" w:rsidRPr="005C2B92">
        <w:rPr>
          <w:rFonts w:ascii="Sylfaen" w:hAnsi="Sylfaen"/>
          <w:sz w:val="24"/>
          <w:szCs w:val="24"/>
        </w:rPr>
        <w:t>საძოვარების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="0096319E" w:rsidRPr="005C2B92">
        <w:rPr>
          <w:rFonts w:ascii="Sylfaen" w:hAnsi="Sylfaen"/>
          <w:sz w:val="24"/>
          <w:szCs w:val="24"/>
        </w:rPr>
        <w:t>საზღვრების დადგენა</w:t>
      </w:r>
      <w:r w:rsidR="0096319E" w:rsidRPr="005C2B92">
        <w:rPr>
          <w:rFonts w:ascii="Sylfaen" w:hAnsi="Sylfaen"/>
          <w:sz w:val="24"/>
          <w:szCs w:val="24"/>
          <w:lang w:val="ka-GE"/>
        </w:rPr>
        <w:t>.</w:t>
      </w:r>
    </w:p>
    <w:p w:rsidR="003D017F" w:rsidRPr="005C2B92" w:rsidRDefault="00220BF2" w:rsidP="008D5B0B">
      <w:pPr>
        <w:pStyle w:val="ListParagraph"/>
        <w:ind w:left="360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b/>
          <w:sz w:val="24"/>
          <w:szCs w:val="24"/>
        </w:rPr>
        <w:t xml:space="preserve">სოფელი </w:t>
      </w:r>
      <w:r w:rsidR="003D017F" w:rsidRPr="005C2B92">
        <w:rPr>
          <w:rFonts w:ascii="Sylfaen" w:hAnsi="Sylfaen"/>
          <w:b/>
          <w:sz w:val="24"/>
          <w:szCs w:val="24"/>
        </w:rPr>
        <w:t>უდაბნო</w:t>
      </w:r>
      <w:r w:rsidRPr="005C2B92">
        <w:rPr>
          <w:rFonts w:ascii="Sylfaen" w:hAnsi="Sylfaen"/>
          <w:b/>
          <w:sz w:val="24"/>
          <w:szCs w:val="24"/>
          <w:lang w:val="ka-GE"/>
        </w:rPr>
        <w:t>:</w:t>
      </w:r>
    </w:p>
    <w:p w:rsidR="003D017F" w:rsidRPr="005C2B92" w:rsidRDefault="003D017F" w:rsidP="008D5B0B">
      <w:pPr>
        <w:pStyle w:val="ListParagraph"/>
        <w:numPr>
          <w:ilvl w:val="0"/>
          <w:numId w:val="24"/>
        </w:numPr>
        <w:spacing w:after="200" w:line="276" w:lineRule="auto"/>
        <w:ind w:left="10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 xml:space="preserve">სოფელ უჯარმიდან თვითდინებით წამოსული წყლის სისტემის გამართულად მუშაობისთვის </w:t>
      </w:r>
      <w:r w:rsidR="00F5454E" w:rsidRPr="005C2B92">
        <w:rPr>
          <w:rFonts w:ascii="Sylfaen" w:hAnsi="Sylfaen"/>
          <w:sz w:val="24"/>
          <w:szCs w:val="24"/>
          <w:lang w:val="ka-GE"/>
        </w:rPr>
        <w:t>და კონტროლის მიზნით,</w:t>
      </w:r>
      <w:r w:rsidRPr="005C2B92">
        <w:rPr>
          <w:rFonts w:ascii="Sylfaen" w:hAnsi="Sylfaen"/>
          <w:sz w:val="24"/>
          <w:szCs w:val="24"/>
        </w:rPr>
        <w:t xml:space="preserve"> მარეგულირებლები</w:t>
      </w:r>
      <w:r w:rsidR="0096319E" w:rsidRPr="005C2B92">
        <w:rPr>
          <w:rFonts w:ascii="Sylfaen" w:hAnsi="Sylfaen"/>
          <w:sz w:val="24"/>
          <w:szCs w:val="24"/>
          <w:lang w:val="ka-GE"/>
        </w:rPr>
        <w:t>ს დანიშვნა</w:t>
      </w:r>
      <w:r w:rsidRPr="005C2B92">
        <w:rPr>
          <w:rFonts w:ascii="Sylfaen" w:hAnsi="Sylfaen"/>
          <w:sz w:val="24"/>
          <w:szCs w:val="24"/>
        </w:rPr>
        <w:t xml:space="preserve">, აღნიშნულ მონაკვეთზე. ასევე საჭიროა ქსელის აღდგენა–რეაბილიტაცია. </w:t>
      </w:r>
    </w:p>
    <w:p w:rsidR="003D017F" w:rsidRPr="005C2B92" w:rsidRDefault="003D017F" w:rsidP="008D5B0B">
      <w:pPr>
        <w:pStyle w:val="ListParagraph"/>
        <w:numPr>
          <w:ilvl w:val="0"/>
          <w:numId w:val="24"/>
        </w:numPr>
        <w:spacing w:after="200" w:line="276" w:lineRule="auto"/>
        <w:ind w:left="10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სოფელ უდაბნოში მდებარე ტბის გაწმენდითი სამუშაოების ჩატარება.</w:t>
      </w:r>
    </w:p>
    <w:p w:rsidR="00F5454E" w:rsidRPr="005C2B92" w:rsidRDefault="00F5454E" w:rsidP="008D5B0B">
      <w:pPr>
        <w:pStyle w:val="ListParagraph"/>
        <w:numPr>
          <w:ilvl w:val="0"/>
          <w:numId w:val="24"/>
        </w:numPr>
        <w:spacing w:after="200" w:line="276" w:lineRule="auto"/>
        <w:ind w:left="10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 xml:space="preserve">სოფელ უდაბნოში </w:t>
      </w:r>
      <w:r w:rsidR="003D017F" w:rsidRPr="005C2B92">
        <w:rPr>
          <w:rFonts w:ascii="Sylfaen" w:hAnsi="Sylfaen"/>
          <w:sz w:val="24"/>
          <w:szCs w:val="24"/>
        </w:rPr>
        <w:t xml:space="preserve"> დაახლოვებით 2კმ–მდე </w:t>
      </w:r>
      <w:r w:rsidRPr="005C2B92">
        <w:rPr>
          <w:rFonts w:ascii="Sylfaen" w:hAnsi="Sylfaen"/>
          <w:sz w:val="24"/>
          <w:szCs w:val="24"/>
          <w:lang w:val="ka-GE"/>
        </w:rPr>
        <w:t>სკოლამდე მისასვლელი გზის მოასფალტება.</w:t>
      </w:r>
    </w:p>
    <w:p w:rsidR="003D017F" w:rsidRPr="005C2B92" w:rsidRDefault="003D017F" w:rsidP="008D5B0B">
      <w:pPr>
        <w:pStyle w:val="ListParagraph"/>
        <w:numPr>
          <w:ilvl w:val="0"/>
          <w:numId w:val="24"/>
        </w:numPr>
        <w:spacing w:after="200" w:line="276" w:lineRule="auto"/>
        <w:ind w:left="10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 xml:space="preserve">სამაშველო ბრიგადის ადგილზე </w:t>
      </w:r>
      <w:r w:rsidR="00F5454E" w:rsidRPr="005C2B92">
        <w:rPr>
          <w:rFonts w:ascii="Sylfaen" w:hAnsi="Sylfaen"/>
          <w:sz w:val="24"/>
          <w:szCs w:val="24"/>
          <w:lang w:val="ka-GE"/>
        </w:rPr>
        <w:t>დისლოცირება</w:t>
      </w:r>
      <w:r w:rsidRPr="005C2B92">
        <w:rPr>
          <w:rFonts w:ascii="Sylfaen" w:hAnsi="Sylfaen"/>
          <w:sz w:val="24"/>
          <w:szCs w:val="24"/>
        </w:rPr>
        <w:t xml:space="preserve">. </w:t>
      </w:r>
      <w:r w:rsidR="00F5454E" w:rsidRPr="005C2B92">
        <w:rPr>
          <w:rFonts w:ascii="Sylfaen" w:hAnsi="Sylfaen"/>
          <w:sz w:val="24"/>
          <w:szCs w:val="24"/>
          <w:lang w:val="ka-GE"/>
        </w:rPr>
        <w:t xml:space="preserve">(სოფლის მუნიციპალური ცენტრიდან </w:t>
      </w:r>
      <w:r w:rsidRPr="005C2B92">
        <w:rPr>
          <w:rFonts w:ascii="Sylfaen" w:hAnsi="Sylfaen"/>
          <w:sz w:val="24"/>
          <w:szCs w:val="24"/>
        </w:rPr>
        <w:t>და</w:t>
      </w:r>
      <w:r w:rsidR="00F5454E" w:rsidRPr="005C2B92">
        <w:rPr>
          <w:rFonts w:ascii="Sylfaen" w:hAnsi="Sylfaen"/>
          <w:sz w:val="24"/>
          <w:szCs w:val="24"/>
          <w:lang w:val="ka-GE"/>
        </w:rPr>
        <w:t>შრების გამო</w:t>
      </w:r>
      <w:r w:rsidRPr="005C2B92">
        <w:rPr>
          <w:rFonts w:ascii="Sylfaen" w:hAnsi="Sylfaen"/>
          <w:sz w:val="24"/>
          <w:szCs w:val="24"/>
        </w:rPr>
        <w:t xml:space="preserve"> ხანძრის შემთხვევაში ვერ ხერხდება დროული რეაგირება</w:t>
      </w:r>
      <w:r w:rsidR="00F5454E" w:rsidRPr="005C2B92">
        <w:rPr>
          <w:rFonts w:ascii="Sylfaen" w:hAnsi="Sylfaen"/>
          <w:sz w:val="24"/>
          <w:szCs w:val="24"/>
          <w:lang w:val="ka-GE"/>
        </w:rPr>
        <w:t>)</w:t>
      </w:r>
      <w:r w:rsidRPr="005C2B92">
        <w:rPr>
          <w:rFonts w:ascii="Sylfaen" w:hAnsi="Sylfaen"/>
          <w:sz w:val="24"/>
          <w:szCs w:val="24"/>
        </w:rPr>
        <w:t>.</w:t>
      </w:r>
    </w:p>
    <w:p w:rsidR="003D017F" w:rsidRPr="005C2B92" w:rsidRDefault="00F5454E" w:rsidP="008D5B0B">
      <w:pPr>
        <w:pStyle w:val="ListParagraph"/>
        <w:numPr>
          <w:ilvl w:val="0"/>
          <w:numId w:val="24"/>
        </w:numPr>
        <w:spacing w:after="200" w:line="276" w:lineRule="auto"/>
        <w:ind w:left="10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  <w:lang w:val="ka-GE"/>
        </w:rPr>
        <w:t>უდაბნოსთვის</w:t>
      </w:r>
      <w:r w:rsidRPr="005C2B92">
        <w:rPr>
          <w:rFonts w:ascii="Sylfaen" w:hAnsi="Sylfaen"/>
          <w:sz w:val="24"/>
          <w:szCs w:val="24"/>
        </w:rPr>
        <w:t xml:space="preserve"> მაღალმთიანი სოფლის </w:t>
      </w:r>
      <w:r w:rsidR="003D017F" w:rsidRPr="005C2B92">
        <w:rPr>
          <w:rFonts w:ascii="Sylfaen" w:hAnsi="Sylfaen"/>
          <w:sz w:val="24"/>
          <w:szCs w:val="24"/>
        </w:rPr>
        <w:t>სტატუსის მინიჭებას.</w:t>
      </w:r>
    </w:p>
    <w:p w:rsidR="00F5454E" w:rsidRPr="005C2B92" w:rsidRDefault="00F5454E" w:rsidP="008D5B0B">
      <w:pPr>
        <w:pStyle w:val="ListParagraph"/>
        <w:numPr>
          <w:ilvl w:val="0"/>
          <w:numId w:val="24"/>
        </w:numPr>
        <w:spacing w:after="200" w:line="276" w:lineRule="auto"/>
        <w:ind w:left="10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</w:t>
      </w:r>
      <w:r w:rsidR="003D017F" w:rsidRPr="005C2B92">
        <w:rPr>
          <w:rFonts w:ascii="Sylfaen" w:hAnsi="Sylfaen"/>
          <w:sz w:val="24"/>
          <w:szCs w:val="24"/>
        </w:rPr>
        <w:t>ლ</w:t>
      </w:r>
      <w:r w:rsidRPr="005C2B92">
        <w:rPr>
          <w:rFonts w:ascii="Sylfaen" w:hAnsi="Sylfaen"/>
          <w:sz w:val="24"/>
          <w:szCs w:val="24"/>
          <w:lang w:val="ka-GE"/>
        </w:rPr>
        <w:t>ი</w:t>
      </w:r>
      <w:r w:rsidR="003D017F" w:rsidRPr="005C2B92">
        <w:rPr>
          <w:rFonts w:ascii="Sylfaen" w:hAnsi="Sylfaen"/>
          <w:sz w:val="24"/>
          <w:szCs w:val="24"/>
        </w:rPr>
        <w:t>ს</w:t>
      </w:r>
      <w:r w:rsidRPr="005C2B92">
        <w:rPr>
          <w:rFonts w:ascii="Sylfaen" w:hAnsi="Sylfaen"/>
          <w:sz w:val="24"/>
          <w:szCs w:val="24"/>
          <w:lang w:val="ka-GE"/>
        </w:rPr>
        <w:t>თვის</w:t>
      </w:r>
      <w:r w:rsidRPr="005C2B92">
        <w:rPr>
          <w:rFonts w:ascii="Sylfaen" w:hAnsi="Sylfaen"/>
          <w:sz w:val="24"/>
          <w:szCs w:val="24"/>
        </w:rPr>
        <w:t xml:space="preserve"> </w:t>
      </w:r>
      <w:r w:rsidR="003D017F" w:rsidRPr="005C2B92">
        <w:rPr>
          <w:rFonts w:ascii="Sylfaen" w:hAnsi="Sylfaen"/>
          <w:sz w:val="24"/>
          <w:szCs w:val="24"/>
        </w:rPr>
        <w:t xml:space="preserve">ბუნებრივი </w:t>
      </w:r>
      <w:r w:rsidRPr="005C2B92">
        <w:rPr>
          <w:rFonts w:ascii="Sylfaen" w:hAnsi="Sylfaen"/>
          <w:sz w:val="24"/>
          <w:szCs w:val="24"/>
          <w:lang w:val="ka-GE"/>
        </w:rPr>
        <w:t>აირის მიწოდება.</w:t>
      </w:r>
    </w:p>
    <w:p w:rsidR="003D017F" w:rsidRPr="005C2B92" w:rsidRDefault="003D017F" w:rsidP="008D5B0B">
      <w:pPr>
        <w:pStyle w:val="ListParagraph"/>
        <w:numPr>
          <w:ilvl w:val="0"/>
          <w:numId w:val="24"/>
        </w:numPr>
        <w:spacing w:after="200" w:line="276" w:lineRule="auto"/>
        <w:ind w:left="108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ნაგვის ურნების განთავსებას სოფელში.</w:t>
      </w:r>
    </w:p>
    <w:p w:rsidR="003D017F" w:rsidRPr="005C2B92" w:rsidRDefault="003D017F" w:rsidP="008D5B0B">
      <w:pPr>
        <w:tabs>
          <w:tab w:val="left" w:pos="1560"/>
        </w:tabs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>სოფელ</w:t>
      </w:r>
      <w:r w:rsidR="00220BF2" w:rsidRPr="005C2B92">
        <w:rPr>
          <w:rFonts w:ascii="Sylfaen" w:hAnsi="Sylfaen"/>
          <w:b/>
          <w:sz w:val="24"/>
          <w:szCs w:val="24"/>
          <w:lang w:val="ka-GE"/>
        </w:rPr>
        <w:t>ი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ბადიაური</w:t>
      </w:r>
      <w:r w:rsidR="00220BF2" w:rsidRPr="005C2B92">
        <w:rPr>
          <w:rFonts w:ascii="Sylfaen" w:hAnsi="Sylfaen"/>
          <w:b/>
          <w:sz w:val="24"/>
          <w:szCs w:val="24"/>
          <w:lang w:val="ka-GE"/>
        </w:rPr>
        <w:t>: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3D017F" w:rsidRPr="005C2B92" w:rsidRDefault="003D017F" w:rsidP="008D5B0B">
      <w:pPr>
        <w:pStyle w:val="ListParagraph"/>
        <w:numPr>
          <w:ilvl w:val="0"/>
          <w:numId w:val="32"/>
        </w:numPr>
        <w:spacing w:after="200" w:line="276" w:lineRule="auto"/>
        <w:ind w:left="1080"/>
        <w:jc w:val="both"/>
        <w:rPr>
          <w:rFonts w:cstheme="minorHAnsi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სოფლის</w:t>
      </w:r>
      <w:r w:rsidRPr="005C2B92">
        <w:rPr>
          <w:rFonts w:cstheme="minorHAnsi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შიდა</w:t>
      </w:r>
      <w:r w:rsidRPr="005C2B92">
        <w:rPr>
          <w:rFonts w:cstheme="minorHAnsi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გზების</w:t>
      </w:r>
      <w:r w:rsidRPr="005C2B92">
        <w:rPr>
          <w:rFonts w:cstheme="minorHAnsi"/>
          <w:sz w:val="24"/>
          <w:szCs w:val="24"/>
        </w:rPr>
        <w:t xml:space="preserve"> </w:t>
      </w:r>
      <w:r w:rsidR="00F5454E" w:rsidRPr="005C2B92">
        <w:rPr>
          <w:rFonts w:ascii="Sylfaen" w:hAnsi="Sylfaen" w:cs="Sylfaen"/>
          <w:sz w:val="24"/>
          <w:szCs w:val="24"/>
          <w:lang w:val="ka-GE"/>
        </w:rPr>
        <w:t>მოწყობ</w:t>
      </w:r>
      <w:r w:rsidRPr="005C2B92">
        <w:rPr>
          <w:rFonts w:ascii="Sylfaen" w:hAnsi="Sylfaen" w:cs="Sylfaen"/>
          <w:sz w:val="24"/>
          <w:szCs w:val="24"/>
        </w:rPr>
        <w:t>ა</w:t>
      </w:r>
      <w:r w:rsidRPr="005C2B92">
        <w:rPr>
          <w:rFonts w:cstheme="minorHAnsi"/>
          <w:sz w:val="24"/>
          <w:szCs w:val="24"/>
        </w:rPr>
        <w:t>;</w:t>
      </w:r>
    </w:p>
    <w:p w:rsidR="003D017F" w:rsidRPr="005C2B92" w:rsidRDefault="003D017F" w:rsidP="008D5B0B">
      <w:pPr>
        <w:pStyle w:val="ListParagraph"/>
        <w:numPr>
          <w:ilvl w:val="0"/>
          <w:numId w:val="32"/>
        </w:numPr>
        <w:spacing w:after="200" w:line="276" w:lineRule="auto"/>
        <w:ind w:left="1080"/>
        <w:jc w:val="both"/>
        <w:rPr>
          <w:rFonts w:cstheme="minorHAnsi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სოფელში</w:t>
      </w:r>
      <w:r w:rsidRPr="005C2B92">
        <w:rPr>
          <w:rFonts w:cstheme="minorHAnsi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არსებული</w:t>
      </w:r>
      <w:r w:rsidRPr="005C2B92">
        <w:rPr>
          <w:rFonts w:cstheme="minorHAnsi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სასმელი</w:t>
      </w:r>
      <w:r w:rsidRPr="005C2B92">
        <w:rPr>
          <w:rFonts w:cstheme="minorHAnsi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წყლის</w:t>
      </w:r>
      <w:r w:rsidRPr="005C2B92">
        <w:rPr>
          <w:rFonts w:cstheme="minorHAnsi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სათავე</w:t>
      </w:r>
      <w:r w:rsidRPr="005C2B92">
        <w:rPr>
          <w:rFonts w:cstheme="minorHAnsi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ნაგებობის</w:t>
      </w:r>
      <w:r w:rsidRPr="005C2B92">
        <w:rPr>
          <w:rFonts w:cstheme="minorHAnsi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გაწმენდა</w:t>
      </w:r>
      <w:r w:rsidRPr="005C2B92">
        <w:rPr>
          <w:rFonts w:cstheme="minorHAnsi"/>
          <w:sz w:val="24"/>
          <w:szCs w:val="24"/>
        </w:rPr>
        <w:t>;</w:t>
      </w:r>
    </w:p>
    <w:p w:rsidR="003D017F" w:rsidRPr="005C2B92" w:rsidRDefault="003D017F" w:rsidP="008D5B0B">
      <w:pPr>
        <w:pStyle w:val="ListParagraph"/>
        <w:numPr>
          <w:ilvl w:val="0"/>
          <w:numId w:val="32"/>
        </w:numPr>
        <w:spacing w:after="200" w:line="276" w:lineRule="auto"/>
        <w:ind w:left="1080"/>
        <w:jc w:val="both"/>
        <w:rPr>
          <w:rFonts w:cstheme="minorHAnsi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ნაგვის</w:t>
      </w:r>
      <w:r w:rsidRPr="005C2B92">
        <w:rPr>
          <w:rFonts w:cstheme="minorHAnsi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ურნების</w:t>
      </w:r>
      <w:r w:rsidRPr="005C2B92">
        <w:rPr>
          <w:rFonts w:cstheme="minorHAnsi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დადგმა</w:t>
      </w:r>
      <w:r w:rsidRPr="005C2B92">
        <w:rPr>
          <w:rFonts w:cstheme="minorHAnsi"/>
          <w:sz w:val="24"/>
          <w:szCs w:val="24"/>
        </w:rPr>
        <w:t>;</w:t>
      </w:r>
    </w:p>
    <w:p w:rsidR="003D017F" w:rsidRPr="005C2B92" w:rsidRDefault="003D017F" w:rsidP="008D5B0B">
      <w:pPr>
        <w:pStyle w:val="ListParagraph"/>
        <w:numPr>
          <w:ilvl w:val="0"/>
          <w:numId w:val="32"/>
        </w:numPr>
        <w:spacing w:after="200" w:line="276" w:lineRule="auto"/>
        <w:ind w:left="1080"/>
        <w:jc w:val="both"/>
        <w:rPr>
          <w:rFonts w:cstheme="minorHAnsi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გარე</w:t>
      </w:r>
      <w:r w:rsidRPr="005C2B92">
        <w:rPr>
          <w:rFonts w:cstheme="minorHAnsi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განათების</w:t>
      </w:r>
      <w:r w:rsidRPr="005C2B92">
        <w:rPr>
          <w:rFonts w:cstheme="minorHAnsi"/>
          <w:sz w:val="24"/>
          <w:szCs w:val="24"/>
        </w:rPr>
        <w:t xml:space="preserve"> </w:t>
      </w:r>
      <w:r w:rsidR="00F5454E" w:rsidRPr="005C2B92">
        <w:rPr>
          <w:rFonts w:ascii="Sylfaen" w:hAnsi="Sylfaen" w:cs="Sylfaen"/>
          <w:sz w:val="24"/>
          <w:szCs w:val="24"/>
          <w:lang w:val="ka-GE"/>
        </w:rPr>
        <w:t>მოწყობ</w:t>
      </w:r>
      <w:r w:rsidRPr="005C2B92">
        <w:rPr>
          <w:rFonts w:ascii="Sylfaen" w:hAnsi="Sylfaen" w:cs="Sylfaen"/>
          <w:sz w:val="24"/>
          <w:szCs w:val="24"/>
        </w:rPr>
        <w:t>ა</w:t>
      </w:r>
      <w:r w:rsidRPr="005C2B92">
        <w:rPr>
          <w:rFonts w:cstheme="minorHAnsi"/>
          <w:sz w:val="24"/>
          <w:szCs w:val="24"/>
        </w:rPr>
        <w:t>.</w:t>
      </w:r>
    </w:p>
    <w:p w:rsidR="003D017F" w:rsidRPr="005C2B92" w:rsidRDefault="003D017F" w:rsidP="008D5B0B">
      <w:pPr>
        <w:pStyle w:val="ListParagraph"/>
        <w:numPr>
          <w:ilvl w:val="0"/>
          <w:numId w:val="32"/>
        </w:numPr>
        <w:spacing w:after="200" w:line="276" w:lineRule="auto"/>
        <w:ind w:left="1080"/>
        <w:jc w:val="both"/>
        <w:rPr>
          <w:rFonts w:cstheme="minorHAnsi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ნაგავსაყრელის</w:t>
      </w:r>
      <w:r w:rsidRPr="005C2B92">
        <w:rPr>
          <w:rFonts w:cstheme="minorHAnsi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მოწყობა</w:t>
      </w:r>
      <w:r w:rsidRPr="005C2B92">
        <w:rPr>
          <w:rFonts w:cstheme="minorHAnsi"/>
          <w:sz w:val="24"/>
          <w:szCs w:val="24"/>
        </w:rPr>
        <w:t>;</w:t>
      </w:r>
    </w:p>
    <w:p w:rsidR="003D017F" w:rsidRPr="005C2B92" w:rsidRDefault="003D017F" w:rsidP="008D5B0B">
      <w:pPr>
        <w:pStyle w:val="ListParagraph"/>
        <w:numPr>
          <w:ilvl w:val="0"/>
          <w:numId w:val="32"/>
        </w:numPr>
        <w:spacing w:after="200" w:line="276" w:lineRule="auto"/>
        <w:ind w:left="1080"/>
        <w:jc w:val="both"/>
        <w:rPr>
          <w:rFonts w:cstheme="minorHAnsi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ვენახებთან</w:t>
      </w:r>
      <w:r w:rsidRPr="005C2B92">
        <w:rPr>
          <w:rFonts w:cstheme="minorHAnsi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მისასვლელი</w:t>
      </w:r>
      <w:r w:rsidRPr="005C2B92">
        <w:rPr>
          <w:rFonts w:cstheme="minorHAnsi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გზების</w:t>
      </w:r>
      <w:r w:rsidRPr="005C2B92">
        <w:rPr>
          <w:rFonts w:cstheme="minorHAnsi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შეკეთება</w:t>
      </w:r>
      <w:r w:rsidRPr="005C2B92">
        <w:rPr>
          <w:rFonts w:cstheme="minorHAnsi"/>
          <w:sz w:val="24"/>
          <w:szCs w:val="24"/>
        </w:rPr>
        <w:t>;</w:t>
      </w:r>
    </w:p>
    <w:p w:rsidR="003D017F" w:rsidRPr="005C2B92" w:rsidRDefault="003D017F" w:rsidP="008D5B0B">
      <w:pPr>
        <w:pStyle w:val="ListParagraph"/>
        <w:numPr>
          <w:ilvl w:val="0"/>
          <w:numId w:val="32"/>
        </w:numPr>
        <w:spacing w:after="200" w:line="276" w:lineRule="auto"/>
        <w:ind w:left="1080"/>
        <w:jc w:val="both"/>
        <w:rPr>
          <w:rFonts w:cstheme="minorHAnsi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წყლის</w:t>
      </w:r>
      <w:r w:rsidRPr="005C2B92">
        <w:rPr>
          <w:rFonts w:cstheme="minorHAnsi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მარეგულირებლის</w:t>
      </w:r>
      <w:r w:rsidRPr="005C2B92">
        <w:rPr>
          <w:rFonts w:cstheme="minorHAnsi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შტატის</w:t>
      </w:r>
      <w:r w:rsidRPr="005C2B92">
        <w:rPr>
          <w:rFonts w:cstheme="minorHAnsi"/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დამატება</w:t>
      </w:r>
      <w:r w:rsidRPr="005C2B92">
        <w:rPr>
          <w:rFonts w:cstheme="minorHAnsi"/>
          <w:sz w:val="24"/>
          <w:szCs w:val="24"/>
        </w:rPr>
        <w:t>.</w:t>
      </w:r>
    </w:p>
    <w:p w:rsidR="003D017F" w:rsidRPr="005C2B92" w:rsidRDefault="003D017F" w:rsidP="008D5B0B">
      <w:pPr>
        <w:tabs>
          <w:tab w:val="left" w:pos="1560"/>
        </w:tabs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lastRenderedPageBreak/>
        <w:t>სოფელ</w:t>
      </w:r>
      <w:r w:rsidR="00220BF2" w:rsidRPr="005C2B92">
        <w:rPr>
          <w:rFonts w:ascii="Sylfaen" w:hAnsi="Sylfaen"/>
          <w:b/>
          <w:sz w:val="24"/>
          <w:szCs w:val="24"/>
          <w:lang w:val="ka-GE"/>
        </w:rPr>
        <w:t>ი</w:t>
      </w:r>
      <w:r w:rsidRPr="005C2B92">
        <w:rPr>
          <w:rFonts w:ascii="Sylfaen" w:hAnsi="Sylfaen"/>
          <w:b/>
          <w:sz w:val="24"/>
          <w:szCs w:val="24"/>
          <w:lang w:val="ka-GE"/>
        </w:rPr>
        <w:t xml:space="preserve"> ყანდაურა</w:t>
      </w:r>
      <w:r w:rsidR="00220BF2" w:rsidRPr="005C2B92">
        <w:rPr>
          <w:rFonts w:ascii="Sylfaen" w:hAnsi="Sylfaen"/>
          <w:b/>
          <w:sz w:val="24"/>
          <w:szCs w:val="24"/>
          <w:lang w:val="ka-GE"/>
        </w:rPr>
        <w:t>:</w:t>
      </w:r>
    </w:p>
    <w:p w:rsidR="003D017F" w:rsidRPr="005C2B92" w:rsidRDefault="003D017F" w:rsidP="008D5B0B">
      <w:pPr>
        <w:pStyle w:val="ListParagraph"/>
        <w:jc w:val="both"/>
        <w:rPr>
          <w:rFonts w:ascii="Sylfaen" w:hAnsi="Sylfaen"/>
          <w:sz w:val="24"/>
          <w:szCs w:val="24"/>
        </w:rPr>
      </w:pPr>
      <w:r w:rsidRPr="005C2B92">
        <w:rPr>
          <w:sz w:val="24"/>
          <w:szCs w:val="24"/>
        </w:rPr>
        <w:t xml:space="preserve">1. </w:t>
      </w:r>
      <w:r w:rsidRPr="005C2B92">
        <w:rPr>
          <w:rFonts w:ascii="Sylfaen" w:hAnsi="Sylfaen"/>
          <w:sz w:val="24"/>
          <w:szCs w:val="24"/>
        </w:rPr>
        <w:t xml:space="preserve">ყოფილი ავარიული კოლმეურნეობის შენობის </w:t>
      </w:r>
      <w:r w:rsidR="00F5454E" w:rsidRPr="005C2B92">
        <w:rPr>
          <w:rFonts w:ascii="Sylfaen" w:hAnsi="Sylfaen"/>
          <w:sz w:val="24"/>
          <w:szCs w:val="24"/>
          <w:lang w:val="ka-GE"/>
        </w:rPr>
        <w:t>პრივატიზება</w:t>
      </w:r>
      <w:r w:rsidRPr="005C2B92">
        <w:rPr>
          <w:rFonts w:ascii="Sylfaen" w:hAnsi="Sylfaen"/>
          <w:sz w:val="24"/>
          <w:szCs w:val="24"/>
        </w:rPr>
        <w:t>;</w:t>
      </w:r>
    </w:p>
    <w:p w:rsidR="003D017F" w:rsidRPr="005C2B92" w:rsidRDefault="003D017F" w:rsidP="008D5B0B">
      <w:pPr>
        <w:pStyle w:val="ListParagraph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2.  სოფელში მცხოვრები მევლუდ გიქორაშვილის სახლის სახურავის შეცვლა;</w:t>
      </w:r>
    </w:p>
    <w:p w:rsidR="003D017F" w:rsidRPr="005C2B92" w:rsidRDefault="003D017F" w:rsidP="008D5B0B">
      <w:pPr>
        <w:pStyle w:val="ListParagraph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 xml:space="preserve">3. სოფელში გარე განათების </w:t>
      </w:r>
      <w:r w:rsidR="00F5454E" w:rsidRPr="005C2B92">
        <w:rPr>
          <w:rFonts w:ascii="Sylfaen" w:hAnsi="Sylfaen"/>
          <w:sz w:val="24"/>
          <w:szCs w:val="24"/>
          <w:lang w:val="ka-GE"/>
        </w:rPr>
        <w:t>მოწყობ</w:t>
      </w:r>
      <w:r w:rsidRPr="005C2B92">
        <w:rPr>
          <w:rFonts w:ascii="Sylfaen" w:hAnsi="Sylfaen"/>
          <w:sz w:val="24"/>
          <w:szCs w:val="24"/>
        </w:rPr>
        <w:t>ა;</w:t>
      </w:r>
    </w:p>
    <w:p w:rsidR="003D017F" w:rsidRPr="005C2B92" w:rsidRDefault="003D017F" w:rsidP="008D5B0B">
      <w:pPr>
        <w:ind w:left="72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4.  სოფლის შიდა გზების რეაბილიტაცია და სანიაღვრე არხების მოწყობა;</w:t>
      </w:r>
    </w:p>
    <w:p w:rsidR="003D017F" w:rsidRPr="005C2B92" w:rsidRDefault="00220BF2" w:rsidP="008D5B0B">
      <w:pPr>
        <w:pStyle w:val="ListParagraph"/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  <w:lang w:val="ka-GE"/>
        </w:rPr>
        <w:t xml:space="preserve">5. </w:t>
      </w:r>
      <w:r w:rsidR="003D017F" w:rsidRPr="005C2B92">
        <w:rPr>
          <w:rFonts w:ascii="Sylfaen" w:hAnsi="Sylfaen" w:cs="Sylfaen"/>
          <w:sz w:val="24"/>
          <w:szCs w:val="24"/>
        </w:rPr>
        <w:t>სოფლის</w:t>
      </w:r>
      <w:r w:rsidR="003D017F" w:rsidRPr="005C2B92">
        <w:rPr>
          <w:rFonts w:ascii="Sylfaen" w:hAnsi="Sylfaen"/>
          <w:sz w:val="24"/>
          <w:szCs w:val="24"/>
        </w:rPr>
        <w:t xml:space="preserve"> სასმელი წყლით მომარაგების უზრუნველყოფა;</w:t>
      </w:r>
    </w:p>
    <w:p w:rsidR="003D017F" w:rsidRPr="005C2B92" w:rsidRDefault="003D017F" w:rsidP="008D5B0B">
      <w:pPr>
        <w:pStyle w:val="ListParagraph"/>
        <w:numPr>
          <w:ilvl w:val="0"/>
          <w:numId w:val="23"/>
        </w:numPr>
        <w:spacing w:after="200" w:line="276" w:lineRule="auto"/>
        <w:ind w:left="990" w:hanging="27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სოფელში არსებულ საბავშო ბაღშ</w:t>
      </w:r>
      <w:r w:rsidR="00F5454E" w:rsidRPr="005C2B92">
        <w:rPr>
          <w:rFonts w:ascii="Sylfaen" w:hAnsi="Sylfaen"/>
          <w:sz w:val="24"/>
          <w:szCs w:val="24"/>
        </w:rPr>
        <w:t xml:space="preserve">ი მრავალწლოვანი ნაძვების მოჭრა. </w:t>
      </w:r>
      <w:r w:rsidR="00F5454E" w:rsidRPr="005C2B92">
        <w:rPr>
          <w:rFonts w:ascii="Sylfaen" w:hAnsi="Sylfaen"/>
          <w:sz w:val="24"/>
          <w:szCs w:val="24"/>
          <w:lang w:val="ka-GE"/>
        </w:rPr>
        <w:t>(ნაძვები</w:t>
      </w:r>
      <w:r w:rsidRPr="005C2B92">
        <w:rPr>
          <w:rFonts w:ascii="Sylfaen" w:hAnsi="Sylfaen"/>
          <w:sz w:val="24"/>
          <w:szCs w:val="24"/>
        </w:rPr>
        <w:t xml:space="preserve"> ქარის დროს პრობლემას უქმნის ბაღს ელ. ენერგიის მიწოდებაში</w:t>
      </w:r>
      <w:r w:rsidR="00F5454E" w:rsidRPr="005C2B92">
        <w:rPr>
          <w:rFonts w:ascii="Sylfaen" w:hAnsi="Sylfaen"/>
          <w:sz w:val="24"/>
          <w:szCs w:val="24"/>
          <w:lang w:val="ka-GE"/>
        </w:rPr>
        <w:t>)</w:t>
      </w:r>
      <w:r w:rsidRPr="005C2B92">
        <w:rPr>
          <w:rFonts w:ascii="Sylfaen" w:hAnsi="Sylfaen"/>
          <w:sz w:val="24"/>
          <w:szCs w:val="24"/>
        </w:rPr>
        <w:t>;</w:t>
      </w:r>
    </w:p>
    <w:p w:rsidR="003D017F" w:rsidRPr="005C2B92" w:rsidRDefault="003D017F" w:rsidP="008D5B0B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სოფელში ნაგვის ურნების დადგმა.</w:t>
      </w:r>
    </w:p>
    <w:p w:rsidR="003D017F" w:rsidRPr="005C2B92" w:rsidRDefault="003D017F" w:rsidP="008D5B0B">
      <w:pPr>
        <w:pStyle w:val="ListParagraph"/>
        <w:tabs>
          <w:tab w:val="left" w:pos="270"/>
        </w:tabs>
        <w:ind w:left="270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b/>
          <w:sz w:val="24"/>
          <w:szCs w:val="24"/>
        </w:rPr>
        <w:t>სოფელ</w:t>
      </w:r>
      <w:r w:rsidR="00220BF2" w:rsidRPr="005C2B92">
        <w:rPr>
          <w:rFonts w:ascii="Sylfaen" w:hAnsi="Sylfaen"/>
          <w:b/>
          <w:sz w:val="24"/>
          <w:szCs w:val="24"/>
          <w:lang w:val="ka-GE"/>
        </w:rPr>
        <w:t>ი</w:t>
      </w:r>
      <w:r w:rsidRPr="005C2B92">
        <w:rPr>
          <w:rFonts w:ascii="Sylfaen" w:hAnsi="Sylfaen"/>
          <w:b/>
          <w:sz w:val="24"/>
          <w:szCs w:val="24"/>
        </w:rPr>
        <w:t xml:space="preserve"> შიბლიან</w:t>
      </w:r>
      <w:r w:rsidR="00220BF2" w:rsidRPr="005C2B92">
        <w:rPr>
          <w:rFonts w:ascii="Sylfaen" w:hAnsi="Sylfaen"/>
          <w:b/>
          <w:sz w:val="24"/>
          <w:szCs w:val="24"/>
          <w:lang w:val="ka-GE"/>
        </w:rPr>
        <w:t>ი:</w:t>
      </w:r>
    </w:p>
    <w:p w:rsidR="003D017F" w:rsidRPr="005C2B92" w:rsidRDefault="003D017F" w:rsidP="008D5B0B">
      <w:pPr>
        <w:pStyle w:val="ListParagraph"/>
        <w:numPr>
          <w:ilvl w:val="6"/>
          <w:numId w:val="33"/>
        </w:numPr>
        <w:spacing w:after="200" w:line="276" w:lineRule="auto"/>
        <w:ind w:left="426" w:firstLine="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მიწის რეგისტრაციის საკითხის მოგვარება;</w:t>
      </w:r>
    </w:p>
    <w:p w:rsidR="003D017F" w:rsidRPr="005C2B92" w:rsidRDefault="003D017F" w:rsidP="008D5B0B">
      <w:pPr>
        <w:pStyle w:val="ListParagraph"/>
        <w:numPr>
          <w:ilvl w:val="6"/>
          <w:numId w:val="33"/>
        </w:numPr>
        <w:spacing w:after="200" w:line="276" w:lineRule="auto"/>
        <w:ind w:left="426" w:firstLine="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ადგილობრივი მ</w:t>
      </w:r>
      <w:r w:rsidR="00F5454E" w:rsidRPr="005C2B92">
        <w:rPr>
          <w:rFonts w:ascii="Sylfaen" w:hAnsi="Sylfaen"/>
          <w:sz w:val="24"/>
          <w:szCs w:val="24"/>
          <w:lang w:val="ka-GE"/>
        </w:rPr>
        <w:t>ა</w:t>
      </w:r>
      <w:r w:rsidRPr="005C2B92">
        <w:rPr>
          <w:rFonts w:ascii="Sylfaen" w:hAnsi="Sylfaen"/>
          <w:sz w:val="24"/>
          <w:szCs w:val="24"/>
        </w:rPr>
        <w:t>ცხოვრებ</w:t>
      </w:r>
      <w:r w:rsidR="00F5454E" w:rsidRPr="005C2B92">
        <w:rPr>
          <w:rFonts w:ascii="Sylfaen" w:hAnsi="Sylfaen"/>
          <w:sz w:val="24"/>
          <w:szCs w:val="24"/>
          <w:lang w:val="ka-GE"/>
        </w:rPr>
        <w:t>ლ</w:t>
      </w:r>
      <w:r w:rsidRPr="005C2B92">
        <w:rPr>
          <w:rFonts w:ascii="Sylfaen" w:hAnsi="Sylfaen"/>
          <w:sz w:val="24"/>
          <w:szCs w:val="24"/>
        </w:rPr>
        <w:t>ის თამარ ძირკველიშვილის საცხოვრებელი სახლით დაკმაყოფილება;</w:t>
      </w:r>
    </w:p>
    <w:p w:rsidR="003D017F" w:rsidRPr="005C2B92" w:rsidRDefault="003D017F" w:rsidP="008D5B0B">
      <w:pPr>
        <w:pStyle w:val="ListParagraph"/>
        <w:numPr>
          <w:ilvl w:val="6"/>
          <w:numId w:val="33"/>
        </w:numPr>
        <w:spacing w:after="200" w:line="276" w:lineRule="auto"/>
        <w:ind w:left="426" w:firstLine="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ე.წ.  „ყანდაურის ხევის“  გაწმენდა;</w:t>
      </w:r>
    </w:p>
    <w:p w:rsidR="003D017F" w:rsidRPr="005C2B92" w:rsidRDefault="003D017F" w:rsidP="008D5B0B">
      <w:pPr>
        <w:pStyle w:val="ListParagraph"/>
        <w:numPr>
          <w:ilvl w:val="6"/>
          <w:numId w:val="33"/>
        </w:numPr>
        <w:spacing w:after="200" w:line="276" w:lineRule="auto"/>
        <w:ind w:left="426" w:firstLine="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სოფლის შიდა გზის მოხრეშვა;</w:t>
      </w:r>
    </w:p>
    <w:p w:rsidR="003D017F" w:rsidRPr="005C2B92" w:rsidRDefault="003D017F" w:rsidP="008D5B0B">
      <w:pPr>
        <w:pStyle w:val="ListParagraph"/>
        <w:numPr>
          <w:ilvl w:val="6"/>
          <w:numId w:val="33"/>
        </w:numPr>
        <w:spacing w:after="200" w:line="276" w:lineRule="auto"/>
        <w:ind w:left="426" w:firstLine="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გარე განათების მოწყობა;</w:t>
      </w:r>
    </w:p>
    <w:p w:rsidR="003D017F" w:rsidRPr="005C2B92" w:rsidRDefault="003D017F" w:rsidP="008D5B0B">
      <w:pPr>
        <w:pStyle w:val="ListParagraph"/>
        <w:numPr>
          <w:ilvl w:val="6"/>
          <w:numId w:val="33"/>
        </w:numPr>
        <w:spacing w:after="200" w:line="276" w:lineRule="auto"/>
        <w:ind w:left="426" w:firstLine="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ნაგვის ურნების დადგმა;</w:t>
      </w:r>
    </w:p>
    <w:p w:rsidR="003D017F" w:rsidRPr="005C2B92" w:rsidRDefault="003D017F" w:rsidP="008D5B0B">
      <w:pPr>
        <w:pStyle w:val="ListParagraph"/>
        <w:numPr>
          <w:ilvl w:val="6"/>
          <w:numId w:val="33"/>
        </w:numPr>
        <w:spacing w:after="200" w:line="276" w:lineRule="auto"/>
        <w:ind w:left="426" w:firstLine="0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საბავშო ბაღში არსებული პრობლემების მოგვარება;</w:t>
      </w:r>
    </w:p>
    <w:p w:rsidR="003D017F" w:rsidRPr="005C2B92" w:rsidRDefault="003D017F" w:rsidP="008D5B0B">
      <w:pPr>
        <w:pStyle w:val="ListParagraph"/>
        <w:tabs>
          <w:tab w:val="left" w:pos="270"/>
        </w:tabs>
        <w:ind w:left="270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b/>
          <w:sz w:val="24"/>
          <w:szCs w:val="24"/>
        </w:rPr>
        <w:t>სოფელ</w:t>
      </w:r>
      <w:r w:rsidR="00220BF2" w:rsidRPr="005C2B92">
        <w:rPr>
          <w:rFonts w:ascii="Sylfaen" w:hAnsi="Sylfaen"/>
          <w:b/>
          <w:sz w:val="24"/>
          <w:szCs w:val="24"/>
          <w:lang w:val="ka-GE"/>
        </w:rPr>
        <w:t>ი</w:t>
      </w:r>
      <w:r w:rsidRPr="005C2B92">
        <w:rPr>
          <w:rFonts w:ascii="Sylfaen" w:hAnsi="Sylfaen"/>
          <w:b/>
          <w:sz w:val="24"/>
          <w:szCs w:val="24"/>
        </w:rPr>
        <w:t xml:space="preserve"> მანავ</w:t>
      </w:r>
      <w:r w:rsidR="00220BF2" w:rsidRPr="005C2B92">
        <w:rPr>
          <w:rFonts w:ascii="Sylfaen" w:hAnsi="Sylfaen"/>
          <w:b/>
          <w:sz w:val="24"/>
          <w:szCs w:val="24"/>
          <w:lang w:val="ka-GE"/>
        </w:rPr>
        <w:t>ი:</w:t>
      </w:r>
    </w:p>
    <w:p w:rsidR="003D017F" w:rsidRPr="005C2B92" w:rsidRDefault="003D017F" w:rsidP="008D5B0B">
      <w:pPr>
        <w:pStyle w:val="ListParagraph"/>
        <w:numPr>
          <w:ilvl w:val="0"/>
          <w:numId w:val="40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მინი სტადიონის მოწყობა;</w:t>
      </w:r>
    </w:p>
    <w:p w:rsidR="003D017F" w:rsidRPr="005C2B92" w:rsidRDefault="003D017F" w:rsidP="008D5B0B">
      <w:pPr>
        <w:pStyle w:val="ListParagraph"/>
        <w:numPr>
          <w:ilvl w:val="0"/>
          <w:numId w:val="40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ტურის უბნის გზის მოასფალტება და სანიაღვრე არხების მოწესრიგება;</w:t>
      </w:r>
    </w:p>
    <w:p w:rsidR="003D017F" w:rsidRPr="005C2B92" w:rsidRDefault="003D017F" w:rsidP="008D5B0B">
      <w:pPr>
        <w:pStyle w:val="ListParagraph"/>
        <w:numPr>
          <w:ilvl w:val="0"/>
          <w:numId w:val="40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ტურის უბნის სასმელი წყლის მილების რეაბილიტაცია;</w:t>
      </w:r>
    </w:p>
    <w:p w:rsidR="003D017F" w:rsidRPr="005C2B92" w:rsidRDefault="003D017F" w:rsidP="008D5B0B">
      <w:pPr>
        <w:pStyle w:val="ListParagraph"/>
        <w:numPr>
          <w:ilvl w:val="0"/>
          <w:numId w:val="40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რკინიგზის მიმდებარე ტერიტორიაზე დატბორილი ადგილის გაწმენდა და სანიაღვრე არხის მოწყობა;</w:t>
      </w:r>
    </w:p>
    <w:p w:rsidR="003D017F" w:rsidRPr="005C2B92" w:rsidRDefault="003D017F" w:rsidP="008D5B0B">
      <w:pPr>
        <w:pStyle w:val="ListParagraph"/>
        <w:numPr>
          <w:ilvl w:val="0"/>
          <w:numId w:val="40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სოფელში არსებული (ყოფილი) ბიბლიოთეკის აღდგენა;</w:t>
      </w:r>
    </w:p>
    <w:p w:rsidR="003D017F" w:rsidRPr="005C2B92" w:rsidRDefault="003D017F" w:rsidP="008D5B0B">
      <w:pPr>
        <w:pStyle w:val="ListParagraph"/>
        <w:numPr>
          <w:ilvl w:val="0"/>
          <w:numId w:val="40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ხევების გაწმენდა;</w:t>
      </w:r>
    </w:p>
    <w:p w:rsidR="003D017F" w:rsidRPr="005C2B92" w:rsidRDefault="003D017F" w:rsidP="008D5B0B">
      <w:pPr>
        <w:pStyle w:val="ListParagraph"/>
        <w:numPr>
          <w:ilvl w:val="0"/>
          <w:numId w:val="40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გარე განათების დამატება;</w:t>
      </w:r>
    </w:p>
    <w:p w:rsidR="003D017F" w:rsidRPr="005C2B92" w:rsidRDefault="003D017F" w:rsidP="008D5B0B">
      <w:pPr>
        <w:pStyle w:val="ListParagraph"/>
        <w:numPr>
          <w:ilvl w:val="0"/>
          <w:numId w:val="40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ნაგვის ურნების დამატება;</w:t>
      </w:r>
    </w:p>
    <w:p w:rsidR="003D017F" w:rsidRPr="005C2B92" w:rsidRDefault="003D017F" w:rsidP="008D5B0B">
      <w:pPr>
        <w:pStyle w:val="ListParagraph"/>
        <w:numPr>
          <w:ilvl w:val="0"/>
          <w:numId w:val="40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სასოფლო-სამეურნეო სავარგულებთა</w:t>
      </w:r>
      <w:r w:rsidR="00E36FB5" w:rsidRPr="005C2B92">
        <w:rPr>
          <w:rFonts w:ascii="Sylfaen" w:hAnsi="Sylfaen"/>
          <w:sz w:val="24"/>
          <w:szCs w:val="24"/>
          <w:lang w:val="ka-GE"/>
        </w:rPr>
        <w:t>ნ</w:t>
      </w:r>
      <w:r w:rsidRPr="005C2B92">
        <w:rPr>
          <w:rFonts w:ascii="Sylfaen" w:hAnsi="Sylfaen"/>
          <w:sz w:val="24"/>
          <w:szCs w:val="24"/>
        </w:rPr>
        <w:t xml:space="preserve"> მისასვლელი გზების შეკეთება;</w:t>
      </w:r>
    </w:p>
    <w:p w:rsidR="003D017F" w:rsidRPr="005C2B92" w:rsidRDefault="003D017F" w:rsidP="008D5B0B">
      <w:pPr>
        <w:pStyle w:val="ListParagraph"/>
        <w:numPr>
          <w:ilvl w:val="0"/>
          <w:numId w:val="40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საბავშვო ბაღთან მისასვლელი გზის გაკეთება;</w:t>
      </w:r>
    </w:p>
    <w:p w:rsidR="003D017F" w:rsidRPr="005C2B92" w:rsidRDefault="00E36FB5" w:rsidP="008D5B0B">
      <w:pPr>
        <w:pStyle w:val="ListParagraph"/>
        <w:numPr>
          <w:ilvl w:val="0"/>
          <w:numId w:val="40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  <w:lang w:val="ka-GE"/>
        </w:rPr>
        <w:t xml:space="preserve">ბურდიანის </w:t>
      </w:r>
      <w:r w:rsidR="003D017F" w:rsidRPr="005C2B92">
        <w:rPr>
          <w:rFonts w:ascii="Sylfaen" w:hAnsi="Sylfaen"/>
          <w:sz w:val="24"/>
          <w:szCs w:val="24"/>
        </w:rPr>
        <w:t xml:space="preserve">საბავშვო ბაღისთვის </w:t>
      </w:r>
      <w:r w:rsidRPr="005C2B92">
        <w:rPr>
          <w:rFonts w:ascii="Sylfaen" w:hAnsi="Sylfaen"/>
          <w:sz w:val="24"/>
          <w:szCs w:val="24"/>
          <w:lang w:val="ka-GE"/>
        </w:rPr>
        <w:t>მიკრო ავტობუსის</w:t>
      </w:r>
      <w:r w:rsidR="003D017F" w:rsidRPr="005C2B92">
        <w:rPr>
          <w:rFonts w:ascii="Sylfaen" w:hAnsi="Sylfaen"/>
          <w:sz w:val="24"/>
          <w:szCs w:val="24"/>
        </w:rPr>
        <w:t xml:space="preserve"> დანიშვნა;</w:t>
      </w:r>
    </w:p>
    <w:p w:rsidR="003D017F" w:rsidRPr="005C2B92" w:rsidRDefault="00E36FB5" w:rsidP="008D5B0B">
      <w:pPr>
        <w:pStyle w:val="ListParagraph"/>
        <w:numPr>
          <w:ilvl w:val="0"/>
          <w:numId w:val="40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ბურდიან</w:t>
      </w:r>
      <w:r w:rsidR="003D017F" w:rsidRPr="005C2B92">
        <w:rPr>
          <w:rFonts w:ascii="Sylfaen" w:hAnsi="Sylfaen"/>
          <w:sz w:val="24"/>
          <w:szCs w:val="24"/>
        </w:rPr>
        <w:t>ი</w:t>
      </w:r>
      <w:r w:rsidRPr="005C2B92">
        <w:rPr>
          <w:rFonts w:ascii="Sylfaen" w:hAnsi="Sylfaen"/>
          <w:sz w:val="24"/>
          <w:szCs w:val="24"/>
          <w:lang w:val="ka-GE"/>
        </w:rPr>
        <w:t>დან</w:t>
      </w:r>
      <w:r w:rsidR="003D017F" w:rsidRPr="005C2B92">
        <w:rPr>
          <w:rFonts w:ascii="Sylfaen" w:hAnsi="Sylfaen"/>
          <w:sz w:val="24"/>
          <w:szCs w:val="24"/>
        </w:rPr>
        <w:t xml:space="preserve"> საყოფაცხოვრებო ნარჩენების გატანა;</w:t>
      </w:r>
    </w:p>
    <w:p w:rsidR="003D017F" w:rsidRPr="005C2B92" w:rsidRDefault="00E36FB5" w:rsidP="008D5B0B">
      <w:pPr>
        <w:pStyle w:val="ListParagraph"/>
        <w:numPr>
          <w:ilvl w:val="0"/>
          <w:numId w:val="40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 xml:space="preserve">ბურდიანის </w:t>
      </w:r>
      <w:r w:rsidR="003D017F" w:rsidRPr="005C2B92">
        <w:rPr>
          <w:rFonts w:ascii="Sylfaen" w:hAnsi="Sylfaen"/>
          <w:sz w:val="24"/>
          <w:szCs w:val="24"/>
        </w:rPr>
        <w:t>საბავშო ბაღში არსებული სახანძრო აუზ</w:t>
      </w:r>
      <w:r w:rsidRPr="005C2B92">
        <w:rPr>
          <w:rFonts w:ascii="Sylfaen" w:hAnsi="Sylfaen"/>
          <w:sz w:val="24"/>
          <w:szCs w:val="24"/>
          <w:lang w:val="ka-GE"/>
        </w:rPr>
        <w:t>ის</w:t>
      </w:r>
      <w:r w:rsidR="003D017F" w:rsidRPr="005C2B92">
        <w:rPr>
          <w:rFonts w:ascii="Sylfaen" w:hAnsi="Sylfaen"/>
          <w:sz w:val="24"/>
          <w:szCs w:val="24"/>
        </w:rPr>
        <w:t xml:space="preserve">  რკინის ბად</w:t>
      </w:r>
      <w:r w:rsidRPr="005C2B92">
        <w:rPr>
          <w:rFonts w:ascii="Sylfaen" w:hAnsi="Sylfaen"/>
          <w:sz w:val="24"/>
          <w:szCs w:val="24"/>
          <w:lang w:val="ka-GE"/>
        </w:rPr>
        <w:t>ის</w:t>
      </w:r>
      <w:r w:rsidR="003D017F" w:rsidRPr="005C2B92">
        <w:rPr>
          <w:rFonts w:ascii="Sylfaen" w:hAnsi="Sylfaen"/>
          <w:sz w:val="24"/>
          <w:szCs w:val="24"/>
        </w:rPr>
        <w:t xml:space="preserve"> გადახურვა და ეზოს შემოღობვა, ამავე ბაღის ძველი საქვაბის დემონტაჟი;</w:t>
      </w:r>
    </w:p>
    <w:p w:rsidR="003D017F" w:rsidRPr="005C2B92" w:rsidRDefault="00E36FB5" w:rsidP="008D5B0B">
      <w:pPr>
        <w:pStyle w:val="ListParagraph"/>
        <w:numPr>
          <w:ilvl w:val="0"/>
          <w:numId w:val="40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ბურდიანში</w:t>
      </w:r>
      <w:r w:rsidRPr="005C2B92">
        <w:rPr>
          <w:rFonts w:ascii="Sylfaen" w:hAnsi="Sylfaen"/>
          <w:sz w:val="24"/>
          <w:szCs w:val="24"/>
          <w:lang w:val="ka-GE"/>
        </w:rPr>
        <w:t xml:space="preserve"> </w:t>
      </w:r>
      <w:r w:rsidR="003D017F" w:rsidRPr="005C2B92">
        <w:rPr>
          <w:rFonts w:ascii="Sylfaen" w:hAnsi="Sylfaen"/>
          <w:sz w:val="24"/>
          <w:szCs w:val="24"/>
        </w:rPr>
        <w:t>საბავშო ბაღის ეზოში არსებულ შენობაში  სპორტდარბაზი</w:t>
      </w:r>
      <w:r w:rsidRPr="005C2B92">
        <w:rPr>
          <w:rFonts w:ascii="Sylfaen" w:hAnsi="Sylfaen"/>
          <w:sz w:val="24"/>
          <w:szCs w:val="24"/>
          <w:lang w:val="ka-GE"/>
        </w:rPr>
        <w:t>ს მოწყობა</w:t>
      </w:r>
      <w:r w:rsidR="003D017F" w:rsidRPr="005C2B92">
        <w:rPr>
          <w:rFonts w:ascii="Sylfaen" w:hAnsi="Sylfaen"/>
          <w:sz w:val="24"/>
          <w:szCs w:val="24"/>
        </w:rPr>
        <w:t>;</w:t>
      </w:r>
    </w:p>
    <w:p w:rsidR="003D017F" w:rsidRPr="005C2B92" w:rsidRDefault="003D017F" w:rsidP="008D5B0B">
      <w:pPr>
        <w:pStyle w:val="ListParagraph"/>
        <w:tabs>
          <w:tab w:val="left" w:pos="270"/>
        </w:tabs>
        <w:ind w:left="270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b/>
          <w:sz w:val="24"/>
          <w:szCs w:val="24"/>
        </w:rPr>
        <w:t>სოფელ</w:t>
      </w:r>
      <w:r w:rsidR="00220BF2" w:rsidRPr="005C2B92">
        <w:rPr>
          <w:rFonts w:ascii="Sylfaen" w:hAnsi="Sylfaen"/>
          <w:b/>
          <w:sz w:val="24"/>
          <w:szCs w:val="24"/>
          <w:lang w:val="ka-GE"/>
        </w:rPr>
        <w:t>ი</w:t>
      </w:r>
      <w:r w:rsidRPr="005C2B92">
        <w:rPr>
          <w:rFonts w:ascii="Sylfaen" w:hAnsi="Sylfaen"/>
          <w:b/>
          <w:sz w:val="24"/>
          <w:szCs w:val="24"/>
        </w:rPr>
        <w:t xml:space="preserve"> თოხლიაურ</w:t>
      </w:r>
      <w:r w:rsidR="00220BF2" w:rsidRPr="005C2B92">
        <w:rPr>
          <w:rFonts w:ascii="Sylfaen" w:hAnsi="Sylfaen"/>
          <w:b/>
          <w:sz w:val="24"/>
          <w:szCs w:val="24"/>
          <w:lang w:val="ka-GE"/>
        </w:rPr>
        <w:t>ი:</w:t>
      </w:r>
    </w:p>
    <w:p w:rsidR="003D017F" w:rsidRPr="005C2B92" w:rsidRDefault="003D017F" w:rsidP="008D5B0B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ფაცხებთან არსებული (ყიასაანთ) ხევის გაწმენდა და ხიდის გაკეთება;</w:t>
      </w:r>
    </w:p>
    <w:p w:rsidR="003D017F" w:rsidRPr="005C2B92" w:rsidRDefault="00E36FB5" w:rsidP="008D5B0B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საბავშ</w:t>
      </w:r>
      <w:r w:rsidR="003D017F" w:rsidRPr="005C2B92">
        <w:rPr>
          <w:rFonts w:ascii="Sylfaen" w:hAnsi="Sylfaen"/>
          <w:sz w:val="24"/>
          <w:szCs w:val="24"/>
        </w:rPr>
        <w:t>ვო ბაღის ეზოს შემოღობვა და საკანალიზაციო სისტემის გაკეთება;</w:t>
      </w:r>
    </w:p>
    <w:p w:rsidR="003D017F" w:rsidRPr="005C2B92" w:rsidRDefault="003D017F" w:rsidP="008D5B0B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საბავშვო ბაღის შენობაზე მიბმული შენობის დემონტაჟი</w:t>
      </w:r>
      <w:r w:rsidR="00E36FB5" w:rsidRPr="005C2B92">
        <w:rPr>
          <w:rFonts w:ascii="Sylfaen" w:hAnsi="Sylfaen"/>
          <w:sz w:val="24"/>
          <w:szCs w:val="24"/>
          <w:lang w:val="ka-GE"/>
        </w:rPr>
        <w:t>;</w:t>
      </w:r>
    </w:p>
    <w:p w:rsidR="00E36FB5" w:rsidRPr="005C2B92" w:rsidRDefault="003D017F" w:rsidP="008D5B0B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lastRenderedPageBreak/>
        <w:t>ტყის კაფვ</w:t>
      </w:r>
      <w:r w:rsidR="00E36FB5" w:rsidRPr="005C2B92">
        <w:rPr>
          <w:rFonts w:ascii="Sylfaen" w:hAnsi="Sylfaen"/>
          <w:sz w:val="24"/>
          <w:szCs w:val="24"/>
          <w:lang w:val="ka-GE"/>
        </w:rPr>
        <w:t>ა (მოსახლეობა უკმაყოფილებას გამოთქვამს ტყის კაფვის შესახებ);</w:t>
      </w:r>
    </w:p>
    <w:p w:rsidR="003D017F" w:rsidRPr="005C2B92" w:rsidRDefault="00424D31" w:rsidP="008D5B0B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ვიწროტინ</w:t>
      </w:r>
      <w:r w:rsidR="003D017F" w:rsidRPr="005C2B92">
        <w:rPr>
          <w:rFonts w:ascii="Sylfaen" w:hAnsi="Sylfaen"/>
          <w:sz w:val="24"/>
          <w:szCs w:val="24"/>
        </w:rPr>
        <w:t>ებიდან მომავალი სასმელი წყლის გამოყვანა და წყლის დაქლორვა;</w:t>
      </w:r>
    </w:p>
    <w:p w:rsidR="003D017F" w:rsidRPr="005C2B92" w:rsidRDefault="003D017F" w:rsidP="008D5B0B">
      <w:pPr>
        <w:pStyle w:val="ListParagraph"/>
        <w:tabs>
          <w:tab w:val="left" w:pos="270"/>
        </w:tabs>
        <w:ind w:left="270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b/>
          <w:sz w:val="24"/>
          <w:szCs w:val="24"/>
        </w:rPr>
        <w:t>სოფელ</w:t>
      </w:r>
      <w:r w:rsidR="00220BF2" w:rsidRPr="005C2B92">
        <w:rPr>
          <w:rFonts w:ascii="Sylfaen" w:hAnsi="Sylfaen"/>
          <w:b/>
          <w:sz w:val="24"/>
          <w:szCs w:val="24"/>
          <w:lang w:val="ka-GE"/>
        </w:rPr>
        <w:t>ი</w:t>
      </w:r>
      <w:r w:rsidRPr="005C2B92">
        <w:rPr>
          <w:rFonts w:ascii="Sylfaen" w:hAnsi="Sylfaen"/>
          <w:b/>
          <w:sz w:val="24"/>
          <w:szCs w:val="24"/>
        </w:rPr>
        <w:t xml:space="preserve"> გიორგიწმინ</w:t>
      </w:r>
      <w:r w:rsidR="00220BF2" w:rsidRPr="005C2B92">
        <w:rPr>
          <w:rFonts w:ascii="Sylfaen" w:hAnsi="Sylfaen"/>
          <w:b/>
          <w:sz w:val="24"/>
          <w:szCs w:val="24"/>
          <w:lang w:val="ka-GE"/>
        </w:rPr>
        <w:t>და:</w:t>
      </w:r>
    </w:p>
    <w:p w:rsidR="003D017F" w:rsidRPr="005C2B92" w:rsidRDefault="003D017F" w:rsidP="008D5B0B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წყლის სათავის შემოღობვა;</w:t>
      </w:r>
    </w:p>
    <w:p w:rsidR="003D017F" w:rsidRPr="005C2B92" w:rsidRDefault="003D017F" w:rsidP="008D5B0B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კოშკზე ვენ</w:t>
      </w:r>
      <w:r w:rsidR="00E36FB5" w:rsidRPr="005C2B92">
        <w:rPr>
          <w:rFonts w:ascii="Sylfaen" w:hAnsi="Sylfaen"/>
          <w:sz w:val="24"/>
          <w:szCs w:val="24"/>
          <w:lang w:val="ka-GE"/>
        </w:rPr>
        <w:t>ა</w:t>
      </w:r>
      <w:r w:rsidR="00E36FB5" w:rsidRPr="005C2B92">
        <w:rPr>
          <w:rFonts w:ascii="Sylfaen" w:hAnsi="Sylfaen"/>
          <w:sz w:val="24"/>
          <w:szCs w:val="24"/>
        </w:rPr>
        <w:t>ხ</w:t>
      </w:r>
      <w:r w:rsidRPr="005C2B92">
        <w:rPr>
          <w:rFonts w:ascii="Sylfaen" w:hAnsi="Sylfaen"/>
          <w:sz w:val="24"/>
          <w:szCs w:val="24"/>
        </w:rPr>
        <w:t>ებთან შესასვლელი გზის მოხრეშვა;</w:t>
      </w:r>
    </w:p>
    <w:p w:rsidR="003D017F" w:rsidRPr="005C2B92" w:rsidRDefault="00E36FB5" w:rsidP="008D5B0B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სოფელში სარწყავი წყლ</w:t>
      </w:r>
      <w:r w:rsidR="003D017F" w:rsidRPr="005C2B92">
        <w:rPr>
          <w:rFonts w:ascii="Sylfaen" w:hAnsi="Sylfaen"/>
          <w:sz w:val="24"/>
          <w:szCs w:val="24"/>
        </w:rPr>
        <w:t>ის აღდგენა;</w:t>
      </w:r>
    </w:p>
    <w:p w:rsidR="003D017F" w:rsidRPr="005C2B92" w:rsidRDefault="003D017F" w:rsidP="008D5B0B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შიდა გზების გარე განათების მოწესრიგება;</w:t>
      </w:r>
    </w:p>
    <w:p w:rsidR="003D017F" w:rsidRPr="005C2B92" w:rsidRDefault="003D017F" w:rsidP="008D5B0B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სოფლის შიდა უბნებში სანაგვე ურნების დამატება;</w:t>
      </w:r>
    </w:p>
    <w:p w:rsidR="003D017F" w:rsidRPr="005C2B92" w:rsidRDefault="003D017F" w:rsidP="008D5B0B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საჭიდაო დარბაზში წყლის მოწესრიგება;</w:t>
      </w:r>
    </w:p>
    <w:p w:rsidR="003D017F" w:rsidRPr="005C2B92" w:rsidRDefault="003D017F" w:rsidP="008D5B0B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ნავრობის ხევის გაწმენდა;</w:t>
      </w:r>
    </w:p>
    <w:p w:rsidR="003D017F" w:rsidRPr="005C2B92" w:rsidRDefault="003D017F" w:rsidP="008D5B0B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სკვერის გაკეთება;</w:t>
      </w:r>
    </w:p>
    <w:p w:rsidR="003D017F" w:rsidRPr="005C2B92" w:rsidRDefault="003D017F" w:rsidP="008D5B0B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ბაგა-ბაღის რემონტი;</w:t>
      </w:r>
    </w:p>
    <w:p w:rsidR="003D017F" w:rsidRPr="005C2B92" w:rsidRDefault="003D017F" w:rsidP="008D5B0B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 xml:space="preserve">ამბულატორიაში იატაკის და კარების </w:t>
      </w:r>
      <w:r w:rsidR="00E36FB5" w:rsidRPr="005C2B92">
        <w:rPr>
          <w:rFonts w:ascii="Sylfaen" w:hAnsi="Sylfaen"/>
          <w:sz w:val="24"/>
          <w:szCs w:val="24"/>
          <w:lang w:val="ka-GE"/>
        </w:rPr>
        <w:t>შე</w:t>
      </w:r>
      <w:r w:rsidRPr="005C2B92">
        <w:rPr>
          <w:rFonts w:ascii="Sylfaen" w:hAnsi="Sylfaen"/>
          <w:sz w:val="24"/>
          <w:szCs w:val="24"/>
        </w:rPr>
        <w:t>კეთება;</w:t>
      </w:r>
    </w:p>
    <w:p w:rsidR="003D017F" w:rsidRPr="005C2B92" w:rsidRDefault="003D017F" w:rsidP="008D5B0B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მარიამჯვარში სასმელი წყლის მილების შეცვლა;</w:t>
      </w:r>
    </w:p>
    <w:p w:rsidR="003D017F" w:rsidRPr="005C2B92" w:rsidRDefault="003D017F" w:rsidP="008D5B0B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ანთოკის ხევის გაწმენდა;</w:t>
      </w:r>
    </w:p>
    <w:p w:rsidR="003D017F" w:rsidRPr="005C2B92" w:rsidRDefault="003D017F" w:rsidP="008D5B0B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სპორტდარბაზში მკლავჭიდის მასწავლებლის დამატება;</w:t>
      </w:r>
    </w:p>
    <w:p w:rsidR="003D017F" w:rsidRPr="005C2B92" w:rsidRDefault="003D017F" w:rsidP="008D5B0B">
      <w:pPr>
        <w:pStyle w:val="ListParagraph"/>
        <w:tabs>
          <w:tab w:val="left" w:pos="270"/>
        </w:tabs>
        <w:ind w:left="270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b/>
          <w:sz w:val="24"/>
          <w:szCs w:val="24"/>
        </w:rPr>
        <w:t>სოფელ</w:t>
      </w:r>
      <w:r w:rsidR="00220BF2" w:rsidRPr="005C2B92">
        <w:rPr>
          <w:rFonts w:ascii="Sylfaen" w:hAnsi="Sylfaen"/>
          <w:b/>
          <w:sz w:val="24"/>
          <w:szCs w:val="24"/>
          <w:lang w:val="ka-GE"/>
        </w:rPr>
        <w:t>ი</w:t>
      </w:r>
      <w:r w:rsidRPr="005C2B92">
        <w:rPr>
          <w:rFonts w:ascii="Sylfaen" w:hAnsi="Sylfaen"/>
          <w:b/>
          <w:sz w:val="24"/>
          <w:szCs w:val="24"/>
        </w:rPr>
        <w:t xml:space="preserve"> ნინოწმინდა</w:t>
      </w:r>
      <w:r w:rsidR="00220BF2" w:rsidRPr="005C2B92">
        <w:rPr>
          <w:rFonts w:ascii="Sylfaen" w:hAnsi="Sylfaen"/>
          <w:b/>
          <w:sz w:val="24"/>
          <w:szCs w:val="24"/>
          <w:lang w:val="ka-GE"/>
        </w:rPr>
        <w:t>:</w:t>
      </w:r>
    </w:p>
    <w:p w:rsidR="003D017F" w:rsidRPr="005C2B92" w:rsidRDefault="003D017F" w:rsidP="008D5B0B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ნინოწმინდა წყაროსთავის დამაკავშირებელი გზის მოასფალტება, შიდა გზების გარე განათების გაკეთება და სანიაღვრე არხების გაწმენდა.</w:t>
      </w:r>
    </w:p>
    <w:p w:rsidR="003D017F" w:rsidRPr="005C2B92" w:rsidRDefault="00E36FB5" w:rsidP="008D5B0B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სოფელში ნაგვის ურნების დამატება</w:t>
      </w:r>
      <w:r w:rsidR="003D017F" w:rsidRPr="005C2B92">
        <w:rPr>
          <w:rFonts w:ascii="Sylfaen" w:hAnsi="Sylfaen"/>
          <w:sz w:val="24"/>
          <w:szCs w:val="24"/>
        </w:rPr>
        <w:t>.</w:t>
      </w:r>
    </w:p>
    <w:p w:rsidR="003D017F" w:rsidRPr="005C2B92" w:rsidRDefault="003D017F" w:rsidP="008D5B0B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ცხაურისა და სანიაღვრე ახრის მოწყობა.</w:t>
      </w:r>
    </w:p>
    <w:p w:rsidR="003D017F" w:rsidRPr="005C2B92" w:rsidRDefault="003D017F" w:rsidP="008D5B0B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სოფელში სასმელი წყლის შეუფერხებლად მომარაგების უზრუნველყოფა</w:t>
      </w:r>
    </w:p>
    <w:p w:rsidR="003D017F" w:rsidRPr="005C2B92" w:rsidRDefault="003D017F" w:rsidP="008D5B0B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სოფლის ადმინისტრაციულ შენობაში ტუალეტის მოწყობა</w:t>
      </w:r>
    </w:p>
    <w:p w:rsidR="003D017F" w:rsidRPr="005C2B92" w:rsidRDefault="003D017F" w:rsidP="008D5B0B">
      <w:pPr>
        <w:pStyle w:val="ListParagraph"/>
        <w:tabs>
          <w:tab w:val="left" w:pos="270"/>
        </w:tabs>
        <w:ind w:left="270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b/>
          <w:sz w:val="24"/>
          <w:szCs w:val="24"/>
        </w:rPr>
        <w:t>სოფელ</w:t>
      </w:r>
      <w:r w:rsidR="00220BF2" w:rsidRPr="005C2B92">
        <w:rPr>
          <w:rFonts w:ascii="Sylfaen" w:hAnsi="Sylfaen"/>
          <w:b/>
          <w:sz w:val="24"/>
          <w:szCs w:val="24"/>
          <w:lang w:val="ka-GE"/>
        </w:rPr>
        <w:t>ი</w:t>
      </w:r>
      <w:r w:rsidRPr="005C2B92">
        <w:rPr>
          <w:rFonts w:ascii="Sylfaen" w:hAnsi="Sylfaen"/>
          <w:b/>
          <w:sz w:val="24"/>
          <w:szCs w:val="24"/>
        </w:rPr>
        <w:t xml:space="preserve"> წყაროსთავ</w:t>
      </w:r>
      <w:r w:rsidR="00220BF2" w:rsidRPr="005C2B92">
        <w:rPr>
          <w:rFonts w:ascii="Sylfaen" w:hAnsi="Sylfaen"/>
          <w:b/>
          <w:sz w:val="24"/>
          <w:szCs w:val="24"/>
          <w:lang w:val="ka-GE"/>
        </w:rPr>
        <w:t>ი:</w:t>
      </w:r>
    </w:p>
    <w:p w:rsidR="003D017F" w:rsidRPr="005C2B92" w:rsidRDefault="003D017F" w:rsidP="008D5B0B">
      <w:pPr>
        <w:pStyle w:val="ListParagraph"/>
        <w:tabs>
          <w:tab w:val="left" w:pos="270"/>
        </w:tabs>
        <w:ind w:left="270"/>
        <w:jc w:val="both"/>
        <w:rPr>
          <w:rFonts w:ascii="Sylfaen" w:hAnsi="Sylfaen"/>
          <w:b/>
          <w:sz w:val="24"/>
          <w:szCs w:val="24"/>
        </w:rPr>
      </w:pPr>
    </w:p>
    <w:p w:rsidR="003D017F" w:rsidRPr="005C2B92" w:rsidRDefault="003D017F" w:rsidP="008D5B0B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ნინოწმინდა წყაროსთავის დამაკავშირებელი გზის მოასფალტება, სანიაღვრე არხის  და გარე განათების გაკეთება.</w:t>
      </w:r>
    </w:p>
    <w:p w:rsidR="003D017F" w:rsidRPr="005C2B92" w:rsidRDefault="003D017F" w:rsidP="008D5B0B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სოფელში სპორტული მოედნის მოწყობა.</w:t>
      </w:r>
    </w:p>
    <w:p w:rsidR="003D017F" w:rsidRPr="005C2B92" w:rsidRDefault="003D017F" w:rsidP="008D5B0B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ნაგვის ურნების დამატება</w:t>
      </w:r>
    </w:p>
    <w:p w:rsidR="003D017F" w:rsidRPr="005C2B92" w:rsidRDefault="003D017F" w:rsidP="008D5B0B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ახალი ჭაბურღილი</w:t>
      </w:r>
      <w:r w:rsidR="00E36FB5" w:rsidRPr="005C2B92">
        <w:rPr>
          <w:rFonts w:ascii="Sylfaen" w:hAnsi="Sylfaen"/>
          <w:sz w:val="24"/>
          <w:szCs w:val="24"/>
          <w:lang w:val="ka-GE"/>
        </w:rPr>
        <w:t>ს მოწყობა.</w:t>
      </w:r>
      <w:r w:rsidRPr="005C2B92">
        <w:rPr>
          <w:rFonts w:ascii="Sylfaen" w:hAnsi="Sylfaen"/>
          <w:sz w:val="24"/>
          <w:szCs w:val="24"/>
        </w:rPr>
        <w:t xml:space="preserve"> </w:t>
      </w:r>
    </w:p>
    <w:p w:rsidR="003D017F" w:rsidRPr="005C2B92" w:rsidRDefault="003D017F" w:rsidP="008D5B0B">
      <w:pPr>
        <w:pStyle w:val="ListParagraph"/>
        <w:tabs>
          <w:tab w:val="left" w:pos="270"/>
        </w:tabs>
        <w:ind w:left="270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b/>
          <w:sz w:val="24"/>
          <w:szCs w:val="24"/>
        </w:rPr>
        <w:t>სოფელ</w:t>
      </w:r>
      <w:r w:rsidR="00220BF2" w:rsidRPr="005C2B92">
        <w:rPr>
          <w:rFonts w:ascii="Sylfaen" w:hAnsi="Sylfaen"/>
          <w:b/>
          <w:sz w:val="24"/>
          <w:szCs w:val="24"/>
          <w:lang w:val="ka-GE"/>
        </w:rPr>
        <w:t>ი</w:t>
      </w:r>
      <w:r w:rsidRPr="005C2B92">
        <w:rPr>
          <w:rFonts w:ascii="Sylfaen" w:hAnsi="Sylfaen"/>
          <w:b/>
          <w:sz w:val="24"/>
          <w:szCs w:val="24"/>
        </w:rPr>
        <w:t xml:space="preserve"> პატარძეული</w:t>
      </w:r>
      <w:r w:rsidR="00220BF2" w:rsidRPr="005C2B92">
        <w:rPr>
          <w:rFonts w:ascii="Sylfaen" w:hAnsi="Sylfaen"/>
          <w:b/>
          <w:sz w:val="24"/>
          <w:szCs w:val="24"/>
          <w:lang w:val="ka-GE"/>
        </w:rPr>
        <w:t>:</w:t>
      </w:r>
      <w:r w:rsidRPr="005C2B92">
        <w:rPr>
          <w:rFonts w:ascii="Sylfaen" w:hAnsi="Sylfaen"/>
          <w:b/>
          <w:sz w:val="24"/>
          <w:szCs w:val="24"/>
        </w:rPr>
        <w:t xml:space="preserve">  </w:t>
      </w:r>
    </w:p>
    <w:p w:rsidR="003D017F" w:rsidRPr="005C2B92" w:rsidRDefault="003D017F" w:rsidP="008D5B0B">
      <w:pPr>
        <w:pStyle w:val="ListParagraph"/>
        <w:numPr>
          <w:ilvl w:val="0"/>
          <w:numId w:val="38"/>
        </w:numPr>
        <w:tabs>
          <w:tab w:val="left" w:pos="270"/>
        </w:tabs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აჭარლების უბანში  გზის მოხრეშვა და გარე განათების მოწყობა.</w:t>
      </w:r>
    </w:p>
    <w:p w:rsidR="003D017F" w:rsidRPr="005C2B92" w:rsidRDefault="003D017F" w:rsidP="008D5B0B">
      <w:pPr>
        <w:pStyle w:val="ListParagraph"/>
        <w:numPr>
          <w:ilvl w:val="0"/>
          <w:numId w:val="38"/>
        </w:numPr>
        <w:tabs>
          <w:tab w:val="left" w:pos="270"/>
        </w:tabs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გმირთა სავანე საჭიროებს რეაბილიტაციას.</w:t>
      </w:r>
    </w:p>
    <w:p w:rsidR="003D017F" w:rsidRPr="005C2B92" w:rsidRDefault="003D017F" w:rsidP="008D5B0B">
      <w:pPr>
        <w:pStyle w:val="ListParagraph"/>
        <w:numPr>
          <w:ilvl w:val="0"/>
          <w:numId w:val="38"/>
        </w:numPr>
        <w:tabs>
          <w:tab w:val="left" w:pos="270"/>
        </w:tabs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ე</w:t>
      </w:r>
      <w:r w:rsidR="00E36FB5" w:rsidRPr="005C2B92">
        <w:rPr>
          <w:rFonts w:ascii="Sylfaen" w:hAnsi="Sylfaen"/>
          <w:sz w:val="24"/>
          <w:szCs w:val="24"/>
          <w:lang w:val="ka-GE"/>
        </w:rPr>
        <w:t xml:space="preserve">.წ. </w:t>
      </w:r>
      <w:r w:rsidRPr="005C2B92">
        <w:rPr>
          <w:rFonts w:ascii="Sylfaen" w:hAnsi="Sylfaen"/>
          <w:sz w:val="24"/>
          <w:szCs w:val="24"/>
        </w:rPr>
        <w:t xml:space="preserve">„უსტიაანთ უბნის“ ასასვლელში </w:t>
      </w:r>
      <w:r w:rsidR="00E36FB5" w:rsidRPr="005C2B92">
        <w:rPr>
          <w:rFonts w:ascii="Sylfaen" w:hAnsi="Sylfaen"/>
          <w:sz w:val="24"/>
          <w:szCs w:val="24"/>
        </w:rPr>
        <w:t>სასმელი წყლის გაყვანა</w:t>
      </w:r>
      <w:r w:rsidRPr="005C2B92">
        <w:rPr>
          <w:rFonts w:ascii="Sylfaen" w:hAnsi="Sylfaen"/>
          <w:sz w:val="24"/>
          <w:szCs w:val="24"/>
        </w:rPr>
        <w:t>.</w:t>
      </w:r>
    </w:p>
    <w:p w:rsidR="003D017F" w:rsidRPr="005C2B92" w:rsidRDefault="003D017F" w:rsidP="008D5B0B">
      <w:pPr>
        <w:pStyle w:val="ListParagraph"/>
        <w:numPr>
          <w:ilvl w:val="0"/>
          <w:numId w:val="38"/>
        </w:numPr>
        <w:tabs>
          <w:tab w:val="left" w:pos="270"/>
        </w:tabs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ფეხბურთის მინი სტადიონის მოწყობ</w:t>
      </w:r>
      <w:r w:rsidR="00E36FB5" w:rsidRPr="005C2B92">
        <w:rPr>
          <w:rFonts w:ascii="Sylfaen" w:hAnsi="Sylfaen"/>
          <w:sz w:val="24"/>
          <w:szCs w:val="24"/>
        </w:rPr>
        <w:t>ა</w:t>
      </w:r>
      <w:r w:rsidRPr="005C2B92">
        <w:rPr>
          <w:rFonts w:ascii="Sylfaen" w:hAnsi="Sylfaen"/>
          <w:sz w:val="24"/>
          <w:szCs w:val="24"/>
        </w:rPr>
        <w:t>.</w:t>
      </w:r>
    </w:p>
    <w:p w:rsidR="003D017F" w:rsidRPr="005C2B92" w:rsidRDefault="00E36FB5" w:rsidP="008D5B0B">
      <w:pPr>
        <w:pStyle w:val="ListParagraph"/>
        <w:numPr>
          <w:ilvl w:val="0"/>
          <w:numId w:val="38"/>
        </w:numPr>
        <w:tabs>
          <w:tab w:val="left" w:pos="270"/>
        </w:tabs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ა</w:t>
      </w:r>
      <w:r w:rsidR="003D017F" w:rsidRPr="005C2B92">
        <w:rPr>
          <w:rFonts w:ascii="Sylfaen" w:hAnsi="Sylfaen"/>
          <w:sz w:val="24"/>
          <w:szCs w:val="24"/>
        </w:rPr>
        <w:t>დმინისტრაციული შენობის და ბიბლიოთეკის გადახურვა.</w:t>
      </w:r>
    </w:p>
    <w:p w:rsidR="003D017F" w:rsidRPr="005C2B92" w:rsidRDefault="003D017F" w:rsidP="008D5B0B">
      <w:pPr>
        <w:pStyle w:val="ListParagraph"/>
        <w:numPr>
          <w:ilvl w:val="0"/>
          <w:numId w:val="38"/>
        </w:numPr>
        <w:tabs>
          <w:tab w:val="left" w:pos="270"/>
        </w:tabs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ადმინისტრაციული შენობის წინ წყლის დაბურღვა.</w:t>
      </w:r>
    </w:p>
    <w:p w:rsidR="003D017F" w:rsidRPr="005C2B92" w:rsidRDefault="003D017F" w:rsidP="008D5B0B">
      <w:pPr>
        <w:pStyle w:val="ListParagraph"/>
        <w:numPr>
          <w:ilvl w:val="0"/>
          <w:numId w:val="38"/>
        </w:numPr>
        <w:tabs>
          <w:tab w:val="left" w:pos="270"/>
        </w:tabs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ე.წ. „ბუღალაანთ უბნის“ წყლის დიდ ბასეინზე დაერთება.</w:t>
      </w:r>
    </w:p>
    <w:p w:rsidR="003D017F" w:rsidRPr="005C2B92" w:rsidRDefault="003D017F" w:rsidP="008D5B0B">
      <w:pPr>
        <w:pStyle w:val="ListParagraph"/>
        <w:numPr>
          <w:ilvl w:val="0"/>
          <w:numId w:val="38"/>
        </w:numPr>
        <w:tabs>
          <w:tab w:val="left" w:pos="270"/>
        </w:tabs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სოფლის შიდა გზების მოხრეშვა–მოწესრიგება.</w:t>
      </w:r>
    </w:p>
    <w:p w:rsidR="003D017F" w:rsidRPr="005C2B92" w:rsidRDefault="00E36FB5" w:rsidP="008D5B0B">
      <w:pPr>
        <w:pStyle w:val="ListParagraph"/>
        <w:numPr>
          <w:ilvl w:val="0"/>
          <w:numId w:val="38"/>
        </w:numPr>
        <w:tabs>
          <w:tab w:val="left" w:pos="270"/>
        </w:tabs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lastRenderedPageBreak/>
        <w:t>სოფ</w:t>
      </w:r>
      <w:r w:rsidR="003D017F" w:rsidRPr="005C2B92">
        <w:rPr>
          <w:rFonts w:ascii="Sylfaen" w:hAnsi="Sylfaen"/>
          <w:sz w:val="24"/>
          <w:szCs w:val="24"/>
        </w:rPr>
        <w:t>ლის ადმინისტრაც</w:t>
      </w:r>
      <w:r w:rsidRPr="005C2B92">
        <w:rPr>
          <w:rFonts w:ascii="Sylfaen" w:hAnsi="Sylfaen"/>
          <w:sz w:val="24"/>
          <w:szCs w:val="24"/>
        </w:rPr>
        <w:t xml:space="preserve">იული შენობის მიმდებარედ </w:t>
      </w:r>
      <w:r w:rsidR="003D017F" w:rsidRPr="005C2B92">
        <w:rPr>
          <w:rFonts w:ascii="Sylfaen" w:hAnsi="Sylfaen"/>
          <w:sz w:val="24"/>
          <w:szCs w:val="24"/>
        </w:rPr>
        <w:t>სკვერის მოწყობა</w:t>
      </w:r>
      <w:r w:rsidRPr="005C2B92">
        <w:rPr>
          <w:rFonts w:ascii="Sylfaen" w:hAnsi="Sylfaen"/>
          <w:sz w:val="24"/>
          <w:szCs w:val="24"/>
          <w:lang w:val="ka-GE"/>
        </w:rPr>
        <w:t>.</w:t>
      </w:r>
      <w:r w:rsidR="00B94D1D" w:rsidRPr="005C2B92">
        <w:rPr>
          <w:rFonts w:ascii="Sylfaen" w:hAnsi="Sylfaen"/>
          <w:sz w:val="24"/>
          <w:szCs w:val="24"/>
        </w:rPr>
        <w:t xml:space="preserve"> (</w:t>
      </w:r>
      <w:r w:rsidR="003D017F" w:rsidRPr="005C2B92">
        <w:rPr>
          <w:rFonts w:ascii="Sylfaen" w:hAnsi="Sylfaen"/>
          <w:sz w:val="24"/>
          <w:szCs w:val="24"/>
        </w:rPr>
        <w:t>სოფ</w:t>
      </w:r>
      <w:r w:rsidR="00B94D1D" w:rsidRPr="005C2B92">
        <w:rPr>
          <w:rFonts w:ascii="Sylfaen" w:hAnsi="Sylfaen"/>
          <w:sz w:val="24"/>
          <w:szCs w:val="24"/>
        </w:rPr>
        <w:t>ელში</w:t>
      </w:r>
      <w:r w:rsidR="00B94D1D" w:rsidRPr="005C2B92">
        <w:rPr>
          <w:rFonts w:ascii="Sylfaen" w:hAnsi="Sylfaen"/>
          <w:sz w:val="24"/>
          <w:szCs w:val="24"/>
          <w:lang w:val="ka-GE"/>
        </w:rPr>
        <w:t xml:space="preserve"> არ არსებობს</w:t>
      </w:r>
      <w:r w:rsidR="00B94D1D" w:rsidRPr="005C2B92">
        <w:rPr>
          <w:rFonts w:ascii="Sylfaen" w:hAnsi="Sylfaen"/>
          <w:sz w:val="24"/>
          <w:szCs w:val="24"/>
        </w:rPr>
        <w:t xml:space="preserve"> </w:t>
      </w:r>
      <w:r w:rsidR="00B94D1D" w:rsidRPr="005C2B92">
        <w:rPr>
          <w:rFonts w:ascii="Sylfaen" w:hAnsi="Sylfaen"/>
          <w:sz w:val="24"/>
          <w:szCs w:val="24"/>
          <w:lang w:val="ka-GE"/>
        </w:rPr>
        <w:t xml:space="preserve">არცერთი </w:t>
      </w:r>
      <w:r w:rsidR="00B94D1D" w:rsidRPr="005C2B92">
        <w:rPr>
          <w:rFonts w:ascii="Sylfaen" w:hAnsi="Sylfaen"/>
          <w:sz w:val="24"/>
          <w:szCs w:val="24"/>
        </w:rPr>
        <w:t>სკვერი).</w:t>
      </w:r>
    </w:p>
    <w:p w:rsidR="003D017F" w:rsidRPr="005C2B92" w:rsidRDefault="003D017F" w:rsidP="008D5B0B">
      <w:pPr>
        <w:pStyle w:val="ListParagraph"/>
        <w:tabs>
          <w:tab w:val="left" w:pos="270"/>
        </w:tabs>
        <w:ind w:left="270"/>
        <w:jc w:val="both"/>
        <w:rPr>
          <w:rFonts w:ascii="Sylfaen" w:hAnsi="Sylfaen"/>
          <w:b/>
          <w:sz w:val="24"/>
          <w:szCs w:val="24"/>
        </w:rPr>
      </w:pPr>
      <w:r w:rsidRPr="005C2B92">
        <w:rPr>
          <w:rFonts w:ascii="Sylfaen" w:hAnsi="Sylfaen"/>
          <w:b/>
          <w:sz w:val="24"/>
          <w:szCs w:val="24"/>
        </w:rPr>
        <w:t>სოფელ</w:t>
      </w:r>
      <w:r w:rsidR="00220BF2" w:rsidRPr="005C2B92">
        <w:rPr>
          <w:rFonts w:ascii="Sylfaen" w:hAnsi="Sylfaen"/>
          <w:b/>
          <w:sz w:val="24"/>
          <w:szCs w:val="24"/>
          <w:lang w:val="ka-GE"/>
        </w:rPr>
        <w:t>ი</w:t>
      </w:r>
      <w:r w:rsidRPr="005C2B92">
        <w:rPr>
          <w:rFonts w:ascii="Sylfaen" w:hAnsi="Sylfaen"/>
          <w:b/>
          <w:sz w:val="24"/>
          <w:szCs w:val="24"/>
        </w:rPr>
        <w:t xml:space="preserve"> ხაშმი: </w:t>
      </w:r>
    </w:p>
    <w:p w:rsidR="003D017F" w:rsidRPr="005C2B92" w:rsidRDefault="003D017F" w:rsidP="008D5B0B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ცენტრალური გზის მოასფალტება</w:t>
      </w:r>
    </w:p>
    <w:p w:rsidR="003D017F" w:rsidRPr="005C2B92" w:rsidRDefault="003D017F" w:rsidP="008D5B0B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შიდა გზების რეაბილიტაცია და გარე განათების მოწყობა</w:t>
      </w:r>
    </w:p>
    <w:p w:rsidR="003D017F" w:rsidRPr="005C2B92" w:rsidRDefault="003D017F" w:rsidP="008D5B0B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სანიაღვრე და სარწყავი არხების რეაბილიტაცია</w:t>
      </w:r>
    </w:p>
    <w:p w:rsidR="003D017F" w:rsidRPr="005C2B92" w:rsidRDefault="003D017F" w:rsidP="008D5B0B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ამბულატორიისთვის ადმინისტრაციული შენობის პირველ სართულზე ფართის გამოყოფა და რემონტი.</w:t>
      </w:r>
    </w:p>
    <w:p w:rsidR="003D017F" w:rsidRPr="005C2B92" w:rsidRDefault="003D017F" w:rsidP="008D5B0B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ხაშმის ადმინისტრაციული ფართის სახურავის შეცვლა და რწმუნებულის ოთახის რემონტი.</w:t>
      </w:r>
    </w:p>
    <w:p w:rsidR="003D017F" w:rsidRPr="005C2B92" w:rsidRDefault="003D017F" w:rsidP="008D5B0B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წალმიანის დასახლებაში</w:t>
      </w:r>
      <w:r w:rsidR="00B94D1D" w:rsidRPr="005C2B92">
        <w:rPr>
          <w:rFonts w:ascii="Sylfaen" w:hAnsi="Sylfaen"/>
          <w:sz w:val="24"/>
          <w:szCs w:val="24"/>
          <w:lang w:val="ka-GE"/>
        </w:rPr>
        <w:t xml:space="preserve"> ბუნებრივი აირის</w:t>
      </w:r>
      <w:r w:rsidRPr="005C2B92">
        <w:rPr>
          <w:rFonts w:ascii="Sylfaen" w:hAnsi="Sylfaen"/>
          <w:sz w:val="24"/>
          <w:szCs w:val="24"/>
        </w:rPr>
        <w:t xml:space="preserve"> და წყლის შეყვანა.</w:t>
      </w:r>
    </w:p>
    <w:p w:rsidR="003D017F" w:rsidRPr="005C2B92" w:rsidRDefault="003D017F" w:rsidP="008D5B0B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ღვინის გზის მოხრეშვა.</w:t>
      </w:r>
    </w:p>
    <w:p w:rsidR="003D017F" w:rsidRPr="005C2B92" w:rsidRDefault="003D017F" w:rsidP="008D5B0B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/>
          <w:sz w:val="24"/>
          <w:szCs w:val="24"/>
        </w:rPr>
        <w:t>სასმელი წყლის მილების რეაბილიტაცია.</w:t>
      </w:r>
    </w:p>
    <w:p w:rsidR="003D017F" w:rsidRPr="005C2B92" w:rsidRDefault="003D017F" w:rsidP="008D5B0B">
      <w:pPr>
        <w:pStyle w:val="ListParagraph"/>
        <w:numPr>
          <w:ilvl w:val="0"/>
          <w:numId w:val="37"/>
        </w:numPr>
        <w:tabs>
          <w:tab w:val="left" w:pos="1560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2B92">
        <w:rPr>
          <w:rFonts w:ascii="Sylfaen" w:hAnsi="Sylfaen"/>
          <w:sz w:val="24"/>
          <w:szCs w:val="24"/>
        </w:rPr>
        <w:t xml:space="preserve">საბავშვო </w:t>
      </w:r>
      <w:r w:rsidR="00B94D1D" w:rsidRPr="005C2B92">
        <w:rPr>
          <w:rFonts w:ascii="Sylfaen" w:hAnsi="Sylfaen"/>
          <w:sz w:val="24"/>
          <w:szCs w:val="24"/>
          <w:lang w:val="ka-GE"/>
        </w:rPr>
        <w:t xml:space="preserve">ბაღში </w:t>
      </w:r>
      <w:r w:rsidRPr="005C2B92">
        <w:rPr>
          <w:rFonts w:ascii="Sylfaen" w:hAnsi="Sylfaen"/>
          <w:sz w:val="24"/>
          <w:szCs w:val="24"/>
        </w:rPr>
        <w:t>ბავშვებისათვის საძილე ოთახის მოწყობა, სამზარეულოს ცხელი წყლით მომ</w:t>
      </w:r>
      <w:r w:rsidR="0014527B" w:rsidRPr="005C2B92">
        <w:rPr>
          <w:rFonts w:ascii="Sylfaen" w:hAnsi="Sylfaen"/>
          <w:sz w:val="24"/>
          <w:szCs w:val="24"/>
        </w:rPr>
        <w:t>არაგება და საბავშვო ბაღის აღსაზრ</w:t>
      </w:r>
      <w:r w:rsidRPr="005C2B92">
        <w:rPr>
          <w:rFonts w:ascii="Sylfaen" w:hAnsi="Sylfaen"/>
          <w:sz w:val="24"/>
          <w:szCs w:val="24"/>
        </w:rPr>
        <w:t>დელებისათვის  სათამაშოების შეძენა.</w:t>
      </w:r>
    </w:p>
    <w:p w:rsidR="006C33FC" w:rsidRPr="005C2B92" w:rsidRDefault="00B94D1D" w:rsidP="008D5B0B">
      <w:pPr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5C2B92">
        <w:rPr>
          <w:rFonts w:ascii="Sylfaen" w:hAnsi="Sylfaen"/>
          <w:b/>
          <w:sz w:val="24"/>
          <w:szCs w:val="24"/>
          <w:lang w:val="ka-GE"/>
        </w:rPr>
        <w:t xml:space="preserve">აღნიშნული პრობლემები </w:t>
      </w:r>
      <w:r w:rsidR="006C33FC" w:rsidRPr="005C2B92">
        <w:rPr>
          <w:rFonts w:ascii="Sylfaen" w:hAnsi="Sylfaen"/>
          <w:b/>
          <w:sz w:val="24"/>
          <w:szCs w:val="24"/>
          <w:lang w:val="ka-GE"/>
        </w:rPr>
        <w:t>შემდგომში რეაგირების</w:t>
      </w:r>
      <w:r w:rsidRPr="005C2B92">
        <w:rPr>
          <w:rFonts w:ascii="Sylfaen" w:hAnsi="Sylfaen"/>
          <w:b/>
          <w:sz w:val="24"/>
          <w:szCs w:val="24"/>
          <w:lang w:val="ka-GE"/>
        </w:rPr>
        <w:t>თვის გადაგზავნილია საგარეჯოს მუნიციპალიტეტის მერიაში.</w:t>
      </w:r>
      <w:r w:rsidR="006C33FC" w:rsidRPr="005C2B92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6C33FC" w:rsidRPr="005C2B92" w:rsidRDefault="006C33FC" w:rsidP="008D5B0B">
      <w:pPr>
        <w:jc w:val="both"/>
        <w:rPr>
          <w:b/>
          <w:sz w:val="24"/>
          <w:szCs w:val="24"/>
        </w:rPr>
      </w:pPr>
      <w:r w:rsidRPr="005C2B92">
        <w:rPr>
          <w:rFonts w:ascii="Sylfaen" w:hAnsi="Sylfaen" w:cs="Sylfaen"/>
          <w:b/>
          <w:sz w:val="24"/>
          <w:szCs w:val="24"/>
        </w:rPr>
        <w:t>საჯარო</w:t>
      </w:r>
      <w:r w:rsidRPr="005C2B92">
        <w:rPr>
          <w:b/>
          <w:sz w:val="24"/>
          <w:szCs w:val="24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</w:rPr>
        <w:t>ინფორმაციისა</w:t>
      </w:r>
      <w:r w:rsidRPr="005C2B92">
        <w:rPr>
          <w:b/>
          <w:sz w:val="24"/>
          <w:szCs w:val="24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</w:rPr>
        <w:t>და</w:t>
      </w:r>
      <w:r w:rsidRPr="005C2B92">
        <w:rPr>
          <w:b/>
          <w:sz w:val="24"/>
          <w:szCs w:val="24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</w:rPr>
        <w:t>ინფორმაციის</w:t>
      </w:r>
      <w:r w:rsidRPr="005C2B92">
        <w:rPr>
          <w:b/>
          <w:sz w:val="24"/>
          <w:szCs w:val="24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</w:rPr>
        <w:t>თავისუფლების</w:t>
      </w:r>
      <w:r w:rsidRPr="005C2B92">
        <w:rPr>
          <w:b/>
          <w:sz w:val="24"/>
          <w:szCs w:val="24"/>
        </w:rPr>
        <w:t xml:space="preserve"> </w:t>
      </w:r>
      <w:r w:rsidRPr="005C2B92">
        <w:rPr>
          <w:rFonts w:ascii="Sylfaen" w:hAnsi="Sylfaen" w:cs="Sylfaen"/>
          <w:b/>
          <w:sz w:val="24"/>
          <w:szCs w:val="24"/>
        </w:rPr>
        <w:t>შესახებ</w:t>
      </w:r>
    </w:p>
    <w:p w:rsidR="006C33FC" w:rsidRPr="005C2B92" w:rsidRDefault="006C33FC" w:rsidP="008D5B0B">
      <w:pPr>
        <w:jc w:val="both"/>
        <w:rPr>
          <w:sz w:val="24"/>
          <w:szCs w:val="24"/>
        </w:rPr>
      </w:pPr>
    </w:p>
    <w:p w:rsidR="006C33FC" w:rsidRPr="005C2B92" w:rsidRDefault="006C33FC" w:rsidP="008D5B0B">
      <w:pPr>
        <w:pStyle w:val="ListParagraph"/>
        <w:numPr>
          <w:ilvl w:val="0"/>
          <w:numId w:val="17"/>
        </w:numPr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საკრებულოში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შემოსულია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საჯარო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ინფორმაციის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გაცემის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შესახებ</w:t>
      </w:r>
      <w:r w:rsidRPr="005C2B92">
        <w:rPr>
          <w:sz w:val="24"/>
          <w:szCs w:val="24"/>
        </w:rPr>
        <w:t xml:space="preserve">  </w:t>
      </w:r>
      <w:r w:rsidRPr="005C2B92">
        <w:rPr>
          <w:rFonts w:ascii="Sylfaen" w:hAnsi="Sylfaen"/>
          <w:sz w:val="24"/>
          <w:szCs w:val="24"/>
        </w:rPr>
        <w:t>7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მოთხოვნა</w:t>
      </w:r>
      <w:r w:rsidRPr="005C2B92">
        <w:rPr>
          <w:sz w:val="24"/>
          <w:szCs w:val="24"/>
        </w:rPr>
        <w:t xml:space="preserve">, </w:t>
      </w:r>
      <w:r w:rsidRPr="005C2B92">
        <w:rPr>
          <w:rFonts w:ascii="Sylfaen" w:hAnsi="Sylfaen" w:cs="Sylfaen"/>
          <w:sz w:val="24"/>
          <w:szCs w:val="24"/>
        </w:rPr>
        <w:t>მათ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შორის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/>
          <w:sz w:val="24"/>
          <w:szCs w:val="24"/>
        </w:rPr>
        <w:t>„ერთიანი ნაციონალური მოძრაობიდან“ 1 წერილი, „სამოქალაქო კულტურის საერთაშორისო ცენტრიდან“ 1 წერილი, „საქართველოს დემოკრატიული განვითარების კავშირიდან“ 1 განცხადება, „სამართლიანი არჩევნებისა და დემოკრატიის საერთაშორისო საზოგადოებიდან“ 1 განცხადება, „საქართველოს რეფორმების ასოციაციიდან“ 1 წერილი, „ახალგაზრდა ადვოკატებიდან“ 1 მომართვა, CTC ორგანიზაციიდან 1 განცხადება.</w:t>
      </w:r>
    </w:p>
    <w:p w:rsidR="006C33FC" w:rsidRPr="005C2B92" w:rsidRDefault="006C33FC" w:rsidP="008D5B0B">
      <w:pPr>
        <w:jc w:val="both"/>
        <w:rPr>
          <w:rFonts w:ascii="Sylfaen" w:hAnsi="Sylfaen"/>
          <w:sz w:val="24"/>
          <w:szCs w:val="24"/>
        </w:rPr>
      </w:pPr>
    </w:p>
    <w:p w:rsidR="006C33FC" w:rsidRPr="005C2B92" w:rsidRDefault="006C33FC" w:rsidP="008D5B0B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მოთხოვნის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დაკმაყოფილებაზე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მიღებულ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გადაწყვეტილებათა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რაოდენობაა</w:t>
      </w:r>
      <w:r w:rsidRPr="005C2B92">
        <w:rPr>
          <w:sz w:val="24"/>
          <w:szCs w:val="24"/>
        </w:rPr>
        <w:t xml:space="preserve">  </w:t>
      </w:r>
      <w:r w:rsidRPr="005C2B92">
        <w:rPr>
          <w:rFonts w:ascii="Sylfaen" w:hAnsi="Sylfaen"/>
          <w:sz w:val="24"/>
          <w:szCs w:val="24"/>
        </w:rPr>
        <w:t>7</w:t>
      </w:r>
      <w:r w:rsidRPr="005C2B92">
        <w:rPr>
          <w:rFonts w:ascii="Sylfaen" w:hAnsi="Sylfaen" w:cs="Sylfaen"/>
          <w:sz w:val="24"/>
          <w:szCs w:val="24"/>
        </w:rPr>
        <w:t>. გადაწყვეტილების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მიმღები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საჯარო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მოსამსახურე</w:t>
      </w:r>
      <w:r w:rsidRPr="005C2B92">
        <w:rPr>
          <w:sz w:val="24"/>
          <w:szCs w:val="24"/>
        </w:rPr>
        <w:t xml:space="preserve"> - </w:t>
      </w:r>
      <w:r w:rsidRPr="005C2B92">
        <w:rPr>
          <w:rFonts w:ascii="Sylfaen" w:hAnsi="Sylfaen" w:cs="Sylfaen"/>
          <w:sz w:val="24"/>
          <w:szCs w:val="24"/>
        </w:rPr>
        <w:t>საკრებულოს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აპარატის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უფროსი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ილია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სიფროშვილი</w:t>
      </w:r>
      <w:r w:rsidRPr="005C2B92">
        <w:rPr>
          <w:sz w:val="24"/>
          <w:szCs w:val="24"/>
        </w:rPr>
        <w:t xml:space="preserve">. </w:t>
      </w:r>
      <w:r w:rsidRPr="005C2B92">
        <w:rPr>
          <w:rFonts w:ascii="Sylfaen" w:hAnsi="Sylfaen" w:cs="Sylfaen"/>
          <w:sz w:val="24"/>
          <w:szCs w:val="24"/>
        </w:rPr>
        <w:t>მოთხოვნის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დაკმაყოფილებაზე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უარის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თქმის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შესახებ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გადაწყვეტილება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არ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მიღებულა</w:t>
      </w:r>
      <w:r w:rsidRPr="005C2B92">
        <w:rPr>
          <w:sz w:val="24"/>
          <w:szCs w:val="24"/>
        </w:rPr>
        <w:t xml:space="preserve">. </w:t>
      </w:r>
      <w:r w:rsidRPr="005C2B92">
        <w:rPr>
          <w:rFonts w:ascii="Sylfaen" w:hAnsi="Sylfaen" w:cs="Sylfaen"/>
          <w:sz w:val="24"/>
          <w:szCs w:val="24"/>
        </w:rPr>
        <w:t>მიღებულია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/>
          <w:sz w:val="24"/>
          <w:szCs w:val="24"/>
        </w:rPr>
        <w:t xml:space="preserve">3 </w:t>
      </w:r>
      <w:r w:rsidRPr="005C2B92">
        <w:rPr>
          <w:rFonts w:ascii="Sylfaen" w:hAnsi="Sylfaen" w:cs="Sylfaen"/>
          <w:sz w:val="24"/>
          <w:szCs w:val="24"/>
        </w:rPr>
        <w:t>გადაწყვეტილება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კოლეგიური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საჯარო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დაწესებულების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სხდომის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/>
          <w:sz w:val="24"/>
          <w:szCs w:val="24"/>
        </w:rPr>
        <w:t xml:space="preserve">დახურვის </w:t>
      </w:r>
      <w:r w:rsidRPr="005C2B92">
        <w:rPr>
          <w:rFonts w:ascii="Sylfaen" w:hAnsi="Sylfaen" w:cs="Sylfaen"/>
          <w:sz w:val="24"/>
          <w:szCs w:val="24"/>
        </w:rPr>
        <w:t>თაობაზე</w:t>
      </w:r>
      <w:r w:rsidRPr="005C2B92">
        <w:rPr>
          <w:sz w:val="24"/>
          <w:szCs w:val="24"/>
        </w:rPr>
        <w:t>.</w:t>
      </w:r>
    </w:p>
    <w:p w:rsidR="006C33FC" w:rsidRPr="005C2B92" w:rsidRDefault="006C33FC" w:rsidP="008D5B0B">
      <w:pPr>
        <w:jc w:val="both"/>
        <w:rPr>
          <w:sz w:val="24"/>
          <w:szCs w:val="24"/>
        </w:rPr>
      </w:pPr>
    </w:p>
    <w:p w:rsidR="006C33FC" w:rsidRPr="005C2B92" w:rsidRDefault="006C33FC" w:rsidP="008D5B0B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არ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მომხდარა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საჯარო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მონაცემთა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ბაზებისა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და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საჯარო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დაწესებულებათა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მიერ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პერსონალური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მონაცემების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შეგროვება</w:t>
      </w:r>
      <w:r w:rsidRPr="005C2B92">
        <w:rPr>
          <w:sz w:val="24"/>
          <w:szCs w:val="24"/>
        </w:rPr>
        <w:t xml:space="preserve">, </w:t>
      </w:r>
      <w:r w:rsidRPr="005C2B92">
        <w:rPr>
          <w:rFonts w:ascii="Sylfaen" w:hAnsi="Sylfaen" w:cs="Sylfaen"/>
          <w:sz w:val="24"/>
          <w:szCs w:val="24"/>
        </w:rPr>
        <w:t>დამუშავება</w:t>
      </w:r>
      <w:r w:rsidRPr="005C2B92">
        <w:rPr>
          <w:sz w:val="24"/>
          <w:szCs w:val="24"/>
        </w:rPr>
        <w:t xml:space="preserve">, </w:t>
      </w:r>
      <w:r w:rsidRPr="005C2B92">
        <w:rPr>
          <w:rFonts w:ascii="Sylfaen" w:hAnsi="Sylfaen" w:cs="Sylfaen"/>
          <w:sz w:val="24"/>
          <w:szCs w:val="24"/>
        </w:rPr>
        <w:t>შენახვა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და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სხვისთვის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გადაცემა</w:t>
      </w:r>
      <w:r w:rsidRPr="005C2B92">
        <w:rPr>
          <w:sz w:val="24"/>
          <w:szCs w:val="24"/>
        </w:rPr>
        <w:t>.</w:t>
      </w:r>
    </w:p>
    <w:p w:rsidR="006C33FC" w:rsidRPr="005C2B92" w:rsidRDefault="006C33FC" w:rsidP="008D5B0B">
      <w:pPr>
        <w:jc w:val="both"/>
        <w:rPr>
          <w:sz w:val="24"/>
          <w:szCs w:val="24"/>
        </w:rPr>
      </w:pPr>
    </w:p>
    <w:p w:rsidR="006C33FC" w:rsidRPr="005C2B92" w:rsidRDefault="006C33FC" w:rsidP="008D5B0B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lastRenderedPageBreak/>
        <w:t>საჯარო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მოსამსახურეების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მიერ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არ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განხორციელებულა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საქართველოს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ზოგადი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ადმინისტრაციული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კოდექსის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მოთხოვნების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დარღვევა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და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შესაბამისად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პასუხისმგებელ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პირს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არ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დაკისრებია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დისციპლინური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სახდელი</w:t>
      </w:r>
      <w:r w:rsidRPr="005C2B92">
        <w:rPr>
          <w:sz w:val="24"/>
          <w:szCs w:val="24"/>
        </w:rPr>
        <w:t>.</w:t>
      </w:r>
    </w:p>
    <w:p w:rsidR="006C33FC" w:rsidRPr="005C2B92" w:rsidRDefault="006C33FC" w:rsidP="008D5B0B">
      <w:pPr>
        <w:jc w:val="both"/>
        <w:rPr>
          <w:sz w:val="24"/>
          <w:szCs w:val="24"/>
        </w:rPr>
      </w:pPr>
    </w:p>
    <w:p w:rsidR="006C33FC" w:rsidRPr="005C2B92" w:rsidRDefault="006C33FC" w:rsidP="008D5B0B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საჯარო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ინფორმაციის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თაობაზე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უარის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თქმის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შესახებ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გადაწვეტილება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არ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არის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მიღებული</w:t>
      </w:r>
      <w:r w:rsidRPr="005C2B92">
        <w:rPr>
          <w:sz w:val="24"/>
          <w:szCs w:val="24"/>
        </w:rPr>
        <w:t xml:space="preserve">, </w:t>
      </w:r>
      <w:r w:rsidRPr="005C2B92">
        <w:rPr>
          <w:rFonts w:ascii="Sylfaen" w:hAnsi="Sylfaen" w:cs="Sylfaen"/>
          <w:sz w:val="24"/>
          <w:szCs w:val="24"/>
        </w:rPr>
        <w:t>შესაბამისად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საკრებულოს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არა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აქვს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მსგავსი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გადაწყვეტილების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გასაჩივრების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შემთხვევა</w:t>
      </w:r>
      <w:r w:rsidRPr="005C2B92">
        <w:rPr>
          <w:sz w:val="24"/>
          <w:szCs w:val="24"/>
        </w:rPr>
        <w:t>.</w:t>
      </w:r>
    </w:p>
    <w:p w:rsidR="006C33FC" w:rsidRPr="005C2B92" w:rsidRDefault="006C33FC" w:rsidP="008D5B0B">
      <w:pPr>
        <w:jc w:val="both"/>
        <w:rPr>
          <w:sz w:val="24"/>
          <w:szCs w:val="24"/>
        </w:rPr>
      </w:pPr>
    </w:p>
    <w:p w:rsidR="006C33FC" w:rsidRPr="005C2B92" w:rsidRDefault="006C33FC" w:rsidP="008D5B0B">
      <w:pPr>
        <w:pStyle w:val="ListParagraph"/>
        <w:numPr>
          <w:ilvl w:val="0"/>
          <w:numId w:val="17"/>
        </w:numPr>
        <w:jc w:val="both"/>
        <w:rPr>
          <w:rFonts w:ascii="Sylfaen" w:hAnsi="Sylfaen"/>
          <w:sz w:val="24"/>
          <w:szCs w:val="24"/>
        </w:rPr>
      </w:pPr>
      <w:r w:rsidRPr="005C2B92">
        <w:rPr>
          <w:rFonts w:ascii="Sylfaen" w:hAnsi="Sylfaen" w:cs="Sylfaen"/>
          <w:sz w:val="24"/>
          <w:szCs w:val="24"/>
        </w:rPr>
        <w:t>საჯარო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დაწესებულების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მიერ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ინფორმაციის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დამუშავებასა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და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გაცემასთან</w:t>
      </w:r>
      <w:r w:rsidRPr="005C2B92">
        <w:rPr>
          <w:sz w:val="24"/>
          <w:szCs w:val="24"/>
        </w:rPr>
        <w:t xml:space="preserve">, </w:t>
      </w:r>
      <w:r w:rsidRPr="005C2B92">
        <w:rPr>
          <w:rFonts w:ascii="Sylfaen" w:hAnsi="Sylfaen" w:cs="Sylfaen"/>
          <w:sz w:val="24"/>
          <w:szCs w:val="24"/>
        </w:rPr>
        <w:t>აგრეთვე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საჯარო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ინფორმაციის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გაცემაზე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უარის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თქმის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შესახებ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მიღებული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გადაწყვეტილების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გასაჩივრებასთან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დაკავშირებული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ხარჯები</w:t>
      </w:r>
      <w:r w:rsidRPr="005C2B92">
        <w:rPr>
          <w:sz w:val="24"/>
          <w:szCs w:val="24"/>
        </w:rPr>
        <w:t xml:space="preserve">, </w:t>
      </w:r>
      <w:r w:rsidRPr="005C2B92">
        <w:rPr>
          <w:rFonts w:ascii="Sylfaen" w:hAnsi="Sylfaen" w:cs="Sylfaen"/>
          <w:sz w:val="24"/>
          <w:szCs w:val="24"/>
        </w:rPr>
        <w:t>მათ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შორის</w:t>
      </w:r>
      <w:r w:rsidRPr="005C2B92">
        <w:rPr>
          <w:sz w:val="24"/>
          <w:szCs w:val="24"/>
        </w:rPr>
        <w:t xml:space="preserve">, </w:t>
      </w:r>
      <w:r w:rsidRPr="005C2B92">
        <w:rPr>
          <w:rFonts w:ascii="Sylfaen" w:hAnsi="Sylfaen" w:cs="Sylfaen"/>
          <w:sz w:val="24"/>
          <w:szCs w:val="24"/>
        </w:rPr>
        <w:t>მხარის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სასარგებლოდ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გადახდილი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თანხები</w:t>
      </w:r>
      <w:r w:rsidRPr="005C2B92">
        <w:rPr>
          <w:sz w:val="24"/>
          <w:szCs w:val="24"/>
        </w:rPr>
        <w:t xml:space="preserve">  </w:t>
      </w:r>
      <w:r w:rsidRPr="005C2B92">
        <w:rPr>
          <w:rFonts w:ascii="Sylfaen" w:hAnsi="Sylfaen" w:cs="Sylfaen"/>
          <w:sz w:val="24"/>
          <w:szCs w:val="24"/>
        </w:rPr>
        <w:t>საგარეჯოს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მუნიციპალიტეტის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საკრებულოში</w:t>
      </w:r>
      <w:r w:rsidRPr="005C2B92">
        <w:rPr>
          <w:sz w:val="24"/>
          <w:szCs w:val="24"/>
        </w:rPr>
        <w:t xml:space="preserve"> </w:t>
      </w:r>
      <w:r w:rsidRPr="005C2B92">
        <w:rPr>
          <w:rFonts w:ascii="Sylfaen" w:hAnsi="Sylfaen" w:cs="Sylfaen"/>
          <w:sz w:val="24"/>
          <w:szCs w:val="24"/>
        </w:rPr>
        <w:t>არ</w:t>
      </w:r>
      <w:r w:rsidRPr="005C2B92">
        <w:rPr>
          <w:sz w:val="24"/>
          <w:szCs w:val="24"/>
        </w:rPr>
        <w:t xml:space="preserve">   </w:t>
      </w:r>
      <w:r w:rsidRPr="005C2B92">
        <w:rPr>
          <w:rFonts w:ascii="Sylfaen" w:hAnsi="Sylfaen" w:cs="Sylfaen"/>
          <w:sz w:val="24"/>
          <w:szCs w:val="24"/>
        </w:rPr>
        <w:t>ყოფილა</w:t>
      </w:r>
      <w:r w:rsidRPr="005C2B92">
        <w:rPr>
          <w:sz w:val="24"/>
          <w:szCs w:val="24"/>
        </w:rPr>
        <w:t>.</w:t>
      </w:r>
    </w:p>
    <w:p w:rsidR="00B94D1D" w:rsidRPr="005C2B92" w:rsidRDefault="00B94D1D" w:rsidP="008D5B0B">
      <w:pPr>
        <w:pStyle w:val="ListParagraph"/>
        <w:jc w:val="both"/>
        <w:rPr>
          <w:rFonts w:ascii="Sylfaen" w:hAnsi="Sylfaen"/>
          <w:sz w:val="24"/>
          <w:szCs w:val="24"/>
        </w:rPr>
      </w:pPr>
    </w:p>
    <w:p w:rsidR="00B7719C" w:rsidRPr="005C2B92" w:rsidRDefault="00B94D1D" w:rsidP="008D5B0B">
      <w:pPr>
        <w:spacing w:line="258" w:lineRule="auto"/>
        <w:ind w:left="100" w:right="68" w:firstLine="60"/>
        <w:jc w:val="both"/>
        <w:rPr>
          <w:rFonts w:ascii="Sylfaen" w:eastAsia="Sylfaen" w:hAnsi="Sylfaen" w:cs="Sylfaen"/>
          <w:sz w:val="24"/>
          <w:szCs w:val="24"/>
        </w:rPr>
      </w:pP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ოლო</w:t>
      </w:r>
      <w:r w:rsidRPr="005C2B92">
        <w:rPr>
          <w:rFonts w:ascii="Sylfaen" w:eastAsia="Sylfaen" w:hAnsi="Sylfaen" w:cs="Sylfaen"/>
          <w:sz w:val="24"/>
          <w:szCs w:val="24"/>
        </w:rPr>
        <w:t xml:space="preserve">ს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ი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ნ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z w:val="24"/>
          <w:szCs w:val="24"/>
        </w:rPr>
        <w:t xml:space="preserve">ა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5C2B92">
        <w:rPr>
          <w:rFonts w:ascii="Sylfaen" w:eastAsia="Sylfaen" w:hAnsi="Sylfaen" w:cs="Sylfaen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გ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z w:val="24"/>
          <w:szCs w:val="24"/>
        </w:rPr>
        <w:t>ვ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უ</w:t>
      </w:r>
      <w:r w:rsidRPr="005C2B92">
        <w:rPr>
          <w:rFonts w:ascii="Sylfaen" w:eastAsia="Sylfaen" w:hAnsi="Sylfaen" w:cs="Sylfaen"/>
          <w:sz w:val="24"/>
          <w:szCs w:val="24"/>
        </w:rPr>
        <w:t>ხადო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2"/>
          <w:sz w:val="24"/>
          <w:szCs w:val="24"/>
          <w:lang w:val="ka-GE"/>
        </w:rPr>
        <w:t>საკრებულოს წევრებს</w:t>
      </w:r>
      <w:r w:rsidRPr="005C2B92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C2B92">
        <w:rPr>
          <w:rFonts w:ascii="Sylfaen" w:eastAsia="Sylfaen" w:hAnsi="Sylfaen" w:cs="Sylfaen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პ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ტ</w:t>
      </w:r>
      <w:r w:rsidRPr="005C2B92">
        <w:rPr>
          <w:rFonts w:ascii="Sylfaen" w:eastAsia="Sylfaen" w:hAnsi="Sylfaen" w:cs="Sylfaen"/>
          <w:sz w:val="24"/>
          <w:szCs w:val="24"/>
        </w:rPr>
        <w:t xml:space="preserve">ის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თ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ანა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შ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C2B92">
        <w:rPr>
          <w:rFonts w:ascii="Sylfaen" w:eastAsia="Sylfaen" w:hAnsi="Sylfaen" w:cs="Sylfaen"/>
          <w:sz w:val="24"/>
          <w:szCs w:val="24"/>
        </w:rPr>
        <w:t>ე</w:t>
      </w:r>
      <w:r w:rsidRPr="005C2B92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5C2B92">
        <w:rPr>
          <w:rFonts w:ascii="Sylfaen" w:eastAsia="Sylfaen" w:hAnsi="Sylfaen" w:cs="Sylfaen"/>
          <w:sz w:val="24"/>
          <w:szCs w:val="24"/>
        </w:rPr>
        <w:t xml:space="preserve">ს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გ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აწე</w:t>
      </w:r>
      <w:r w:rsidRPr="005C2B92">
        <w:rPr>
          <w:rFonts w:ascii="Sylfaen" w:eastAsia="Sylfaen" w:hAnsi="Sylfaen" w:cs="Sylfaen"/>
          <w:sz w:val="24"/>
          <w:szCs w:val="24"/>
        </w:rPr>
        <w:t>უ</w:t>
      </w:r>
      <w:r w:rsidRPr="005C2B92">
        <w:rPr>
          <w:rFonts w:ascii="Sylfaen" w:eastAsia="Sylfaen" w:hAnsi="Sylfaen" w:cs="Sylfaen"/>
          <w:spacing w:val="3"/>
          <w:sz w:val="24"/>
          <w:szCs w:val="24"/>
        </w:rPr>
        <w:t>ლ</w:t>
      </w:r>
      <w:r w:rsidRPr="005C2B92">
        <w:rPr>
          <w:rFonts w:ascii="Sylfaen" w:eastAsia="Sylfaen" w:hAnsi="Sylfaen" w:cs="Sylfaen"/>
          <w:sz w:val="24"/>
          <w:szCs w:val="24"/>
        </w:rPr>
        <w:t xml:space="preserve">ი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z w:val="24"/>
          <w:szCs w:val="24"/>
        </w:rPr>
        <w:t>უშ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აო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5C2B92">
        <w:rPr>
          <w:rFonts w:ascii="Sylfaen" w:eastAsia="Sylfaen" w:hAnsi="Sylfaen" w:cs="Sylfaen"/>
          <w:sz w:val="24"/>
          <w:szCs w:val="24"/>
        </w:rPr>
        <w:t xml:space="preserve">ის 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გ</w:t>
      </w:r>
      <w:r w:rsidRPr="005C2B92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C2B92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C2B92">
        <w:rPr>
          <w:rFonts w:ascii="Sylfaen" w:eastAsia="Sylfaen" w:hAnsi="Sylfaen" w:cs="Sylfaen"/>
          <w:spacing w:val="2"/>
          <w:sz w:val="24"/>
          <w:szCs w:val="24"/>
        </w:rPr>
        <w:t>ო</w:t>
      </w:r>
      <w:r w:rsidRPr="005C2B92">
        <w:rPr>
          <w:rFonts w:ascii="Sylfaen" w:eastAsia="Sylfaen" w:hAnsi="Sylfaen" w:cs="Sylfaen"/>
          <w:sz w:val="24"/>
          <w:szCs w:val="24"/>
        </w:rPr>
        <w:t xml:space="preserve">. </w:t>
      </w:r>
    </w:p>
    <w:p w:rsidR="00B7719C" w:rsidRPr="005C2B92" w:rsidRDefault="00B7719C" w:rsidP="008D5B0B">
      <w:pPr>
        <w:spacing w:line="200" w:lineRule="exact"/>
        <w:jc w:val="both"/>
        <w:rPr>
          <w:sz w:val="24"/>
          <w:szCs w:val="24"/>
        </w:rPr>
      </w:pPr>
    </w:p>
    <w:p w:rsidR="00B7719C" w:rsidRPr="005C2B92" w:rsidRDefault="00B7719C" w:rsidP="008D5B0B">
      <w:pPr>
        <w:spacing w:line="200" w:lineRule="exact"/>
        <w:jc w:val="both"/>
        <w:rPr>
          <w:sz w:val="24"/>
          <w:szCs w:val="24"/>
        </w:rPr>
      </w:pPr>
    </w:p>
    <w:sectPr w:rsidR="00B7719C" w:rsidRPr="005C2B92" w:rsidSect="00F87771">
      <w:pgSz w:w="11920" w:h="16840"/>
      <w:pgMar w:top="1400" w:right="1320" w:bottom="12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EF" w:rsidRDefault="00D549EF" w:rsidP="00EF291C">
      <w:r>
        <w:separator/>
      </w:r>
    </w:p>
  </w:endnote>
  <w:endnote w:type="continuationSeparator" w:id="0">
    <w:p w:rsidR="00D549EF" w:rsidRDefault="00D549EF" w:rsidP="00EF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 Nusx Geo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EF" w:rsidRDefault="00D549EF" w:rsidP="00EF291C">
      <w:r>
        <w:separator/>
      </w:r>
    </w:p>
  </w:footnote>
  <w:footnote w:type="continuationSeparator" w:id="0">
    <w:p w:rsidR="00D549EF" w:rsidRDefault="00D549EF" w:rsidP="00EF2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797"/>
    <w:multiLevelType w:val="hybridMultilevel"/>
    <w:tmpl w:val="E22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7B58"/>
    <w:multiLevelType w:val="hybridMultilevel"/>
    <w:tmpl w:val="743CC51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5D27A87"/>
    <w:multiLevelType w:val="multilevel"/>
    <w:tmpl w:val="CC067F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BFA332B"/>
    <w:multiLevelType w:val="hybridMultilevel"/>
    <w:tmpl w:val="50C89A2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0F5B4CC2"/>
    <w:multiLevelType w:val="hybridMultilevel"/>
    <w:tmpl w:val="F9C6DE46"/>
    <w:lvl w:ilvl="0" w:tplc="813C74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5B6E3C"/>
    <w:multiLevelType w:val="hybridMultilevel"/>
    <w:tmpl w:val="18FE3912"/>
    <w:lvl w:ilvl="0" w:tplc="D4F2F80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42079F"/>
    <w:multiLevelType w:val="hybridMultilevel"/>
    <w:tmpl w:val="BA529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6A3FB2"/>
    <w:multiLevelType w:val="hybridMultilevel"/>
    <w:tmpl w:val="91A4BD18"/>
    <w:lvl w:ilvl="0" w:tplc="B4722BFE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D71B08"/>
    <w:multiLevelType w:val="hybridMultilevel"/>
    <w:tmpl w:val="41C0C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30A70"/>
    <w:multiLevelType w:val="hybridMultilevel"/>
    <w:tmpl w:val="0BE6F13E"/>
    <w:lvl w:ilvl="0" w:tplc="81A2B918">
      <w:start w:val="1"/>
      <w:numFmt w:val="decimal"/>
      <w:lvlText w:val="%1."/>
      <w:lvlJc w:val="left"/>
      <w:pPr>
        <w:ind w:left="78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EF14A11"/>
    <w:multiLevelType w:val="hybridMultilevel"/>
    <w:tmpl w:val="24A2D1FE"/>
    <w:lvl w:ilvl="0" w:tplc="C6D2FF2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230A0"/>
    <w:multiLevelType w:val="hybridMultilevel"/>
    <w:tmpl w:val="E09C6A1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E5AB8"/>
    <w:multiLevelType w:val="hybridMultilevel"/>
    <w:tmpl w:val="D0A03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B12D9"/>
    <w:multiLevelType w:val="hybridMultilevel"/>
    <w:tmpl w:val="A126A976"/>
    <w:lvl w:ilvl="0" w:tplc="BD341FF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5471C"/>
    <w:multiLevelType w:val="hybridMultilevel"/>
    <w:tmpl w:val="E09C6A1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3214B"/>
    <w:multiLevelType w:val="hybridMultilevel"/>
    <w:tmpl w:val="10443C20"/>
    <w:lvl w:ilvl="0" w:tplc="E334D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6063F"/>
    <w:multiLevelType w:val="hybridMultilevel"/>
    <w:tmpl w:val="6F767972"/>
    <w:lvl w:ilvl="0" w:tplc="365C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481215"/>
    <w:multiLevelType w:val="hybridMultilevel"/>
    <w:tmpl w:val="490E18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2F077F"/>
    <w:multiLevelType w:val="hybridMultilevel"/>
    <w:tmpl w:val="81AAB8E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39467C10"/>
    <w:multiLevelType w:val="hybridMultilevel"/>
    <w:tmpl w:val="EFAEA68A"/>
    <w:lvl w:ilvl="0" w:tplc="A738AF1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C86D1C"/>
    <w:multiLevelType w:val="hybridMultilevel"/>
    <w:tmpl w:val="E686490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>
    <w:nsid w:val="3A632ECD"/>
    <w:multiLevelType w:val="hybridMultilevel"/>
    <w:tmpl w:val="5CDA6D8E"/>
    <w:lvl w:ilvl="0" w:tplc="043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364" w:hanging="360"/>
      </w:pPr>
    </w:lvl>
    <w:lvl w:ilvl="2" w:tplc="0437001B" w:tentative="1">
      <w:start w:val="1"/>
      <w:numFmt w:val="lowerRoman"/>
      <w:lvlText w:val="%3."/>
      <w:lvlJc w:val="right"/>
      <w:pPr>
        <w:ind w:left="2084" w:hanging="180"/>
      </w:pPr>
    </w:lvl>
    <w:lvl w:ilvl="3" w:tplc="0437000F" w:tentative="1">
      <w:start w:val="1"/>
      <w:numFmt w:val="decimal"/>
      <w:lvlText w:val="%4."/>
      <w:lvlJc w:val="left"/>
      <w:pPr>
        <w:ind w:left="2804" w:hanging="360"/>
      </w:pPr>
    </w:lvl>
    <w:lvl w:ilvl="4" w:tplc="04370019" w:tentative="1">
      <w:start w:val="1"/>
      <w:numFmt w:val="lowerLetter"/>
      <w:lvlText w:val="%5."/>
      <w:lvlJc w:val="left"/>
      <w:pPr>
        <w:ind w:left="3524" w:hanging="360"/>
      </w:pPr>
    </w:lvl>
    <w:lvl w:ilvl="5" w:tplc="0437001B" w:tentative="1">
      <w:start w:val="1"/>
      <w:numFmt w:val="lowerRoman"/>
      <w:lvlText w:val="%6."/>
      <w:lvlJc w:val="right"/>
      <w:pPr>
        <w:ind w:left="4244" w:hanging="180"/>
      </w:pPr>
    </w:lvl>
    <w:lvl w:ilvl="6" w:tplc="0437000F">
      <w:start w:val="1"/>
      <w:numFmt w:val="decimal"/>
      <w:lvlText w:val="%7."/>
      <w:lvlJc w:val="left"/>
      <w:pPr>
        <w:ind w:left="4964" w:hanging="360"/>
      </w:pPr>
    </w:lvl>
    <w:lvl w:ilvl="7" w:tplc="04370019" w:tentative="1">
      <w:start w:val="1"/>
      <w:numFmt w:val="lowerLetter"/>
      <w:lvlText w:val="%8."/>
      <w:lvlJc w:val="left"/>
      <w:pPr>
        <w:ind w:left="5684" w:hanging="360"/>
      </w:pPr>
    </w:lvl>
    <w:lvl w:ilvl="8" w:tplc="043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D25556"/>
    <w:multiLevelType w:val="hybridMultilevel"/>
    <w:tmpl w:val="2B60620A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62152"/>
    <w:multiLevelType w:val="hybridMultilevel"/>
    <w:tmpl w:val="890ABD10"/>
    <w:lvl w:ilvl="0" w:tplc="CE0C4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240958"/>
    <w:multiLevelType w:val="hybridMultilevel"/>
    <w:tmpl w:val="5ED0B0F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F7D49"/>
    <w:multiLevelType w:val="hybridMultilevel"/>
    <w:tmpl w:val="3D9CEB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FB0FFA"/>
    <w:multiLevelType w:val="hybridMultilevel"/>
    <w:tmpl w:val="610A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D7543"/>
    <w:multiLevelType w:val="hybridMultilevel"/>
    <w:tmpl w:val="88942812"/>
    <w:lvl w:ilvl="0" w:tplc="887EB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42BE4"/>
    <w:multiLevelType w:val="hybridMultilevel"/>
    <w:tmpl w:val="8E780C74"/>
    <w:lvl w:ilvl="0" w:tplc="04D0F2D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5521D41"/>
    <w:multiLevelType w:val="hybridMultilevel"/>
    <w:tmpl w:val="A852C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6141D95"/>
    <w:multiLevelType w:val="hybridMultilevel"/>
    <w:tmpl w:val="4EA22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F73210"/>
    <w:multiLevelType w:val="hybridMultilevel"/>
    <w:tmpl w:val="E3641926"/>
    <w:lvl w:ilvl="0" w:tplc="557031CC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918742F"/>
    <w:multiLevelType w:val="hybridMultilevel"/>
    <w:tmpl w:val="95A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250FC6"/>
    <w:multiLevelType w:val="hybridMultilevel"/>
    <w:tmpl w:val="8354CAAC"/>
    <w:lvl w:ilvl="0" w:tplc="B81A497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EC32A2"/>
    <w:multiLevelType w:val="hybridMultilevel"/>
    <w:tmpl w:val="94B2E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AC4FA9"/>
    <w:multiLevelType w:val="hybridMultilevel"/>
    <w:tmpl w:val="ACEA30C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53B22C98"/>
    <w:multiLevelType w:val="hybridMultilevel"/>
    <w:tmpl w:val="95A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0206E"/>
    <w:multiLevelType w:val="hybridMultilevel"/>
    <w:tmpl w:val="FB849810"/>
    <w:lvl w:ilvl="0" w:tplc="4B2081CC">
      <w:start w:val="1"/>
      <w:numFmt w:val="decimal"/>
      <w:lvlText w:val="%1."/>
      <w:lvlJc w:val="left"/>
      <w:pPr>
        <w:ind w:left="1620" w:hanging="360"/>
      </w:pPr>
      <w:rPr>
        <w:rFonts w:ascii="Sylfaen" w:eastAsia="Times New Roman" w:hAnsi="Sylfae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5ACE5A80"/>
    <w:multiLevelType w:val="hybridMultilevel"/>
    <w:tmpl w:val="73586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C556B62"/>
    <w:multiLevelType w:val="hybridMultilevel"/>
    <w:tmpl w:val="A350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4F4521"/>
    <w:multiLevelType w:val="hybridMultilevel"/>
    <w:tmpl w:val="6FFA5AA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E8367A"/>
    <w:multiLevelType w:val="hybridMultilevel"/>
    <w:tmpl w:val="54140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FF32618"/>
    <w:multiLevelType w:val="hybridMultilevel"/>
    <w:tmpl w:val="B20C17E4"/>
    <w:lvl w:ilvl="0" w:tplc="DE202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39044D"/>
    <w:multiLevelType w:val="hybridMultilevel"/>
    <w:tmpl w:val="261E93DC"/>
    <w:lvl w:ilvl="0" w:tplc="D194DB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652F019D"/>
    <w:multiLevelType w:val="hybridMultilevel"/>
    <w:tmpl w:val="6E426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5B930ED"/>
    <w:multiLevelType w:val="hybridMultilevel"/>
    <w:tmpl w:val="BFCC9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7975A3D"/>
    <w:multiLevelType w:val="hybridMultilevel"/>
    <w:tmpl w:val="E3FCCA1E"/>
    <w:lvl w:ilvl="0" w:tplc="9BE07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0476A7"/>
    <w:multiLevelType w:val="hybridMultilevel"/>
    <w:tmpl w:val="1D98A83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A7246"/>
    <w:multiLevelType w:val="hybridMultilevel"/>
    <w:tmpl w:val="FA8EBC60"/>
    <w:lvl w:ilvl="0" w:tplc="3ADC83D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F65AAB"/>
    <w:multiLevelType w:val="hybridMultilevel"/>
    <w:tmpl w:val="19868E8A"/>
    <w:lvl w:ilvl="0" w:tplc="3B8A88A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0">
    <w:nsid w:val="711A4597"/>
    <w:multiLevelType w:val="hybridMultilevel"/>
    <w:tmpl w:val="0502599C"/>
    <w:lvl w:ilvl="0" w:tplc="8B9AF4E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1">
    <w:nsid w:val="738A557D"/>
    <w:multiLevelType w:val="hybridMultilevel"/>
    <w:tmpl w:val="C242EABA"/>
    <w:lvl w:ilvl="0" w:tplc="4B2081CC">
      <w:start w:val="1"/>
      <w:numFmt w:val="decimal"/>
      <w:lvlText w:val="%1."/>
      <w:lvlJc w:val="left"/>
      <w:pPr>
        <w:ind w:left="2160" w:hanging="360"/>
      </w:pPr>
      <w:rPr>
        <w:rFonts w:ascii="Sylfaen" w:eastAsia="Times New Roman" w:hAnsi="Sylfae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741E6AC5"/>
    <w:multiLevelType w:val="hybridMultilevel"/>
    <w:tmpl w:val="8EC222C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3">
    <w:nsid w:val="79A877CF"/>
    <w:multiLevelType w:val="hybridMultilevel"/>
    <w:tmpl w:val="BBEE0E36"/>
    <w:lvl w:ilvl="0" w:tplc="BD341FF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4B5A9C"/>
    <w:multiLevelType w:val="hybridMultilevel"/>
    <w:tmpl w:val="63787E5A"/>
    <w:lvl w:ilvl="0" w:tplc="88A237FE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49"/>
  </w:num>
  <w:num w:numId="3">
    <w:abstractNumId w:val="27"/>
  </w:num>
  <w:num w:numId="4">
    <w:abstractNumId w:val="9"/>
  </w:num>
  <w:num w:numId="5">
    <w:abstractNumId w:val="26"/>
  </w:num>
  <w:num w:numId="6">
    <w:abstractNumId w:val="0"/>
  </w:num>
  <w:num w:numId="7">
    <w:abstractNumId w:val="17"/>
  </w:num>
  <w:num w:numId="8">
    <w:abstractNumId w:val="44"/>
  </w:num>
  <w:num w:numId="9">
    <w:abstractNumId w:val="35"/>
  </w:num>
  <w:num w:numId="10">
    <w:abstractNumId w:val="18"/>
  </w:num>
  <w:num w:numId="11">
    <w:abstractNumId w:val="41"/>
  </w:num>
  <w:num w:numId="12">
    <w:abstractNumId w:val="3"/>
  </w:num>
  <w:num w:numId="13">
    <w:abstractNumId w:val="20"/>
  </w:num>
  <w:num w:numId="14">
    <w:abstractNumId w:val="6"/>
  </w:num>
  <w:num w:numId="15">
    <w:abstractNumId w:val="8"/>
  </w:num>
  <w:num w:numId="16">
    <w:abstractNumId w:val="45"/>
  </w:num>
  <w:num w:numId="17">
    <w:abstractNumId w:val="39"/>
  </w:num>
  <w:num w:numId="18">
    <w:abstractNumId w:val="15"/>
  </w:num>
  <w:num w:numId="19">
    <w:abstractNumId w:val="32"/>
  </w:num>
  <w:num w:numId="20">
    <w:abstractNumId w:val="23"/>
  </w:num>
  <w:num w:numId="21">
    <w:abstractNumId w:val="36"/>
  </w:num>
  <w:num w:numId="22">
    <w:abstractNumId w:val="16"/>
  </w:num>
  <w:num w:numId="23">
    <w:abstractNumId w:val="19"/>
  </w:num>
  <w:num w:numId="24">
    <w:abstractNumId w:val="42"/>
  </w:num>
  <w:num w:numId="25">
    <w:abstractNumId w:val="28"/>
  </w:num>
  <w:num w:numId="26">
    <w:abstractNumId w:val="50"/>
  </w:num>
  <w:num w:numId="27">
    <w:abstractNumId w:val="43"/>
  </w:num>
  <w:num w:numId="28">
    <w:abstractNumId w:val="4"/>
  </w:num>
  <w:num w:numId="29">
    <w:abstractNumId w:val="5"/>
  </w:num>
  <w:num w:numId="30">
    <w:abstractNumId w:val="54"/>
  </w:num>
  <w:num w:numId="31">
    <w:abstractNumId w:val="48"/>
  </w:num>
  <w:num w:numId="32">
    <w:abstractNumId w:val="46"/>
  </w:num>
  <w:num w:numId="33">
    <w:abstractNumId w:val="21"/>
  </w:num>
  <w:num w:numId="34">
    <w:abstractNumId w:val="24"/>
  </w:num>
  <w:num w:numId="35">
    <w:abstractNumId w:val="14"/>
  </w:num>
  <w:num w:numId="36">
    <w:abstractNumId w:val="11"/>
  </w:num>
  <w:num w:numId="37">
    <w:abstractNumId w:val="40"/>
  </w:num>
  <w:num w:numId="38">
    <w:abstractNumId w:val="12"/>
  </w:num>
  <w:num w:numId="39">
    <w:abstractNumId w:val="22"/>
  </w:num>
  <w:num w:numId="40">
    <w:abstractNumId w:val="47"/>
  </w:num>
  <w:num w:numId="41">
    <w:abstractNumId w:val="33"/>
  </w:num>
  <w:num w:numId="42">
    <w:abstractNumId w:val="10"/>
  </w:num>
  <w:num w:numId="43">
    <w:abstractNumId w:val="31"/>
  </w:num>
  <w:num w:numId="44">
    <w:abstractNumId w:val="7"/>
  </w:num>
  <w:num w:numId="45">
    <w:abstractNumId w:val="37"/>
  </w:num>
  <w:num w:numId="46">
    <w:abstractNumId w:val="51"/>
  </w:num>
  <w:num w:numId="47">
    <w:abstractNumId w:val="34"/>
  </w:num>
  <w:num w:numId="48">
    <w:abstractNumId w:val="29"/>
  </w:num>
  <w:num w:numId="49">
    <w:abstractNumId w:val="25"/>
  </w:num>
  <w:num w:numId="50">
    <w:abstractNumId w:val="30"/>
  </w:num>
  <w:num w:numId="51">
    <w:abstractNumId w:val="38"/>
  </w:num>
  <w:num w:numId="52">
    <w:abstractNumId w:val="53"/>
  </w:num>
  <w:num w:numId="53">
    <w:abstractNumId w:val="13"/>
  </w:num>
  <w:num w:numId="54">
    <w:abstractNumId w:val="52"/>
  </w:num>
  <w:num w:numId="55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9C"/>
    <w:rsid w:val="0000656C"/>
    <w:rsid w:val="00036DF6"/>
    <w:rsid w:val="000771E8"/>
    <w:rsid w:val="000D2526"/>
    <w:rsid w:val="000F0489"/>
    <w:rsid w:val="0014527B"/>
    <w:rsid w:val="00167EE5"/>
    <w:rsid w:val="00220BF2"/>
    <w:rsid w:val="002862CD"/>
    <w:rsid w:val="002B3233"/>
    <w:rsid w:val="002E6C7E"/>
    <w:rsid w:val="00330DC2"/>
    <w:rsid w:val="00331E6C"/>
    <w:rsid w:val="00350A57"/>
    <w:rsid w:val="003547F1"/>
    <w:rsid w:val="00362A50"/>
    <w:rsid w:val="003D017F"/>
    <w:rsid w:val="00403FBA"/>
    <w:rsid w:val="00424D31"/>
    <w:rsid w:val="00470C34"/>
    <w:rsid w:val="004D519C"/>
    <w:rsid w:val="004E605F"/>
    <w:rsid w:val="004F418D"/>
    <w:rsid w:val="0056504F"/>
    <w:rsid w:val="005751BB"/>
    <w:rsid w:val="005C2B92"/>
    <w:rsid w:val="006032C2"/>
    <w:rsid w:val="00603C3F"/>
    <w:rsid w:val="0063320E"/>
    <w:rsid w:val="00645765"/>
    <w:rsid w:val="006C33FC"/>
    <w:rsid w:val="006C69D8"/>
    <w:rsid w:val="006D5DF6"/>
    <w:rsid w:val="006F4CE9"/>
    <w:rsid w:val="0071157B"/>
    <w:rsid w:val="00716970"/>
    <w:rsid w:val="007173CF"/>
    <w:rsid w:val="007932F3"/>
    <w:rsid w:val="007A3F0F"/>
    <w:rsid w:val="007D067B"/>
    <w:rsid w:val="007E5B01"/>
    <w:rsid w:val="00867FF7"/>
    <w:rsid w:val="00885520"/>
    <w:rsid w:val="008B3DF2"/>
    <w:rsid w:val="008C1D0A"/>
    <w:rsid w:val="008D5B0B"/>
    <w:rsid w:val="008F6B83"/>
    <w:rsid w:val="009134E2"/>
    <w:rsid w:val="0096319E"/>
    <w:rsid w:val="009B2004"/>
    <w:rsid w:val="00A1138B"/>
    <w:rsid w:val="00A6680B"/>
    <w:rsid w:val="00A95A2F"/>
    <w:rsid w:val="00AD0586"/>
    <w:rsid w:val="00B717BF"/>
    <w:rsid w:val="00B7719C"/>
    <w:rsid w:val="00B94D1D"/>
    <w:rsid w:val="00C16572"/>
    <w:rsid w:val="00C91CD6"/>
    <w:rsid w:val="00C9205E"/>
    <w:rsid w:val="00D549EF"/>
    <w:rsid w:val="00D72CA5"/>
    <w:rsid w:val="00DC1007"/>
    <w:rsid w:val="00DC390D"/>
    <w:rsid w:val="00E36FB5"/>
    <w:rsid w:val="00E64CA2"/>
    <w:rsid w:val="00EF291C"/>
    <w:rsid w:val="00F5454E"/>
    <w:rsid w:val="00F87771"/>
    <w:rsid w:val="00F950E1"/>
    <w:rsid w:val="00F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22B6E-EAEB-4523-8821-97EE471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F291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F291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91C"/>
  </w:style>
  <w:style w:type="character" w:styleId="EndnoteReference">
    <w:name w:val="endnote reference"/>
    <w:basedOn w:val="DefaultParagraphFont"/>
    <w:uiPriority w:val="99"/>
    <w:semiHidden/>
    <w:unhideWhenUsed/>
    <w:rsid w:val="00EF291C"/>
    <w:rPr>
      <w:vertAlign w:val="superscript"/>
    </w:rPr>
  </w:style>
  <w:style w:type="table" w:styleId="TableGrid">
    <w:name w:val="Table Grid"/>
    <w:basedOn w:val="TableNormal"/>
    <w:uiPriority w:val="59"/>
    <w:rsid w:val="007A3F0F"/>
    <w:rPr>
      <w:rFonts w:asciiTheme="minorHAnsi" w:eastAsiaTheme="minorHAnsi" w:hAnsiTheme="minorHAnsi" w:cstheme="minorBidi"/>
      <w:sz w:val="22"/>
      <w:szCs w:val="22"/>
      <w:lang w:val="ka-G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D2D8B-0C86-48B2-8535-0874E236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5345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Еka Tabatadzе</dc:creator>
  <cp:lastModifiedBy>Еka Tabatadzе</cp:lastModifiedBy>
  <cp:revision>2</cp:revision>
  <cp:lastPrinted>2018-12-14T09:38:00Z</cp:lastPrinted>
  <dcterms:created xsi:type="dcterms:W3CDTF">2019-01-08T17:15:00Z</dcterms:created>
  <dcterms:modified xsi:type="dcterms:W3CDTF">2019-01-08T17:15:00Z</dcterms:modified>
</cp:coreProperties>
</file>